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898F" w14:textId="77777777" w:rsidR="00E25D26" w:rsidRDefault="00E25D26">
      <w:pPr>
        <w:spacing w:line="200" w:lineRule="exact"/>
      </w:pPr>
      <w:bookmarkStart w:id="0" w:name="_GoBack"/>
      <w:bookmarkEnd w:id="0"/>
    </w:p>
    <w:p w14:paraId="3C9F15C8" w14:textId="77777777" w:rsidR="009B510B" w:rsidRDefault="009B510B">
      <w:pPr>
        <w:spacing w:line="200" w:lineRule="exact"/>
      </w:pPr>
    </w:p>
    <w:p w14:paraId="3E136389" w14:textId="77777777" w:rsidR="009B510B" w:rsidRDefault="009B510B">
      <w:pPr>
        <w:spacing w:before="12" w:line="220" w:lineRule="exact"/>
        <w:rPr>
          <w:sz w:val="22"/>
          <w:szCs w:val="22"/>
        </w:rPr>
      </w:pPr>
    </w:p>
    <w:p w14:paraId="08DE5C5C" w14:textId="77777777" w:rsidR="00102063" w:rsidRPr="009206E8" w:rsidRDefault="00A06DC6">
      <w:pPr>
        <w:spacing w:line="360" w:lineRule="exact"/>
        <w:ind w:left="3883" w:right="3883"/>
        <w:jc w:val="center"/>
        <w:rPr>
          <w:rFonts w:ascii="Calibri" w:eastAsia="Calibri" w:hAnsi="Calibri" w:cs="Calibri"/>
          <w:b/>
          <w:sz w:val="32"/>
          <w:szCs w:val="32"/>
          <w:u w:val="thick" w:color="000000"/>
        </w:rPr>
      </w:pPr>
      <w:r w:rsidRPr="009206E8">
        <w:rPr>
          <w:rFonts w:ascii="Calibri" w:eastAsia="Calibri" w:hAnsi="Calibri" w:cs="Calibri"/>
          <w:b/>
          <w:sz w:val="32"/>
          <w:szCs w:val="32"/>
          <w:u w:val="thick" w:color="000000"/>
        </w:rPr>
        <w:t>St</w:t>
      </w:r>
      <w:r w:rsidRPr="009206E8">
        <w:rPr>
          <w:rFonts w:ascii="Calibri" w:eastAsia="Calibri" w:hAnsi="Calibri" w:cs="Calibri"/>
          <w:b/>
          <w:spacing w:val="-1"/>
          <w:sz w:val="32"/>
          <w:szCs w:val="32"/>
          <w:u w:val="thick" w:color="000000"/>
        </w:rPr>
        <w:t>u</w:t>
      </w:r>
      <w:r w:rsidRPr="009206E8">
        <w:rPr>
          <w:rFonts w:ascii="Calibri" w:eastAsia="Calibri" w:hAnsi="Calibri" w:cs="Calibri"/>
          <w:b/>
          <w:spacing w:val="1"/>
          <w:sz w:val="32"/>
          <w:szCs w:val="32"/>
          <w:u w:val="thick" w:color="000000"/>
        </w:rPr>
        <w:t>d</w:t>
      </w:r>
      <w:r w:rsidR="00102063" w:rsidRPr="009206E8">
        <w:rPr>
          <w:rFonts w:ascii="Calibri" w:eastAsia="Calibri" w:hAnsi="Calibri" w:cs="Calibri"/>
          <w:b/>
          <w:sz w:val="32"/>
          <w:szCs w:val="32"/>
          <w:u w:val="thick" w:color="000000"/>
        </w:rPr>
        <w:t>y</w:t>
      </w:r>
    </w:p>
    <w:p w14:paraId="5589E3E0" w14:textId="77777777" w:rsidR="009B510B" w:rsidRPr="009206E8" w:rsidRDefault="00A06DC6">
      <w:pPr>
        <w:spacing w:line="360" w:lineRule="exact"/>
        <w:ind w:left="3883" w:right="3883"/>
        <w:jc w:val="center"/>
        <w:rPr>
          <w:rFonts w:ascii="Calibri" w:eastAsia="Calibri" w:hAnsi="Calibri" w:cs="Calibri"/>
          <w:sz w:val="32"/>
          <w:szCs w:val="32"/>
        </w:rPr>
      </w:pPr>
      <w:r w:rsidRPr="009206E8">
        <w:rPr>
          <w:rFonts w:ascii="Calibri" w:eastAsia="Calibri" w:hAnsi="Calibri" w:cs="Calibri"/>
          <w:b/>
          <w:spacing w:val="1"/>
          <w:w w:val="99"/>
          <w:sz w:val="32"/>
          <w:szCs w:val="32"/>
          <w:u w:val="thick" w:color="000000"/>
        </w:rPr>
        <w:t>P</w:t>
      </w:r>
      <w:r w:rsidRPr="009206E8">
        <w:rPr>
          <w:rFonts w:ascii="Calibri" w:eastAsia="Calibri" w:hAnsi="Calibri" w:cs="Calibri"/>
          <w:b/>
          <w:w w:val="99"/>
          <w:sz w:val="32"/>
          <w:szCs w:val="32"/>
          <w:u w:val="thick" w:color="000000"/>
        </w:rPr>
        <w:t>rot</w:t>
      </w:r>
      <w:r w:rsidRPr="009206E8">
        <w:rPr>
          <w:rFonts w:ascii="Calibri" w:eastAsia="Calibri" w:hAnsi="Calibri" w:cs="Calibri"/>
          <w:b/>
          <w:spacing w:val="1"/>
          <w:w w:val="99"/>
          <w:sz w:val="32"/>
          <w:szCs w:val="32"/>
          <w:u w:val="thick" w:color="000000"/>
        </w:rPr>
        <w:t>o</w:t>
      </w:r>
      <w:r w:rsidRPr="009206E8">
        <w:rPr>
          <w:rFonts w:ascii="Calibri" w:eastAsia="Calibri" w:hAnsi="Calibri" w:cs="Calibri"/>
          <w:b/>
          <w:w w:val="99"/>
          <w:sz w:val="32"/>
          <w:szCs w:val="32"/>
          <w:u w:val="thick" w:color="000000"/>
        </w:rPr>
        <w:t>c</w:t>
      </w:r>
      <w:r w:rsidRPr="009206E8">
        <w:rPr>
          <w:rFonts w:ascii="Calibri" w:eastAsia="Calibri" w:hAnsi="Calibri" w:cs="Calibri"/>
          <w:b/>
          <w:spacing w:val="1"/>
          <w:w w:val="99"/>
          <w:sz w:val="32"/>
          <w:szCs w:val="32"/>
          <w:u w:val="thick" w:color="000000"/>
        </w:rPr>
        <w:t>o</w:t>
      </w:r>
      <w:r w:rsidRPr="009206E8">
        <w:rPr>
          <w:rFonts w:ascii="Calibri" w:eastAsia="Calibri" w:hAnsi="Calibri" w:cs="Calibri"/>
          <w:b/>
          <w:w w:val="99"/>
          <w:sz w:val="32"/>
          <w:szCs w:val="32"/>
          <w:u w:val="thick" w:color="000000"/>
        </w:rPr>
        <w:t>l</w:t>
      </w:r>
    </w:p>
    <w:p w14:paraId="25F7F9E5" w14:textId="77777777" w:rsidR="009B510B" w:rsidRPr="009206E8" w:rsidRDefault="009B510B">
      <w:pPr>
        <w:spacing w:line="200" w:lineRule="exact"/>
      </w:pPr>
    </w:p>
    <w:p w14:paraId="353A80C9" w14:textId="77777777" w:rsidR="009B510B" w:rsidRPr="009206E8" w:rsidRDefault="009B510B">
      <w:pPr>
        <w:spacing w:line="200" w:lineRule="exact"/>
      </w:pPr>
    </w:p>
    <w:p w14:paraId="206B7A82" w14:textId="77777777" w:rsidR="009B510B" w:rsidRPr="009206E8" w:rsidRDefault="009B510B">
      <w:pPr>
        <w:spacing w:before="14" w:line="280" w:lineRule="exact"/>
        <w:rPr>
          <w:sz w:val="28"/>
          <w:szCs w:val="28"/>
        </w:rPr>
      </w:pPr>
    </w:p>
    <w:p w14:paraId="56479EBF" w14:textId="77777777" w:rsidR="009B510B" w:rsidRPr="009206E8" w:rsidRDefault="00A06DC6">
      <w:pPr>
        <w:spacing w:line="360" w:lineRule="exact"/>
        <w:ind w:left="113"/>
        <w:rPr>
          <w:rFonts w:ascii="Calibri" w:eastAsia="Calibri" w:hAnsi="Calibri" w:cs="Calibri"/>
          <w:sz w:val="32"/>
          <w:szCs w:val="32"/>
        </w:rPr>
      </w:pPr>
      <w:r w:rsidRPr="009206E8">
        <w:rPr>
          <w:rFonts w:ascii="Calibri" w:eastAsia="Calibri" w:hAnsi="Calibri" w:cs="Calibri"/>
          <w:sz w:val="32"/>
          <w:szCs w:val="32"/>
          <w:u w:val="thick" w:color="000000"/>
        </w:rPr>
        <w:t>Proje</w:t>
      </w:r>
      <w:r w:rsidRPr="009206E8">
        <w:rPr>
          <w:rFonts w:ascii="Calibri" w:eastAsia="Calibri" w:hAnsi="Calibri" w:cs="Calibri"/>
          <w:spacing w:val="-1"/>
          <w:sz w:val="32"/>
          <w:szCs w:val="32"/>
          <w:u w:val="thick" w:color="000000"/>
        </w:rPr>
        <w:t>c</w:t>
      </w:r>
      <w:r w:rsidRPr="009206E8">
        <w:rPr>
          <w:rFonts w:ascii="Calibri" w:eastAsia="Calibri" w:hAnsi="Calibri" w:cs="Calibri"/>
          <w:sz w:val="32"/>
          <w:szCs w:val="32"/>
          <w:u w:val="thick" w:color="000000"/>
        </w:rPr>
        <w:t>t</w:t>
      </w:r>
      <w:r w:rsidRPr="009206E8">
        <w:rPr>
          <w:rFonts w:ascii="Calibri" w:eastAsia="Calibri" w:hAnsi="Calibri" w:cs="Calibri"/>
          <w:spacing w:val="-8"/>
          <w:sz w:val="32"/>
          <w:szCs w:val="32"/>
          <w:u w:val="thick" w:color="000000"/>
        </w:rPr>
        <w:t xml:space="preserve"> </w:t>
      </w:r>
      <w:r w:rsidRPr="009206E8">
        <w:rPr>
          <w:rFonts w:ascii="Calibri" w:eastAsia="Calibri" w:hAnsi="Calibri" w:cs="Calibri"/>
          <w:sz w:val="32"/>
          <w:szCs w:val="32"/>
          <w:u w:val="thick" w:color="000000"/>
        </w:rPr>
        <w:t>t</w:t>
      </w:r>
      <w:r w:rsidRPr="009206E8">
        <w:rPr>
          <w:rFonts w:ascii="Calibri" w:eastAsia="Calibri" w:hAnsi="Calibri" w:cs="Calibri"/>
          <w:spacing w:val="2"/>
          <w:sz w:val="32"/>
          <w:szCs w:val="32"/>
          <w:u w:val="thick" w:color="000000"/>
        </w:rPr>
        <w:t>i</w:t>
      </w:r>
      <w:r w:rsidRPr="009206E8">
        <w:rPr>
          <w:rFonts w:ascii="Calibri" w:eastAsia="Calibri" w:hAnsi="Calibri" w:cs="Calibri"/>
          <w:spacing w:val="1"/>
          <w:sz w:val="32"/>
          <w:szCs w:val="32"/>
          <w:u w:val="thick" w:color="000000"/>
        </w:rPr>
        <w:t>tle</w:t>
      </w:r>
      <w:r w:rsidRPr="009206E8">
        <w:rPr>
          <w:rFonts w:ascii="Calibri" w:eastAsia="Calibri" w:hAnsi="Calibri" w:cs="Calibri"/>
          <w:sz w:val="32"/>
          <w:szCs w:val="32"/>
        </w:rPr>
        <w:t>:</w:t>
      </w:r>
      <w:r w:rsidRPr="009206E8">
        <w:rPr>
          <w:rFonts w:ascii="Calibri" w:eastAsia="Calibri" w:hAnsi="Calibri" w:cs="Calibri"/>
          <w:spacing w:val="-3"/>
          <w:sz w:val="32"/>
          <w:szCs w:val="32"/>
        </w:rPr>
        <w:t xml:space="preserve"> </w:t>
      </w:r>
      <w:r w:rsidRPr="009206E8">
        <w:rPr>
          <w:rFonts w:ascii="Calibri" w:eastAsia="Calibri" w:hAnsi="Calibri" w:cs="Calibri"/>
          <w:sz w:val="32"/>
          <w:szCs w:val="32"/>
        </w:rPr>
        <w:t>The</w:t>
      </w:r>
      <w:r w:rsidRPr="009206E8">
        <w:rPr>
          <w:rFonts w:ascii="Calibri" w:eastAsia="Calibri" w:hAnsi="Calibri" w:cs="Calibri"/>
          <w:spacing w:val="-5"/>
          <w:sz w:val="32"/>
          <w:szCs w:val="32"/>
        </w:rPr>
        <w:t xml:space="preserve"> </w:t>
      </w:r>
      <w:r w:rsidR="00E8116B" w:rsidRPr="009206E8">
        <w:rPr>
          <w:rFonts w:ascii="Calibri" w:eastAsia="Calibri" w:hAnsi="Calibri" w:cs="Calibri"/>
          <w:sz w:val="32"/>
          <w:szCs w:val="32"/>
        </w:rPr>
        <w:t>IBD</w:t>
      </w:r>
      <w:r w:rsidRPr="009206E8">
        <w:rPr>
          <w:rFonts w:ascii="Calibri" w:eastAsia="Calibri" w:hAnsi="Calibri" w:cs="Calibri"/>
          <w:spacing w:val="-14"/>
          <w:sz w:val="32"/>
          <w:szCs w:val="32"/>
        </w:rPr>
        <w:t xml:space="preserve"> </w:t>
      </w:r>
      <w:r w:rsidRPr="009206E8">
        <w:rPr>
          <w:rFonts w:ascii="Calibri" w:eastAsia="Calibri" w:hAnsi="Calibri" w:cs="Calibri"/>
          <w:spacing w:val="-2"/>
          <w:sz w:val="32"/>
          <w:szCs w:val="32"/>
        </w:rPr>
        <w:t>B</w:t>
      </w:r>
      <w:r w:rsidRPr="009206E8">
        <w:rPr>
          <w:rFonts w:ascii="Calibri" w:eastAsia="Calibri" w:hAnsi="Calibri" w:cs="Calibri"/>
          <w:spacing w:val="1"/>
          <w:sz w:val="32"/>
          <w:szCs w:val="32"/>
        </w:rPr>
        <w:t>i</w:t>
      </w:r>
      <w:r w:rsidRPr="009206E8">
        <w:rPr>
          <w:rFonts w:ascii="Calibri" w:eastAsia="Calibri" w:hAnsi="Calibri" w:cs="Calibri"/>
          <w:spacing w:val="2"/>
          <w:sz w:val="32"/>
          <w:szCs w:val="32"/>
        </w:rPr>
        <w:t>o</w:t>
      </w:r>
      <w:r w:rsidRPr="009206E8">
        <w:rPr>
          <w:rFonts w:ascii="Calibri" w:eastAsia="Calibri" w:hAnsi="Calibri" w:cs="Calibri"/>
          <w:sz w:val="32"/>
          <w:szCs w:val="32"/>
        </w:rPr>
        <w:t>R</w:t>
      </w:r>
      <w:r w:rsidRPr="009206E8">
        <w:rPr>
          <w:rFonts w:ascii="Calibri" w:eastAsia="Calibri" w:hAnsi="Calibri" w:cs="Calibri"/>
          <w:spacing w:val="-1"/>
          <w:sz w:val="32"/>
          <w:szCs w:val="32"/>
        </w:rPr>
        <w:t>e</w:t>
      </w:r>
      <w:r w:rsidRPr="009206E8">
        <w:rPr>
          <w:rFonts w:ascii="Calibri" w:eastAsia="Calibri" w:hAnsi="Calibri" w:cs="Calibri"/>
          <w:spacing w:val="2"/>
          <w:sz w:val="32"/>
          <w:szCs w:val="32"/>
        </w:rPr>
        <w:t>so</w:t>
      </w:r>
      <w:r w:rsidRPr="009206E8">
        <w:rPr>
          <w:rFonts w:ascii="Calibri" w:eastAsia="Calibri" w:hAnsi="Calibri" w:cs="Calibri"/>
          <w:sz w:val="32"/>
          <w:szCs w:val="32"/>
        </w:rPr>
        <w:t>ur</w:t>
      </w:r>
      <w:r w:rsidRPr="009206E8">
        <w:rPr>
          <w:rFonts w:ascii="Calibri" w:eastAsia="Calibri" w:hAnsi="Calibri" w:cs="Calibri"/>
          <w:spacing w:val="-1"/>
          <w:sz w:val="32"/>
          <w:szCs w:val="32"/>
        </w:rPr>
        <w:t>c</w:t>
      </w:r>
      <w:r w:rsidRPr="009206E8">
        <w:rPr>
          <w:rFonts w:ascii="Calibri" w:eastAsia="Calibri" w:hAnsi="Calibri" w:cs="Calibri"/>
          <w:sz w:val="32"/>
          <w:szCs w:val="32"/>
        </w:rPr>
        <w:t>e</w:t>
      </w:r>
    </w:p>
    <w:p w14:paraId="14A1F735" w14:textId="77777777" w:rsidR="00F84E40" w:rsidRPr="009206E8" w:rsidRDefault="00F84E40">
      <w:pPr>
        <w:spacing w:line="360" w:lineRule="exact"/>
        <w:ind w:left="113"/>
        <w:rPr>
          <w:rFonts w:ascii="Calibri" w:eastAsia="Calibri" w:hAnsi="Calibri" w:cs="Calibri"/>
          <w:sz w:val="32"/>
          <w:szCs w:val="32"/>
        </w:rPr>
      </w:pPr>
    </w:p>
    <w:p w14:paraId="24955C5C" w14:textId="77777777" w:rsidR="00F84E40" w:rsidRPr="009206E8" w:rsidRDefault="00F84E40">
      <w:pPr>
        <w:spacing w:line="360" w:lineRule="exact"/>
        <w:ind w:left="113"/>
        <w:rPr>
          <w:rFonts w:ascii="Calibri" w:eastAsia="Calibri" w:hAnsi="Calibri" w:cs="Calibri"/>
          <w:sz w:val="32"/>
          <w:szCs w:val="32"/>
        </w:rPr>
      </w:pPr>
      <w:r w:rsidRPr="009206E8">
        <w:rPr>
          <w:rFonts w:ascii="Calibri" w:eastAsia="Calibri" w:hAnsi="Calibri" w:cs="Calibri"/>
          <w:sz w:val="32"/>
          <w:szCs w:val="32"/>
          <w:u w:val="single"/>
        </w:rPr>
        <w:t>Full Title:</w:t>
      </w:r>
      <w:r w:rsidRPr="009206E8">
        <w:rPr>
          <w:rFonts w:ascii="Calibri" w:eastAsia="Calibri" w:hAnsi="Calibri" w:cs="Calibri"/>
          <w:sz w:val="32"/>
          <w:szCs w:val="32"/>
        </w:rPr>
        <w:t xml:space="preserve"> The Inflammatory Bowel Disease </w:t>
      </w:r>
      <w:r w:rsidR="00303ADC" w:rsidRPr="009206E8">
        <w:rPr>
          <w:rFonts w:ascii="Calibri" w:eastAsia="Calibri" w:hAnsi="Calibri" w:cs="Calibri"/>
          <w:sz w:val="32"/>
          <w:szCs w:val="32"/>
        </w:rPr>
        <w:t>BioResource</w:t>
      </w:r>
      <w:r w:rsidRPr="009206E8">
        <w:rPr>
          <w:rFonts w:ascii="Calibri" w:eastAsia="Calibri" w:hAnsi="Calibri" w:cs="Calibri"/>
          <w:sz w:val="32"/>
          <w:szCs w:val="32"/>
        </w:rPr>
        <w:t>: Progressing from Genetics to Function and Clinical Translation in Crohn's Disease &amp; Ulcerative Colitis</w:t>
      </w:r>
    </w:p>
    <w:p w14:paraId="56991920" w14:textId="77777777" w:rsidR="00F84E40" w:rsidRPr="009206E8" w:rsidRDefault="00F84E40">
      <w:pPr>
        <w:spacing w:before="8" w:line="140" w:lineRule="exact"/>
        <w:rPr>
          <w:sz w:val="14"/>
          <w:szCs w:val="14"/>
        </w:rPr>
      </w:pPr>
    </w:p>
    <w:p w14:paraId="4A65D7C3" w14:textId="77777777" w:rsidR="009B510B" w:rsidRPr="009206E8" w:rsidRDefault="009B510B">
      <w:pPr>
        <w:spacing w:line="200" w:lineRule="exact"/>
      </w:pPr>
    </w:p>
    <w:p w14:paraId="3F2F8E2F"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Contents</w:t>
      </w:r>
    </w:p>
    <w:p w14:paraId="1E6E688F"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1. Introduction</w:t>
      </w:r>
    </w:p>
    <w:p w14:paraId="0CADF45E" w14:textId="77777777" w:rsidR="009771EC" w:rsidRPr="009771EC" w:rsidRDefault="009771EC" w:rsidP="009771EC">
      <w:pPr>
        <w:spacing w:before="4"/>
        <w:rPr>
          <w:rFonts w:ascii="Calibri" w:eastAsia="Calibri" w:hAnsi="Calibri" w:cs="Calibri"/>
          <w:sz w:val="28"/>
          <w:szCs w:val="28"/>
        </w:rPr>
      </w:pPr>
    </w:p>
    <w:p w14:paraId="08847964"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2. Aims of the Study</w:t>
      </w:r>
    </w:p>
    <w:p w14:paraId="5D31B07E" w14:textId="77777777" w:rsidR="009771EC" w:rsidRPr="009771EC" w:rsidRDefault="009771EC" w:rsidP="009771EC">
      <w:pPr>
        <w:spacing w:before="4"/>
        <w:rPr>
          <w:rFonts w:ascii="Calibri" w:eastAsia="Calibri" w:hAnsi="Calibri" w:cs="Calibri"/>
          <w:sz w:val="28"/>
          <w:szCs w:val="28"/>
        </w:rPr>
      </w:pPr>
    </w:p>
    <w:p w14:paraId="564CB055"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3. Background</w:t>
      </w:r>
    </w:p>
    <w:p w14:paraId="57158F8F"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3.1. Genetic prelude</w:t>
      </w:r>
    </w:p>
    <w:p w14:paraId="71314341"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3.2. Integrating successful current BioResources</w:t>
      </w:r>
    </w:p>
    <w:p w14:paraId="09EDFA72"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3.3 Specifics of the IBD BioResource</w:t>
      </w:r>
    </w:p>
    <w:p w14:paraId="09AD9533" w14:textId="77777777" w:rsidR="009771EC" w:rsidRPr="009771EC" w:rsidRDefault="009771EC" w:rsidP="009771EC">
      <w:pPr>
        <w:spacing w:before="4"/>
        <w:rPr>
          <w:rFonts w:ascii="Calibri" w:eastAsia="Calibri" w:hAnsi="Calibri" w:cs="Calibri"/>
          <w:sz w:val="28"/>
          <w:szCs w:val="28"/>
        </w:rPr>
      </w:pPr>
    </w:p>
    <w:p w14:paraId="63417854"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4. Sample size for added value</w:t>
      </w:r>
    </w:p>
    <w:p w14:paraId="61B20E33" w14:textId="77777777" w:rsidR="009771EC" w:rsidRPr="009771EC" w:rsidRDefault="009771EC" w:rsidP="009771EC">
      <w:pPr>
        <w:spacing w:before="4"/>
        <w:rPr>
          <w:rFonts w:ascii="Calibri" w:eastAsia="Calibri" w:hAnsi="Calibri" w:cs="Calibri"/>
          <w:sz w:val="28"/>
          <w:szCs w:val="28"/>
        </w:rPr>
      </w:pPr>
    </w:p>
    <w:p w14:paraId="06D792A6"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5. Stage 1 activity - Recruitment to the IBD BioResource panel</w:t>
      </w:r>
    </w:p>
    <w:p w14:paraId="17218ECC"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5.1. Eligibility criteria</w:t>
      </w:r>
    </w:p>
    <w:p w14:paraId="7D6FED31"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5.2. Route to recruitment</w:t>
      </w:r>
    </w:p>
    <w:p w14:paraId="49EB5CC6"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5.3. Data collection and storage</w:t>
      </w:r>
    </w:p>
    <w:p w14:paraId="6552E807"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5.4. Samples</w:t>
      </w:r>
    </w:p>
    <w:p w14:paraId="389C350D"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5.5. Reporting of results</w:t>
      </w:r>
    </w:p>
    <w:p w14:paraId="5BAC0BC3"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ab/>
        <w:t>5.6. Participant safety</w:t>
      </w:r>
    </w:p>
    <w:p w14:paraId="724C2216" w14:textId="77777777" w:rsidR="009771EC" w:rsidRPr="009771EC" w:rsidRDefault="009771EC" w:rsidP="009771EC">
      <w:pPr>
        <w:spacing w:before="4"/>
        <w:rPr>
          <w:rFonts w:ascii="Calibri" w:eastAsia="Calibri" w:hAnsi="Calibri" w:cs="Calibri"/>
          <w:sz w:val="28"/>
          <w:szCs w:val="28"/>
        </w:rPr>
      </w:pPr>
    </w:p>
    <w:p w14:paraId="6DC4958F"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6. IBD BioResource funding and Organisational Structure</w:t>
      </w:r>
    </w:p>
    <w:p w14:paraId="29AA7A9F" w14:textId="77777777" w:rsidR="009771EC" w:rsidRPr="009771EC" w:rsidRDefault="009771EC" w:rsidP="009771EC">
      <w:pPr>
        <w:spacing w:before="4"/>
        <w:rPr>
          <w:rFonts w:ascii="Calibri" w:eastAsia="Calibri" w:hAnsi="Calibri" w:cs="Calibri"/>
          <w:sz w:val="28"/>
          <w:szCs w:val="28"/>
        </w:rPr>
      </w:pPr>
    </w:p>
    <w:p w14:paraId="0C2F005A"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7. Stage 2 activity - Research studies involving BioResource volunteers and/or their data</w:t>
      </w:r>
    </w:p>
    <w:p w14:paraId="022D4754" w14:textId="77777777" w:rsidR="009771EC" w:rsidRPr="009771EC" w:rsidRDefault="009771EC" w:rsidP="009771EC">
      <w:pPr>
        <w:spacing w:before="4"/>
        <w:rPr>
          <w:rFonts w:ascii="Calibri" w:eastAsia="Calibri" w:hAnsi="Calibri" w:cs="Calibri"/>
          <w:sz w:val="28"/>
          <w:szCs w:val="28"/>
        </w:rPr>
      </w:pPr>
    </w:p>
    <w:p w14:paraId="1E1611B2"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8.  Appendix - detailed rationale for sample size</w:t>
      </w:r>
    </w:p>
    <w:p w14:paraId="4FB1ABA3" w14:textId="77777777" w:rsidR="009771EC" w:rsidRPr="009771EC" w:rsidRDefault="009771EC" w:rsidP="009771EC">
      <w:pPr>
        <w:spacing w:before="4"/>
        <w:rPr>
          <w:rFonts w:ascii="Calibri" w:eastAsia="Calibri" w:hAnsi="Calibri" w:cs="Calibri"/>
          <w:sz w:val="28"/>
          <w:szCs w:val="28"/>
        </w:rPr>
      </w:pPr>
    </w:p>
    <w:p w14:paraId="6E12721D" w14:textId="77777777" w:rsidR="009771EC" w:rsidRPr="009771EC" w:rsidRDefault="009771EC" w:rsidP="009771EC">
      <w:pPr>
        <w:spacing w:before="4"/>
        <w:rPr>
          <w:rFonts w:ascii="Calibri" w:eastAsia="Calibri" w:hAnsi="Calibri" w:cs="Calibri"/>
          <w:sz w:val="28"/>
          <w:szCs w:val="28"/>
        </w:rPr>
      </w:pPr>
      <w:r w:rsidRPr="009771EC">
        <w:rPr>
          <w:rFonts w:ascii="Calibri" w:eastAsia="Calibri" w:hAnsi="Calibri" w:cs="Calibri"/>
          <w:sz w:val="28"/>
          <w:szCs w:val="28"/>
        </w:rPr>
        <w:t>9. References</w:t>
      </w:r>
    </w:p>
    <w:p w14:paraId="5DAF763C" w14:textId="6B5FAAB9" w:rsidR="009771EC" w:rsidRPr="006604BA" w:rsidRDefault="009771EC" w:rsidP="006604BA">
      <w:pPr>
        <w:spacing w:before="4" w:after="240"/>
        <w:rPr>
          <w:rFonts w:ascii="Calibri" w:eastAsia="Calibri" w:hAnsi="Calibri" w:cs="Calibri"/>
          <w:b/>
          <w:sz w:val="28"/>
          <w:szCs w:val="28"/>
        </w:rPr>
      </w:pPr>
      <w:r w:rsidRPr="006604BA">
        <w:rPr>
          <w:rFonts w:ascii="Calibri" w:eastAsia="Calibri" w:hAnsi="Calibri" w:cs="Calibri"/>
          <w:b/>
          <w:sz w:val="28"/>
          <w:szCs w:val="28"/>
        </w:rPr>
        <w:lastRenderedPageBreak/>
        <w:t>1. Introduction</w:t>
      </w:r>
    </w:p>
    <w:p w14:paraId="6C4B9C32" w14:textId="479F2437" w:rsidR="009771EC" w:rsidRPr="00C1313B" w:rsidRDefault="00A06DC6" w:rsidP="006604BA">
      <w:pPr>
        <w:spacing w:before="4"/>
        <w:jc w:val="both"/>
        <w:rPr>
          <w:rFonts w:ascii="Calibri" w:eastAsia="Calibri" w:hAnsi="Calibri" w:cs="Calibri"/>
          <w:position w:val="1"/>
          <w:sz w:val="28"/>
          <w:szCs w:val="28"/>
        </w:rPr>
      </w:pPr>
      <w:r w:rsidRPr="00C1313B">
        <w:rPr>
          <w:rFonts w:ascii="Calibri" w:eastAsia="Calibri" w:hAnsi="Calibri" w:cs="Calibri"/>
          <w:sz w:val="28"/>
          <w:szCs w:val="28"/>
        </w:rPr>
        <w:t>T</w:t>
      </w:r>
      <w:r w:rsidRPr="00C1313B">
        <w:rPr>
          <w:rFonts w:ascii="Calibri" w:eastAsia="Calibri" w:hAnsi="Calibri" w:cs="Calibri"/>
          <w:spacing w:val="-1"/>
          <w:sz w:val="28"/>
          <w:szCs w:val="28"/>
        </w:rPr>
        <w:t>h</w:t>
      </w:r>
      <w:r w:rsidRPr="00C1313B">
        <w:rPr>
          <w:rFonts w:ascii="Calibri" w:eastAsia="Calibri" w:hAnsi="Calibri" w:cs="Calibri"/>
          <w:sz w:val="28"/>
          <w:szCs w:val="28"/>
        </w:rPr>
        <w:t>e</w:t>
      </w:r>
      <w:r w:rsidRPr="00C1313B">
        <w:rPr>
          <w:rFonts w:ascii="Calibri" w:eastAsia="Calibri" w:hAnsi="Calibri" w:cs="Calibri"/>
          <w:spacing w:val="-1"/>
          <w:sz w:val="28"/>
          <w:szCs w:val="28"/>
        </w:rPr>
        <w:t xml:space="preserve"> </w:t>
      </w:r>
      <w:r w:rsidR="00E8116B" w:rsidRPr="00C1313B">
        <w:rPr>
          <w:rFonts w:ascii="Calibri" w:eastAsia="Calibri" w:hAnsi="Calibri" w:cs="Calibri"/>
          <w:spacing w:val="-1"/>
          <w:sz w:val="28"/>
          <w:szCs w:val="28"/>
        </w:rPr>
        <w:t xml:space="preserve">IBD </w:t>
      </w:r>
      <w:r w:rsidRPr="00C1313B">
        <w:rPr>
          <w:rFonts w:ascii="Calibri" w:eastAsia="Calibri" w:hAnsi="Calibri" w:cs="Calibri"/>
          <w:spacing w:val="1"/>
          <w:sz w:val="28"/>
          <w:szCs w:val="28"/>
        </w:rPr>
        <w:t>B</w:t>
      </w:r>
      <w:r w:rsidRPr="00C1313B">
        <w:rPr>
          <w:rFonts w:ascii="Calibri" w:eastAsia="Calibri" w:hAnsi="Calibri" w:cs="Calibri"/>
          <w:sz w:val="28"/>
          <w:szCs w:val="28"/>
        </w:rPr>
        <w:t>i</w:t>
      </w:r>
      <w:r w:rsidRPr="00C1313B">
        <w:rPr>
          <w:rFonts w:ascii="Calibri" w:eastAsia="Calibri" w:hAnsi="Calibri" w:cs="Calibri"/>
          <w:spacing w:val="1"/>
          <w:sz w:val="28"/>
          <w:szCs w:val="28"/>
        </w:rPr>
        <w:t>oR</w:t>
      </w:r>
      <w:r w:rsidRPr="00C1313B">
        <w:rPr>
          <w:rFonts w:ascii="Calibri" w:eastAsia="Calibri" w:hAnsi="Calibri" w:cs="Calibri"/>
          <w:spacing w:val="-3"/>
          <w:sz w:val="28"/>
          <w:szCs w:val="28"/>
        </w:rPr>
        <w:t>e</w:t>
      </w:r>
      <w:r w:rsidRPr="00C1313B">
        <w:rPr>
          <w:rFonts w:ascii="Calibri" w:eastAsia="Calibri" w:hAnsi="Calibri" w:cs="Calibri"/>
          <w:sz w:val="28"/>
          <w:szCs w:val="28"/>
        </w:rPr>
        <w:t>s</w:t>
      </w:r>
      <w:r w:rsidRPr="00C1313B">
        <w:rPr>
          <w:rFonts w:ascii="Calibri" w:eastAsia="Calibri" w:hAnsi="Calibri" w:cs="Calibri"/>
          <w:spacing w:val="1"/>
          <w:sz w:val="28"/>
          <w:szCs w:val="28"/>
        </w:rPr>
        <w:t>o</w:t>
      </w:r>
      <w:r w:rsidRPr="00C1313B">
        <w:rPr>
          <w:rFonts w:ascii="Calibri" w:eastAsia="Calibri" w:hAnsi="Calibri" w:cs="Calibri"/>
          <w:spacing w:val="-1"/>
          <w:sz w:val="28"/>
          <w:szCs w:val="28"/>
        </w:rPr>
        <w:t>u</w:t>
      </w:r>
      <w:r w:rsidRPr="00C1313B">
        <w:rPr>
          <w:rFonts w:ascii="Calibri" w:eastAsia="Calibri" w:hAnsi="Calibri" w:cs="Calibri"/>
          <w:sz w:val="28"/>
          <w:szCs w:val="28"/>
        </w:rPr>
        <w:t>rce</w:t>
      </w:r>
      <w:r w:rsidRPr="00C1313B">
        <w:rPr>
          <w:rFonts w:ascii="Calibri" w:eastAsia="Calibri" w:hAnsi="Calibri" w:cs="Calibri"/>
          <w:spacing w:val="-2"/>
          <w:sz w:val="28"/>
          <w:szCs w:val="28"/>
        </w:rPr>
        <w:t xml:space="preserve"> </w:t>
      </w:r>
      <w:r w:rsidRPr="00C1313B">
        <w:rPr>
          <w:rFonts w:ascii="Calibri" w:eastAsia="Calibri" w:hAnsi="Calibri" w:cs="Calibri"/>
          <w:sz w:val="28"/>
          <w:szCs w:val="28"/>
        </w:rPr>
        <w:t xml:space="preserve">is </w:t>
      </w:r>
      <w:r w:rsidR="00036748" w:rsidRPr="00C1313B">
        <w:rPr>
          <w:rFonts w:ascii="Calibri" w:eastAsia="Calibri" w:hAnsi="Calibri" w:cs="Calibri"/>
          <w:spacing w:val="-1"/>
          <w:sz w:val="28"/>
          <w:szCs w:val="28"/>
        </w:rPr>
        <w:t xml:space="preserve">being set up by the </w:t>
      </w:r>
      <w:r w:rsidR="00036748" w:rsidRPr="00C1313B">
        <w:rPr>
          <w:rFonts w:ascii="Calibri" w:eastAsia="Calibri" w:hAnsi="Calibri" w:cs="Calibri"/>
          <w:sz w:val="28"/>
          <w:szCs w:val="28"/>
        </w:rPr>
        <w:t xml:space="preserve">UK IBD Genetics Consortium </w:t>
      </w:r>
      <w:r w:rsidR="00D6112D" w:rsidRPr="00C1313B">
        <w:rPr>
          <w:rFonts w:ascii="Calibri" w:eastAsia="Calibri" w:hAnsi="Calibri" w:cs="Calibri"/>
          <w:sz w:val="28"/>
          <w:szCs w:val="28"/>
        </w:rPr>
        <w:t xml:space="preserve">and the NIHR BioResource </w:t>
      </w:r>
      <w:r w:rsidR="00036748" w:rsidRPr="00C1313B">
        <w:rPr>
          <w:rFonts w:ascii="Calibri" w:eastAsia="Calibri" w:hAnsi="Calibri" w:cs="Calibri"/>
          <w:sz w:val="28"/>
          <w:szCs w:val="28"/>
        </w:rPr>
        <w:t>to collect</w:t>
      </w:r>
      <w:r w:rsidRPr="00C1313B">
        <w:rPr>
          <w:rFonts w:ascii="Calibri" w:eastAsia="Calibri" w:hAnsi="Calibri" w:cs="Calibri"/>
          <w:spacing w:val="-1"/>
          <w:sz w:val="28"/>
          <w:szCs w:val="28"/>
        </w:rPr>
        <w:t xml:space="preserve"> </w:t>
      </w:r>
      <w:r w:rsidR="009771EC" w:rsidRPr="00C1313B">
        <w:rPr>
          <w:rFonts w:ascii="Calibri" w:eastAsia="Calibri" w:hAnsi="Calibri" w:cs="Calibri"/>
          <w:sz w:val="28"/>
          <w:szCs w:val="28"/>
        </w:rPr>
        <w:t>biological samples and data</w:t>
      </w:r>
      <w:r w:rsidRPr="00C1313B">
        <w:rPr>
          <w:rFonts w:ascii="Calibri" w:eastAsia="Calibri" w:hAnsi="Calibri" w:cs="Calibri"/>
          <w:sz w:val="28"/>
          <w:szCs w:val="28"/>
        </w:rPr>
        <w:t xml:space="preserve"> fr</w:t>
      </w:r>
      <w:r w:rsidRPr="00C1313B">
        <w:rPr>
          <w:rFonts w:ascii="Calibri" w:eastAsia="Calibri" w:hAnsi="Calibri" w:cs="Calibri"/>
          <w:spacing w:val="1"/>
          <w:sz w:val="28"/>
          <w:szCs w:val="28"/>
        </w:rPr>
        <w:t>o</w:t>
      </w:r>
      <w:r w:rsidRPr="00C1313B">
        <w:rPr>
          <w:rFonts w:ascii="Calibri" w:eastAsia="Calibri" w:hAnsi="Calibri" w:cs="Calibri"/>
          <w:sz w:val="28"/>
          <w:szCs w:val="28"/>
        </w:rPr>
        <w:t>m</w:t>
      </w:r>
      <w:r w:rsidRPr="00C1313B">
        <w:rPr>
          <w:rFonts w:ascii="Calibri" w:eastAsia="Calibri" w:hAnsi="Calibri" w:cs="Calibri"/>
          <w:spacing w:val="-2"/>
          <w:sz w:val="28"/>
          <w:szCs w:val="28"/>
        </w:rPr>
        <w:t xml:space="preserve"> </w:t>
      </w:r>
      <w:r w:rsidRPr="00C1313B">
        <w:rPr>
          <w:rFonts w:ascii="Calibri" w:eastAsia="Calibri" w:hAnsi="Calibri" w:cs="Calibri"/>
          <w:sz w:val="28"/>
          <w:szCs w:val="28"/>
        </w:rPr>
        <w:t>a</w:t>
      </w:r>
      <w:r w:rsidRPr="00C1313B">
        <w:rPr>
          <w:rFonts w:ascii="Calibri" w:eastAsia="Calibri" w:hAnsi="Calibri" w:cs="Calibri"/>
          <w:spacing w:val="-1"/>
          <w:sz w:val="28"/>
          <w:szCs w:val="28"/>
        </w:rPr>
        <w:t xml:space="preserve"> c</w:t>
      </w:r>
      <w:r w:rsidRPr="00C1313B">
        <w:rPr>
          <w:rFonts w:ascii="Calibri" w:eastAsia="Calibri" w:hAnsi="Calibri" w:cs="Calibri"/>
          <w:sz w:val="28"/>
          <w:szCs w:val="28"/>
        </w:rPr>
        <w:t>oho</w:t>
      </w:r>
      <w:r w:rsidRPr="00C1313B">
        <w:rPr>
          <w:rFonts w:ascii="Calibri" w:eastAsia="Calibri" w:hAnsi="Calibri" w:cs="Calibri"/>
          <w:spacing w:val="1"/>
          <w:sz w:val="28"/>
          <w:szCs w:val="28"/>
        </w:rPr>
        <w:t>r</w:t>
      </w:r>
      <w:r w:rsidRPr="00C1313B">
        <w:rPr>
          <w:rFonts w:ascii="Calibri" w:eastAsia="Calibri" w:hAnsi="Calibri" w:cs="Calibri"/>
          <w:sz w:val="28"/>
          <w:szCs w:val="28"/>
        </w:rPr>
        <w:t>t</w:t>
      </w:r>
      <w:r w:rsidRPr="00C1313B">
        <w:rPr>
          <w:rFonts w:ascii="Calibri" w:eastAsia="Calibri" w:hAnsi="Calibri" w:cs="Calibri"/>
          <w:spacing w:val="-1"/>
          <w:sz w:val="28"/>
          <w:szCs w:val="28"/>
        </w:rPr>
        <w:t xml:space="preserve"> </w:t>
      </w:r>
      <w:r w:rsidRPr="00C1313B">
        <w:rPr>
          <w:rFonts w:ascii="Calibri" w:eastAsia="Calibri" w:hAnsi="Calibri" w:cs="Calibri"/>
          <w:sz w:val="28"/>
          <w:szCs w:val="28"/>
        </w:rPr>
        <w:t>of</w:t>
      </w:r>
      <w:r w:rsidR="00E8116B" w:rsidRPr="00C1313B">
        <w:rPr>
          <w:rFonts w:ascii="Calibri" w:eastAsia="Calibri" w:hAnsi="Calibri" w:cs="Calibri"/>
          <w:sz w:val="28"/>
          <w:szCs w:val="28"/>
        </w:rPr>
        <w:t xml:space="preserve"> </w:t>
      </w:r>
      <w:r w:rsidR="00C46083" w:rsidRPr="00C1313B">
        <w:rPr>
          <w:rFonts w:ascii="Calibri" w:eastAsia="Calibri" w:hAnsi="Calibri" w:cs="Calibri"/>
          <w:sz w:val="28"/>
          <w:szCs w:val="28"/>
        </w:rPr>
        <w:t xml:space="preserve">up to 50,000 </w:t>
      </w:r>
      <w:r w:rsidRPr="00C1313B">
        <w:rPr>
          <w:rFonts w:ascii="Calibri" w:eastAsia="Calibri" w:hAnsi="Calibri" w:cs="Calibri"/>
          <w:position w:val="1"/>
          <w:sz w:val="28"/>
          <w:szCs w:val="28"/>
        </w:rPr>
        <w:t>i</w:t>
      </w:r>
      <w:r w:rsidRPr="00C1313B">
        <w:rPr>
          <w:rFonts w:ascii="Calibri" w:eastAsia="Calibri" w:hAnsi="Calibri" w:cs="Calibri"/>
          <w:spacing w:val="1"/>
          <w:position w:val="1"/>
          <w:sz w:val="28"/>
          <w:szCs w:val="28"/>
        </w:rPr>
        <w:t>n</w:t>
      </w:r>
      <w:r w:rsidRPr="00C1313B">
        <w:rPr>
          <w:rFonts w:ascii="Calibri" w:eastAsia="Calibri" w:hAnsi="Calibri" w:cs="Calibri"/>
          <w:spacing w:val="-1"/>
          <w:position w:val="1"/>
          <w:sz w:val="28"/>
          <w:szCs w:val="28"/>
        </w:rPr>
        <w:t>d</w:t>
      </w:r>
      <w:r w:rsidRPr="00C1313B">
        <w:rPr>
          <w:rFonts w:ascii="Calibri" w:eastAsia="Calibri" w:hAnsi="Calibri" w:cs="Calibri"/>
          <w:position w:val="1"/>
          <w:sz w:val="28"/>
          <w:szCs w:val="28"/>
        </w:rPr>
        <w:t>ivid</w:t>
      </w:r>
      <w:r w:rsidRPr="00C1313B">
        <w:rPr>
          <w:rFonts w:ascii="Calibri" w:eastAsia="Calibri" w:hAnsi="Calibri" w:cs="Calibri"/>
          <w:spacing w:val="-1"/>
          <w:position w:val="1"/>
          <w:sz w:val="28"/>
          <w:szCs w:val="28"/>
        </w:rPr>
        <w:t>u</w:t>
      </w:r>
      <w:r w:rsidRPr="00C1313B">
        <w:rPr>
          <w:rFonts w:ascii="Calibri" w:eastAsia="Calibri" w:hAnsi="Calibri" w:cs="Calibri"/>
          <w:position w:val="1"/>
          <w:sz w:val="28"/>
          <w:szCs w:val="28"/>
        </w:rPr>
        <w:t>als</w:t>
      </w:r>
      <w:r w:rsidR="00036748" w:rsidRPr="00C1313B">
        <w:rPr>
          <w:rFonts w:ascii="Calibri" w:eastAsia="Calibri" w:hAnsi="Calibri" w:cs="Calibri"/>
          <w:position w:val="1"/>
          <w:sz w:val="28"/>
          <w:szCs w:val="28"/>
        </w:rPr>
        <w:t xml:space="preserve"> </w:t>
      </w:r>
      <w:r w:rsidR="00036748" w:rsidRPr="00C1313B">
        <w:rPr>
          <w:rFonts w:ascii="Calibri" w:eastAsia="Calibri" w:hAnsi="Calibri" w:cs="Calibri"/>
          <w:sz w:val="28"/>
          <w:szCs w:val="28"/>
        </w:rPr>
        <w:t>w</w:t>
      </w:r>
      <w:r w:rsidR="00036748" w:rsidRPr="00C1313B">
        <w:rPr>
          <w:rFonts w:ascii="Calibri" w:eastAsia="Calibri" w:hAnsi="Calibri" w:cs="Calibri"/>
          <w:spacing w:val="1"/>
          <w:sz w:val="28"/>
          <w:szCs w:val="28"/>
        </w:rPr>
        <w:t>i</w:t>
      </w:r>
      <w:r w:rsidR="00036748" w:rsidRPr="00C1313B">
        <w:rPr>
          <w:rFonts w:ascii="Calibri" w:eastAsia="Calibri" w:hAnsi="Calibri" w:cs="Calibri"/>
          <w:sz w:val="28"/>
          <w:szCs w:val="28"/>
        </w:rPr>
        <w:t>th</w:t>
      </w:r>
      <w:r w:rsidR="00036748" w:rsidRPr="00C1313B">
        <w:rPr>
          <w:rFonts w:ascii="Calibri" w:eastAsia="Calibri" w:hAnsi="Calibri" w:cs="Calibri"/>
          <w:spacing w:val="-2"/>
          <w:sz w:val="28"/>
          <w:szCs w:val="28"/>
        </w:rPr>
        <w:t xml:space="preserve"> </w:t>
      </w:r>
      <w:r w:rsidR="00036748" w:rsidRPr="00C1313B">
        <w:rPr>
          <w:rFonts w:ascii="Calibri" w:eastAsia="Calibri" w:hAnsi="Calibri" w:cs="Calibri"/>
          <w:spacing w:val="-1"/>
          <w:sz w:val="28"/>
          <w:szCs w:val="28"/>
        </w:rPr>
        <w:t>Crohn’s disease or ulcerative colitis</w:t>
      </w:r>
      <w:r w:rsidR="00036748" w:rsidRPr="00C1313B">
        <w:rPr>
          <w:rFonts w:ascii="Calibri" w:eastAsia="Calibri" w:hAnsi="Calibri" w:cs="Calibri"/>
          <w:position w:val="1"/>
          <w:sz w:val="28"/>
          <w:szCs w:val="28"/>
        </w:rPr>
        <w:t>.</w:t>
      </w:r>
      <w:r w:rsidR="009E5BE7" w:rsidRPr="00C1313B">
        <w:rPr>
          <w:rFonts w:ascii="Calibri" w:eastAsia="Calibri" w:hAnsi="Calibri" w:cs="Calibri"/>
          <w:position w:val="1"/>
          <w:sz w:val="28"/>
          <w:szCs w:val="28"/>
        </w:rPr>
        <w:t xml:space="preserve"> </w:t>
      </w:r>
      <w:r w:rsidR="00B97260" w:rsidRPr="00C1313B">
        <w:rPr>
          <w:rFonts w:ascii="Calibri" w:eastAsia="Calibri" w:hAnsi="Calibri" w:cs="Calibri"/>
          <w:position w:val="1"/>
          <w:sz w:val="28"/>
          <w:szCs w:val="28"/>
        </w:rPr>
        <w:t xml:space="preserve">Inflammatory Bowel disease, or IBD, is the collective term for these conditions. </w:t>
      </w:r>
      <w:r w:rsidR="009771EC" w:rsidRPr="00C1313B">
        <w:rPr>
          <w:rFonts w:ascii="Calibri" w:eastAsia="Calibri" w:hAnsi="Calibri" w:cs="Calibri"/>
          <w:position w:val="1"/>
          <w:sz w:val="28"/>
          <w:szCs w:val="28"/>
        </w:rPr>
        <w:t xml:space="preserve">There are 2 arms of recruitment: </w:t>
      </w:r>
    </w:p>
    <w:p w14:paraId="2BB41204" w14:textId="77777777" w:rsidR="009771EC" w:rsidRPr="009771EC" w:rsidRDefault="009771EC" w:rsidP="006604BA">
      <w:pPr>
        <w:spacing w:before="4"/>
        <w:jc w:val="both"/>
        <w:rPr>
          <w:rFonts w:ascii="Calibri" w:eastAsia="Calibri" w:hAnsi="Calibri" w:cs="Calibri"/>
          <w:position w:val="1"/>
          <w:sz w:val="28"/>
          <w:szCs w:val="28"/>
        </w:rPr>
      </w:pPr>
      <w:r w:rsidRPr="00C1313B">
        <w:rPr>
          <w:rFonts w:ascii="Calibri" w:eastAsia="Calibri" w:hAnsi="Calibri" w:cs="Calibri"/>
          <w:position w:val="1"/>
          <w:sz w:val="28"/>
          <w:szCs w:val="28"/>
        </w:rPr>
        <w:t>1/ The Main cohort</w:t>
      </w:r>
      <w:r w:rsidRPr="009771EC">
        <w:rPr>
          <w:rFonts w:ascii="Calibri" w:eastAsia="Calibri" w:hAnsi="Calibri" w:cs="Calibri"/>
          <w:position w:val="1"/>
          <w:sz w:val="28"/>
          <w:szCs w:val="28"/>
        </w:rPr>
        <w:t xml:space="preserve"> comprises individuals with established Crohn’s Disease, Ulcerative Colitis or IBD type unspecified. Both clinical and self-reported phenotype data will be collected, alongside plasma, serum and DNA samples for genetic analysis, including whole Genome Sequencing. </w:t>
      </w:r>
    </w:p>
    <w:p w14:paraId="3623F401" w14:textId="77777777" w:rsidR="009771EC" w:rsidRPr="009771EC" w:rsidRDefault="009771EC" w:rsidP="006604BA">
      <w:pPr>
        <w:spacing w:before="4"/>
        <w:jc w:val="both"/>
        <w:rPr>
          <w:rFonts w:ascii="Calibri" w:eastAsia="Calibri" w:hAnsi="Calibri" w:cs="Calibri"/>
          <w:position w:val="1"/>
          <w:sz w:val="28"/>
          <w:szCs w:val="28"/>
        </w:rPr>
      </w:pPr>
      <w:r w:rsidRPr="009771EC">
        <w:rPr>
          <w:rFonts w:ascii="Calibri" w:eastAsia="Calibri" w:hAnsi="Calibri" w:cs="Calibri"/>
          <w:position w:val="1"/>
          <w:sz w:val="28"/>
          <w:szCs w:val="28"/>
        </w:rPr>
        <w:t>2/ The Inception cohort aims to recruit a sub-set of 1,000 individuals newly diagnosed with IBD. More detailed samples including stool, biopsy tissue and whole blood for RNA and longitudinal follow-up of their medical course will be obtained from clinical records and from the subjects themselves.</w:t>
      </w:r>
    </w:p>
    <w:p w14:paraId="40132656" w14:textId="351D5716" w:rsidR="00927B83" w:rsidRPr="009206E8" w:rsidRDefault="00927B83" w:rsidP="006604BA">
      <w:pPr>
        <w:spacing w:before="4"/>
        <w:jc w:val="both"/>
        <w:rPr>
          <w:rFonts w:ascii="Calibri" w:eastAsia="Calibri" w:hAnsi="Calibri" w:cs="Calibri"/>
          <w:position w:val="1"/>
          <w:sz w:val="28"/>
          <w:szCs w:val="28"/>
        </w:rPr>
      </w:pPr>
    </w:p>
    <w:p w14:paraId="39B28A8F" w14:textId="240F6FB9" w:rsidR="009B510B" w:rsidRPr="009206E8" w:rsidRDefault="009E5BE7" w:rsidP="006604BA">
      <w:pPr>
        <w:spacing w:before="4"/>
        <w:jc w:val="both"/>
        <w:rPr>
          <w:rFonts w:ascii="Calibri" w:eastAsia="Calibri" w:hAnsi="Calibri" w:cs="Calibri"/>
          <w:position w:val="1"/>
          <w:sz w:val="28"/>
          <w:szCs w:val="28"/>
        </w:rPr>
      </w:pPr>
      <w:r w:rsidRPr="009206E8">
        <w:rPr>
          <w:rFonts w:ascii="Calibri" w:eastAsia="Calibri" w:hAnsi="Calibri" w:cs="Calibri"/>
          <w:position w:val="1"/>
          <w:sz w:val="28"/>
          <w:szCs w:val="28"/>
        </w:rPr>
        <w:t xml:space="preserve">This </w:t>
      </w:r>
      <w:r w:rsidR="009771EC">
        <w:rPr>
          <w:rFonts w:ascii="Calibri" w:eastAsia="Calibri" w:hAnsi="Calibri" w:cs="Calibri"/>
          <w:position w:val="1"/>
          <w:sz w:val="28"/>
          <w:szCs w:val="28"/>
        </w:rPr>
        <w:t>panel</w:t>
      </w:r>
      <w:r w:rsidR="009771EC" w:rsidRPr="009206E8">
        <w:rPr>
          <w:rFonts w:ascii="Calibri" w:eastAsia="Calibri" w:hAnsi="Calibri" w:cs="Calibri"/>
          <w:position w:val="1"/>
          <w:sz w:val="28"/>
          <w:szCs w:val="28"/>
        </w:rPr>
        <w:t xml:space="preserve"> </w:t>
      </w:r>
      <w:r w:rsidR="00927B83" w:rsidRPr="009206E8">
        <w:rPr>
          <w:rFonts w:ascii="Calibri" w:eastAsia="Calibri" w:hAnsi="Calibri" w:cs="Calibri"/>
          <w:position w:val="1"/>
          <w:sz w:val="28"/>
          <w:szCs w:val="28"/>
        </w:rPr>
        <w:t>of IBD patients</w:t>
      </w:r>
      <w:r w:rsidRPr="009206E8">
        <w:rPr>
          <w:rFonts w:ascii="Calibri" w:eastAsia="Calibri" w:hAnsi="Calibri" w:cs="Calibri"/>
          <w:position w:val="1"/>
          <w:sz w:val="28"/>
          <w:szCs w:val="28"/>
        </w:rPr>
        <w:t xml:space="preserve"> will </w:t>
      </w:r>
      <w:r w:rsidR="00D6112D" w:rsidRPr="009206E8">
        <w:rPr>
          <w:rFonts w:ascii="Calibri" w:eastAsia="Calibri" w:hAnsi="Calibri" w:cs="Calibri"/>
          <w:position w:val="1"/>
          <w:sz w:val="28"/>
          <w:szCs w:val="28"/>
        </w:rPr>
        <w:t xml:space="preserve">be </w:t>
      </w:r>
      <w:r w:rsidRPr="009206E8">
        <w:rPr>
          <w:rFonts w:ascii="Calibri" w:eastAsia="Calibri" w:hAnsi="Calibri" w:cs="Calibri"/>
          <w:position w:val="1"/>
          <w:sz w:val="28"/>
          <w:szCs w:val="28"/>
        </w:rPr>
        <w:t>integrate</w:t>
      </w:r>
      <w:r w:rsidR="00D6112D" w:rsidRPr="009206E8">
        <w:rPr>
          <w:rFonts w:ascii="Calibri" w:eastAsia="Calibri" w:hAnsi="Calibri" w:cs="Calibri"/>
          <w:position w:val="1"/>
          <w:sz w:val="28"/>
          <w:szCs w:val="28"/>
        </w:rPr>
        <w:t>d within</w:t>
      </w:r>
      <w:r w:rsidRPr="009206E8">
        <w:rPr>
          <w:rFonts w:ascii="Calibri" w:eastAsia="Calibri" w:hAnsi="Calibri" w:cs="Calibri"/>
          <w:position w:val="1"/>
          <w:sz w:val="28"/>
          <w:szCs w:val="28"/>
        </w:rPr>
        <w:t xml:space="preserve"> the existing</w:t>
      </w:r>
      <w:r w:rsidR="00A22D39" w:rsidRPr="009206E8">
        <w:rPr>
          <w:rFonts w:ascii="Calibri" w:eastAsia="Calibri" w:hAnsi="Calibri" w:cs="Calibri"/>
          <w:position w:val="1"/>
          <w:sz w:val="28"/>
          <w:szCs w:val="28"/>
        </w:rPr>
        <w:t xml:space="preserve"> cohort of the NIHR BioResource, with its </w:t>
      </w:r>
      <w:r w:rsidRPr="009206E8">
        <w:rPr>
          <w:rFonts w:ascii="Calibri" w:eastAsia="Calibri" w:hAnsi="Calibri" w:cs="Calibri"/>
          <w:position w:val="1"/>
          <w:sz w:val="28"/>
          <w:szCs w:val="28"/>
        </w:rPr>
        <w:t>National Coordinating Centre based in Cambridge.</w:t>
      </w:r>
      <w:r w:rsidR="00036748" w:rsidRPr="009206E8">
        <w:rPr>
          <w:rFonts w:ascii="Calibri" w:eastAsia="Calibri" w:hAnsi="Calibri" w:cs="Calibri"/>
          <w:position w:val="1"/>
          <w:sz w:val="28"/>
          <w:szCs w:val="28"/>
        </w:rPr>
        <w:t xml:space="preserve"> </w:t>
      </w:r>
      <w:r w:rsidR="00D6112D" w:rsidRPr="009206E8">
        <w:rPr>
          <w:rFonts w:ascii="Calibri" w:eastAsia="Calibri" w:hAnsi="Calibri" w:cs="Calibri"/>
          <w:position w:val="1"/>
          <w:sz w:val="28"/>
          <w:szCs w:val="28"/>
        </w:rPr>
        <w:t xml:space="preserve">The NIHR BioResource </w:t>
      </w:r>
      <w:r w:rsidR="005C4D12" w:rsidRPr="009206E8">
        <w:rPr>
          <w:rFonts w:ascii="Calibri" w:eastAsia="Calibri" w:hAnsi="Calibri" w:cs="Calibri"/>
          <w:position w:val="1"/>
          <w:sz w:val="28"/>
          <w:szCs w:val="28"/>
        </w:rPr>
        <w:t xml:space="preserve">provides researchers with groups of </w:t>
      </w:r>
      <w:r w:rsidR="00234FBB">
        <w:rPr>
          <w:rFonts w:ascii="Calibri" w:eastAsia="Calibri" w:hAnsi="Calibri" w:cs="Calibri"/>
          <w:position w:val="1"/>
          <w:sz w:val="28"/>
          <w:szCs w:val="28"/>
        </w:rPr>
        <w:t xml:space="preserve">recallable </w:t>
      </w:r>
      <w:r w:rsidR="005C4D12" w:rsidRPr="009206E8">
        <w:rPr>
          <w:rFonts w:ascii="Calibri" w:eastAsia="Calibri" w:hAnsi="Calibri" w:cs="Calibri"/>
          <w:position w:val="1"/>
          <w:sz w:val="28"/>
          <w:szCs w:val="28"/>
        </w:rPr>
        <w:t>volunteers</w:t>
      </w:r>
      <w:r w:rsidR="00234FBB">
        <w:rPr>
          <w:rFonts w:ascii="Calibri" w:eastAsia="Calibri" w:hAnsi="Calibri" w:cs="Calibri"/>
          <w:position w:val="1"/>
          <w:sz w:val="28"/>
          <w:szCs w:val="28"/>
        </w:rPr>
        <w:t xml:space="preserve"> and / or sample sets</w:t>
      </w:r>
      <w:r w:rsidR="005C4D12" w:rsidRPr="009206E8">
        <w:rPr>
          <w:rFonts w:ascii="Calibri" w:eastAsia="Calibri" w:hAnsi="Calibri" w:cs="Calibri"/>
          <w:position w:val="1"/>
          <w:sz w:val="28"/>
          <w:szCs w:val="28"/>
        </w:rPr>
        <w:t xml:space="preserve">, tailor-made to the research question at hand, though not only for IBD research. </w:t>
      </w:r>
      <w:r w:rsidR="00036748" w:rsidRPr="009206E8">
        <w:rPr>
          <w:rFonts w:ascii="Calibri" w:eastAsia="Calibri" w:hAnsi="Calibri" w:cs="Calibri"/>
          <w:position w:val="1"/>
          <w:sz w:val="28"/>
          <w:szCs w:val="28"/>
        </w:rPr>
        <w:t>The goal is</w:t>
      </w:r>
      <w:r w:rsidR="00E8116B" w:rsidRPr="009206E8">
        <w:rPr>
          <w:rFonts w:ascii="Calibri" w:eastAsia="Calibri" w:hAnsi="Calibri" w:cs="Calibri"/>
          <w:position w:val="1"/>
          <w:sz w:val="28"/>
          <w:szCs w:val="28"/>
        </w:rPr>
        <w:t xml:space="preserve"> </w:t>
      </w:r>
      <w:r w:rsidR="00A06DC6" w:rsidRPr="009206E8">
        <w:rPr>
          <w:rFonts w:ascii="Calibri" w:eastAsia="Calibri" w:hAnsi="Calibri" w:cs="Calibri"/>
          <w:position w:val="1"/>
          <w:sz w:val="28"/>
          <w:szCs w:val="28"/>
        </w:rPr>
        <w:t>to</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esta</w:t>
      </w:r>
      <w:r w:rsidR="00A06DC6" w:rsidRPr="009206E8">
        <w:rPr>
          <w:rFonts w:ascii="Calibri" w:eastAsia="Calibri" w:hAnsi="Calibri" w:cs="Calibri"/>
          <w:spacing w:val="-2"/>
          <w:position w:val="1"/>
          <w:sz w:val="28"/>
          <w:szCs w:val="28"/>
        </w:rPr>
        <w:t>b</w:t>
      </w:r>
      <w:r w:rsidR="00A06DC6" w:rsidRPr="009206E8">
        <w:rPr>
          <w:rFonts w:ascii="Calibri" w:eastAsia="Calibri" w:hAnsi="Calibri" w:cs="Calibri"/>
          <w:position w:val="1"/>
          <w:sz w:val="28"/>
          <w:szCs w:val="28"/>
        </w:rPr>
        <w:t>li</w:t>
      </w:r>
      <w:r w:rsidR="00A06DC6" w:rsidRPr="009206E8">
        <w:rPr>
          <w:rFonts w:ascii="Calibri" w:eastAsia="Calibri" w:hAnsi="Calibri" w:cs="Calibri"/>
          <w:spacing w:val="1"/>
          <w:position w:val="1"/>
          <w:sz w:val="28"/>
          <w:szCs w:val="28"/>
        </w:rPr>
        <w:t>s</w:t>
      </w:r>
      <w:r w:rsidR="00A06DC6" w:rsidRPr="009206E8">
        <w:rPr>
          <w:rFonts w:ascii="Calibri" w:eastAsia="Calibri" w:hAnsi="Calibri" w:cs="Calibri"/>
          <w:position w:val="1"/>
          <w:sz w:val="28"/>
          <w:szCs w:val="28"/>
        </w:rPr>
        <w:t>h</w:t>
      </w:r>
      <w:r w:rsidR="00A06DC6" w:rsidRPr="009206E8">
        <w:rPr>
          <w:rFonts w:ascii="Calibri" w:eastAsia="Calibri" w:hAnsi="Calibri" w:cs="Calibri"/>
          <w:spacing w:val="-2"/>
          <w:position w:val="1"/>
          <w:sz w:val="28"/>
          <w:szCs w:val="28"/>
        </w:rPr>
        <w:t xml:space="preserve"> </w:t>
      </w:r>
      <w:r w:rsidR="00A06DC6" w:rsidRPr="009206E8">
        <w:rPr>
          <w:rFonts w:ascii="Calibri" w:eastAsia="Calibri" w:hAnsi="Calibri" w:cs="Calibri"/>
          <w:position w:val="1"/>
          <w:sz w:val="28"/>
          <w:szCs w:val="28"/>
        </w:rPr>
        <w:t>a</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sam</w:t>
      </w:r>
      <w:r w:rsidR="00A06DC6" w:rsidRPr="009206E8">
        <w:rPr>
          <w:rFonts w:ascii="Calibri" w:eastAsia="Calibri" w:hAnsi="Calibri" w:cs="Calibri"/>
          <w:spacing w:val="-2"/>
          <w:position w:val="1"/>
          <w:sz w:val="28"/>
          <w:szCs w:val="28"/>
        </w:rPr>
        <w:t>p</w:t>
      </w:r>
      <w:r w:rsidR="00A06DC6" w:rsidRPr="009206E8">
        <w:rPr>
          <w:rFonts w:ascii="Calibri" w:eastAsia="Calibri" w:hAnsi="Calibri" w:cs="Calibri"/>
          <w:position w:val="1"/>
          <w:sz w:val="28"/>
          <w:szCs w:val="28"/>
        </w:rPr>
        <w:t>ling</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f</w:t>
      </w:r>
      <w:r w:rsidR="00A06DC6" w:rsidRPr="009206E8">
        <w:rPr>
          <w:rFonts w:ascii="Calibri" w:eastAsia="Calibri" w:hAnsi="Calibri" w:cs="Calibri"/>
          <w:spacing w:val="1"/>
          <w:position w:val="1"/>
          <w:sz w:val="28"/>
          <w:szCs w:val="28"/>
        </w:rPr>
        <w:t>r</w:t>
      </w:r>
      <w:r w:rsidR="00A06DC6" w:rsidRPr="009206E8">
        <w:rPr>
          <w:rFonts w:ascii="Calibri" w:eastAsia="Calibri" w:hAnsi="Calibri" w:cs="Calibri"/>
          <w:position w:val="1"/>
          <w:sz w:val="28"/>
          <w:szCs w:val="28"/>
        </w:rPr>
        <w:t>a</w:t>
      </w:r>
      <w:r w:rsidR="00A06DC6" w:rsidRPr="009206E8">
        <w:rPr>
          <w:rFonts w:ascii="Calibri" w:eastAsia="Calibri" w:hAnsi="Calibri" w:cs="Calibri"/>
          <w:spacing w:val="-1"/>
          <w:position w:val="1"/>
          <w:sz w:val="28"/>
          <w:szCs w:val="28"/>
        </w:rPr>
        <w:t>m</w:t>
      </w:r>
      <w:r w:rsidR="00A06DC6" w:rsidRPr="009206E8">
        <w:rPr>
          <w:rFonts w:ascii="Calibri" w:eastAsia="Calibri" w:hAnsi="Calibri" w:cs="Calibri"/>
          <w:position w:val="1"/>
          <w:sz w:val="28"/>
          <w:szCs w:val="28"/>
        </w:rPr>
        <w:t>e</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f</w:t>
      </w:r>
      <w:r w:rsidR="00A06DC6" w:rsidRPr="009206E8">
        <w:rPr>
          <w:rFonts w:ascii="Calibri" w:eastAsia="Calibri" w:hAnsi="Calibri" w:cs="Calibri"/>
          <w:spacing w:val="1"/>
          <w:position w:val="1"/>
          <w:sz w:val="28"/>
          <w:szCs w:val="28"/>
        </w:rPr>
        <w:t>r</w:t>
      </w:r>
      <w:r w:rsidR="00A06DC6" w:rsidRPr="009206E8">
        <w:rPr>
          <w:rFonts w:ascii="Calibri" w:eastAsia="Calibri" w:hAnsi="Calibri" w:cs="Calibri"/>
          <w:position w:val="1"/>
          <w:sz w:val="28"/>
          <w:szCs w:val="28"/>
        </w:rPr>
        <w:t>om</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whi</w:t>
      </w:r>
      <w:r w:rsidR="00A06DC6" w:rsidRPr="009206E8">
        <w:rPr>
          <w:rFonts w:ascii="Calibri" w:eastAsia="Calibri" w:hAnsi="Calibri" w:cs="Calibri"/>
          <w:spacing w:val="-1"/>
          <w:position w:val="1"/>
          <w:sz w:val="28"/>
          <w:szCs w:val="28"/>
        </w:rPr>
        <w:t>c</w:t>
      </w:r>
      <w:r w:rsidR="00A06DC6" w:rsidRPr="009206E8">
        <w:rPr>
          <w:rFonts w:ascii="Calibri" w:eastAsia="Calibri" w:hAnsi="Calibri" w:cs="Calibri"/>
          <w:position w:val="1"/>
          <w:sz w:val="28"/>
          <w:szCs w:val="28"/>
        </w:rPr>
        <w:t>h</w:t>
      </w:r>
      <w:r w:rsidR="00E8116B" w:rsidRPr="009206E8">
        <w:rPr>
          <w:rFonts w:ascii="Calibri" w:eastAsia="Calibri" w:hAnsi="Calibri" w:cs="Calibri"/>
          <w:sz w:val="28"/>
          <w:szCs w:val="28"/>
        </w:rPr>
        <w:t xml:space="preserve"> cohorts of patients </w:t>
      </w:r>
      <w:r w:rsidR="00A06DC6" w:rsidRPr="009206E8">
        <w:rPr>
          <w:rFonts w:ascii="Calibri" w:eastAsia="Calibri" w:hAnsi="Calibri" w:cs="Calibri"/>
          <w:spacing w:val="-1"/>
          <w:position w:val="1"/>
          <w:sz w:val="28"/>
          <w:szCs w:val="28"/>
        </w:rPr>
        <w:t>c</w:t>
      </w:r>
      <w:r w:rsidR="00A06DC6" w:rsidRPr="009206E8">
        <w:rPr>
          <w:rFonts w:ascii="Calibri" w:eastAsia="Calibri" w:hAnsi="Calibri" w:cs="Calibri"/>
          <w:position w:val="1"/>
          <w:sz w:val="28"/>
          <w:szCs w:val="28"/>
        </w:rPr>
        <w:t>an</w:t>
      </w:r>
      <w:r w:rsidR="00A06DC6" w:rsidRPr="009206E8">
        <w:rPr>
          <w:rFonts w:ascii="Calibri" w:eastAsia="Calibri" w:hAnsi="Calibri" w:cs="Calibri"/>
          <w:spacing w:val="-2"/>
          <w:position w:val="1"/>
          <w:sz w:val="28"/>
          <w:szCs w:val="28"/>
        </w:rPr>
        <w:t xml:space="preserve"> </w:t>
      </w:r>
      <w:r w:rsidR="00A06DC6" w:rsidRPr="009206E8">
        <w:rPr>
          <w:rFonts w:ascii="Calibri" w:eastAsia="Calibri" w:hAnsi="Calibri" w:cs="Calibri"/>
          <w:spacing w:val="-1"/>
          <w:position w:val="1"/>
          <w:sz w:val="28"/>
          <w:szCs w:val="28"/>
        </w:rPr>
        <w:t>b</w:t>
      </w:r>
      <w:r w:rsidR="00A06DC6" w:rsidRPr="009206E8">
        <w:rPr>
          <w:rFonts w:ascii="Calibri" w:eastAsia="Calibri" w:hAnsi="Calibri" w:cs="Calibri"/>
          <w:position w:val="1"/>
          <w:sz w:val="28"/>
          <w:szCs w:val="28"/>
        </w:rPr>
        <w:t>e sele</w:t>
      </w:r>
      <w:r w:rsidR="00A06DC6" w:rsidRPr="009206E8">
        <w:rPr>
          <w:rFonts w:ascii="Calibri" w:eastAsia="Calibri" w:hAnsi="Calibri" w:cs="Calibri"/>
          <w:spacing w:val="-1"/>
          <w:position w:val="1"/>
          <w:sz w:val="28"/>
          <w:szCs w:val="28"/>
        </w:rPr>
        <w:t>c</w:t>
      </w:r>
      <w:r w:rsidR="00A06DC6" w:rsidRPr="009206E8">
        <w:rPr>
          <w:rFonts w:ascii="Calibri" w:eastAsia="Calibri" w:hAnsi="Calibri" w:cs="Calibri"/>
          <w:position w:val="1"/>
          <w:sz w:val="28"/>
          <w:szCs w:val="28"/>
        </w:rPr>
        <w:t>t</w:t>
      </w:r>
      <w:r w:rsidR="00A06DC6" w:rsidRPr="009206E8">
        <w:rPr>
          <w:rFonts w:ascii="Calibri" w:eastAsia="Calibri" w:hAnsi="Calibri" w:cs="Calibri"/>
          <w:spacing w:val="-1"/>
          <w:position w:val="1"/>
          <w:sz w:val="28"/>
          <w:szCs w:val="28"/>
        </w:rPr>
        <w:t>e</w:t>
      </w:r>
      <w:r w:rsidR="00A06DC6" w:rsidRPr="009206E8">
        <w:rPr>
          <w:rFonts w:ascii="Calibri" w:eastAsia="Calibri" w:hAnsi="Calibri" w:cs="Calibri"/>
          <w:position w:val="1"/>
          <w:sz w:val="28"/>
          <w:szCs w:val="28"/>
        </w:rPr>
        <w:t>d</w:t>
      </w:r>
      <w:r w:rsidR="00A06DC6" w:rsidRPr="009206E8">
        <w:rPr>
          <w:rFonts w:ascii="Calibri" w:eastAsia="Calibri" w:hAnsi="Calibri" w:cs="Calibri"/>
          <w:spacing w:val="-2"/>
          <w:position w:val="1"/>
          <w:sz w:val="28"/>
          <w:szCs w:val="28"/>
        </w:rPr>
        <w:t xml:space="preserve"> </w:t>
      </w:r>
      <w:r w:rsidR="00A06DC6" w:rsidRPr="009206E8">
        <w:rPr>
          <w:rFonts w:ascii="Calibri" w:eastAsia="Calibri" w:hAnsi="Calibri" w:cs="Calibri"/>
          <w:position w:val="1"/>
          <w:sz w:val="28"/>
          <w:szCs w:val="28"/>
        </w:rPr>
        <w:t>on</w:t>
      </w:r>
      <w:r w:rsidR="00A06DC6" w:rsidRPr="009206E8">
        <w:rPr>
          <w:rFonts w:ascii="Calibri" w:eastAsia="Calibri" w:hAnsi="Calibri" w:cs="Calibri"/>
          <w:spacing w:val="3"/>
          <w:position w:val="1"/>
          <w:sz w:val="28"/>
          <w:szCs w:val="28"/>
        </w:rPr>
        <w:t xml:space="preserve"> </w:t>
      </w:r>
      <w:r w:rsidR="00A06DC6" w:rsidRPr="009206E8">
        <w:rPr>
          <w:rFonts w:ascii="Calibri" w:eastAsia="Calibri" w:hAnsi="Calibri" w:cs="Calibri"/>
          <w:position w:val="1"/>
          <w:sz w:val="28"/>
          <w:szCs w:val="28"/>
        </w:rPr>
        <w:t>t</w:t>
      </w:r>
      <w:r w:rsidR="00A06DC6" w:rsidRPr="009206E8">
        <w:rPr>
          <w:rFonts w:ascii="Calibri" w:eastAsia="Calibri" w:hAnsi="Calibri" w:cs="Calibri"/>
          <w:spacing w:val="-2"/>
          <w:position w:val="1"/>
          <w:sz w:val="28"/>
          <w:szCs w:val="28"/>
        </w:rPr>
        <w:t>h</w:t>
      </w:r>
      <w:r w:rsidR="00A06DC6" w:rsidRPr="009206E8">
        <w:rPr>
          <w:rFonts w:ascii="Calibri" w:eastAsia="Calibri" w:hAnsi="Calibri" w:cs="Calibri"/>
          <w:position w:val="1"/>
          <w:sz w:val="28"/>
          <w:szCs w:val="28"/>
        </w:rPr>
        <w:t>e</w:t>
      </w:r>
      <w:r w:rsidR="00A06DC6" w:rsidRPr="009206E8">
        <w:rPr>
          <w:rFonts w:ascii="Calibri" w:eastAsia="Calibri" w:hAnsi="Calibri" w:cs="Calibri"/>
          <w:spacing w:val="-1"/>
          <w:position w:val="1"/>
          <w:sz w:val="28"/>
          <w:szCs w:val="28"/>
        </w:rPr>
        <w:t xml:space="preserve"> b</w:t>
      </w:r>
      <w:r w:rsidR="00A06DC6" w:rsidRPr="009206E8">
        <w:rPr>
          <w:rFonts w:ascii="Calibri" w:eastAsia="Calibri" w:hAnsi="Calibri" w:cs="Calibri"/>
          <w:position w:val="1"/>
          <w:sz w:val="28"/>
          <w:szCs w:val="28"/>
        </w:rPr>
        <w:t>asis of t</w:t>
      </w:r>
      <w:r w:rsidR="00A06DC6" w:rsidRPr="009206E8">
        <w:rPr>
          <w:rFonts w:ascii="Calibri" w:eastAsia="Calibri" w:hAnsi="Calibri" w:cs="Calibri"/>
          <w:spacing w:val="-2"/>
          <w:position w:val="1"/>
          <w:sz w:val="28"/>
          <w:szCs w:val="28"/>
        </w:rPr>
        <w:t>h</w:t>
      </w:r>
      <w:r w:rsidR="00A06DC6" w:rsidRPr="009206E8">
        <w:rPr>
          <w:rFonts w:ascii="Calibri" w:eastAsia="Calibri" w:hAnsi="Calibri" w:cs="Calibri"/>
          <w:position w:val="1"/>
          <w:sz w:val="28"/>
          <w:szCs w:val="28"/>
        </w:rPr>
        <w:t>eir</w:t>
      </w:r>
      <w:r w:rsidR="00E8116B" w:rsidRPr="009206E8">
        <w:rPr>
          <w:rFonts w:ascii="Calibri" w:eastAsia="Calibri" w:hAnsi="Calibri" w:cs="Calibri"/>
          <w:sz w:val="28"/>
          <w:szCs w:val="28"/>
        </w:rPr>
        <w:t xml:space="preserve"> </w:t>
      </w:r>
      <w:r w:rsidR="00A06DC6" w:rsidRPr="009206E8">
        <w:rPr>
          <w:rFonts w:ascii="Calibri" w:eastAsia="Calibri" w:hAnsi="Calibri" w:cs="Calibri"/>
          <w:sz w:val="28"/>
          <w:szCs w:val="28"/>
        </w:rPr>
        <w:t>g</w:t>
      </w:r>
      <w:r w:rsidR="00A06DC6" w:rsidRPr="009206E8">
        <w:rPr>
          <w:rFonts w:ascii="Calibri" w:eastAsia="Calibri" w:hAnsi="Calibri" w:cs="Calibri"/>
          <w:spacing w:val="-1"/>
          <w:sz w:val="28"/>
          <w:szCs w:val="28"/>
        </w:rPr>
        <w:t>en</w:t>
      </w:r>
      <w:r w:rsidR="00A06DC6" w:rsidRPr="009206E8">
        <w:rPr>
          <w:rFonts w:ascii="Calibri" w:eastAsia="Calibri" w:hAnsi="Calibri" w:cs="Calibri"/>
          <w:sz w:val="28"/>
          <w:szCs w:val="28"/>
        </w:rPr>
        <w:t>otype</w:t>
      </w:r>
      <w:r w:rsidR="00A06DC6" w:rsidRPr="009206E8">
        <w:rPr>
          <w:rFonts w:ascii="Calibri" w:eastAsia="Calibri" w:hAnsi="Calibri" w:cs="Calibri"/>
          <w:spacing w:val="60"/>
          <w:sz w:val="28"/>
          <w:szCs w:val="28"/>
        </w:rPr>
        <w:t xml:space="preserve"> </w:t>
      </w:r>
      <w:r w:rsidR="00A06DC6" w:rsidRPr="009206E8">
        <w:rPr>
          <w:rFonts w:ascii="Calibri" w:eastAsia="Calibri" w:hAnsi="Calibri" w:cs="Calibri"/>
          <w:sz w:val="28"/>
          <w:szCs w:val="28"/>
        </w:rPr>
        <w:t>a</w:t>
      </w:r>
      <w:r w:rsidR="00A06DC6" w:rsidRPr="009206E8">
        <w:rPr>
          <w:rFonts w:ascii="Calibri" w:eastAsia="Calibri" w:hAnsi="Calibri" w:cs="Calibri"/>
          <w:spacing w:val="-1"/>
          <w:sz w:val="28"/>
          <w:szCs w:val="28"/>
        </w:rPr>
        <w:t>n</w:t>
      </w:r>
      <w:r w:rsidR="00A06DC6" w:rsidRPr="009206E8">
        <w:rPr>
          <w:rFonts w:ascii="Calibri" w:eastAsia="Calibri" w:hAnsi="Calibri" w:cs="Calibri"/>
          <w:sz w:val="28"/>
          <w:szCs w:val="28"/>
        </w:rPr>
        <w:t>d</w:t>
      </w:r>
      <w:r w:rsidR="00E8116B" w:rsidRPr="009206E8">
        <w:rPr>
          <w:rFonts w:ascii="Calibri" w:eastAsia="Calibri" w:hAnsi="Calibri" w:cs="Calibri"/>
          <w:sz w:val="28"/>
          <w:szCs w:val="28"/>
        </w:rPr>
        <w:t>/</w:t>
      </w:r>
      <w:r w:rsidR="00A06DC6" w:rsidRPr="009206E8">
        <w:rPr>
          <w:rFonts w:ascii="Calibri" w:eastAsia="Calibri" w:hAnsi="Calibri" w:cs="Calibri"/>
          <w:sz w:val="28"/>
          <w:szCs w:val="28"/>
        </w:rPr>
        <w:t xml:space="preserve">or </w:t>
      </w:r>
      <w:r w:rsidR="00A06DC6" w:rsidRPr="009206E8">
        <w:rPr>
          <w:rFonts w:ascii="Calibri" w:eastAsia="Calibri" w:hAnsi="Calibri" w:cs="Calibri"/>
          <w:spacing w:val="-1"/>
          <w:sz w:val="28"/>
          <w:szCs w:val="28"/>
        </w:rPr>
        <w:t>ph</w:t>
      </w:r>
      <w:r w:rsidR="00A06DC6" w:rsidRPr="009206E8">
        <w:rPr>
          <w:rFonts w:ascii="Calibri" w:eastAsia="Calibri" w:hAnsi="Calibri" w:cs="Calibri"/>
          <w:spacing w:val="2"/>
          <w:sz w:val="28"/>
          <w:szCs w:val="28"/>
        </w:rPr>
        <w:t>e</w:t>
      </w:r>
      <w:r w:rsidR="00A06DC6" w:rsidRPr="009206E8">
        <w:rPr>
          <w:rFonts w:ascii="Calibri" w:eastAsia="Calibri" w:hAnsi="Calibri" w:cs="Calibri"/>
          <w:spacing w:val="-1"/>
          <w:sz w:val="28"/>
          <w:szCs w:val="28"/>
        </w:rPr>
        <w:t>n</w:t>
      </w:r>
      <w:r w:rsidR="00A06DC6" w:rsidRPr="009206E8">
        <w:rPr>
          <w:rFonts w:ascii="Calibri" w:eastAsia="Calibri" w:hAnsi="Calibri" w:cs="Calibri"/>
          <w:sz w:val="28"/>
          <w:szCs w:val="28"/>
        </w:rPr>
        <w:t>otype</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z w:val="28"/>
          <w:szCs w:val="28"/>
        </w:rPr>
        <w:t xml:space="preserve">to </w:t>
      </w:r>
      <w:r w:rsidR="00A06DC6" w:rsidRPr="009206E8">
        <w:rPr>
          <w:rFonts w:ascii="Calibri" w:eastAsia="Calibri" w:hAnsi="Calibri" w:cs="Calibri"/>
          <w:spacing w:val="-2"/>
          <w:sz w:val="28"/>
          <w:szCs w:val="28"/>
        </w:rPr>
        <w:t>b</w:t>
      </w:r>
      <w:r w:rsidR="00A06DC6" w:rsidRPr="009206E8">
        <w:rPr>
          <w:rFonts w:ascii="Calibri" w:eastAsia="Calibri" w:hAnsi="Calibri" w:cs="Calibri"/>
          <w:sz w:val="28"/>
          <w:szCs w:val="28"/>
        </w:rPr>
        <w:t>e</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invit</w:t>
      </w:r>
      <w:r w:rsidR="00A06DC6" w:rsidRPr="009206E8">
        <w:rPr>
          <w:rFonts w:ascii="Calibri" w:eastAsia="Calibri" w:hAnsi="Calibri" w:cs="Calibri"/>
          <w:spacing w:val="-1"/>
          <w:sz w:val="28"/>
          <w:szCs w:val="28"/>
        </w:rPr>
        <w:t>e</w:t>
      </w:r>
      <w:r w:rsidR="00A06DC6" w:rsidRPr="009206E8">
        <w:rPr>
          <w:rFonts w:ascii="Calibri" w:eastAsia="Calibri" w:hAnsi="Calibri" w:cs="Calibri"/>
          <w:sz w:val="28"/>
          <w:szCs w:val="28"/>
        </w:rPr>
        <w:t>d f</w:t>
      </w:r>
      <w:r w:rsidR="00A06DC6" w:rsidRPr="009206E8">
        <w:rPr>
          <w:rFonts w:ascii="Calibri" w:eastAsia="Calibri" w:hAnsi="Calibri" w:cs="Calibri"/>
          <w:spacing w:val="1"/>
          <w:sz w:val="28"/>
          <w:szCs w:val="28"/>
        </w:rPr>
        <w:t>o</w:t>
      </w:r>
      <w:r w:rsidR="00A06DC6" w:rsidRPr="009206E8">
        <w:rPr>
          <w:rFonts w:ascii="Calibri" w:eastAsia="Calibri" w:hAnsi="Calibri" w:cs="Calibri"/>
          <w:sz w:val="28"/>
          <w:szCs w:val="28"/>
        </w:rPr>
        <w:t>r o</w:t>
      </w:r>
      <w:r w:rsidR="00A06DC6" w:rsidRPr="009206E8">
        <w:rPr>
          <w:rFonts w:ascii="Calibri" w:eastAsia="Calibri" w:hAnsi="Calibri" w:cs="Calibri"/>
          <w:spacing w:val="-1"/>
          <w:sz w:val="28"/>
          <w:szCs w:val="28"/>
        </w:rPr>
        <w:t>b</w:t>
      </w:r>
      <w:r w:rsidR="00A06DC6" w:rsidRPr="009206E8">
        <w:rPr>
          <w:rFonts w:ascii="Calibri" w:eastAsia="Calibri" w:hAnsi="Calibri" w:cs="Calibri"/>
          <w:sz w:val="28"/>
          <w:szCs w:val="28"/>
        </w:rPr>
        <w:t>se</w:t>
      </w:r>
      <w:r w:rsidR="00A06DC6" w:rsidRPr="009206E8">
        <w:rPr>
          <w:rFonts w:ascii="Calibri" w:eastAsia="Calibri" w:hAnsi="Calibri" w:cs="Calibri"/>
          <w:spacing w:val="-2"/>
          <w:sz w:val="28"/>
          <w:szCs w:val="28"/>
        </w:rPr>
        <w:t>r</w:t>
      </w:r>
      <w:r w:rsidR="00A06DC6" w:rsidRPr="009206E8">
        <w:rPr>
          <w:rFonts w:ascii="Calibri" w:eastAsia="Calibri" w:hAnsi="Calibri" w:cs="Calibri"/>
          <w:sz w:val="28"/>
          <w:szCs w:val="28"/>
        </w:rPr>
        <w:t>vational</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st</w:t>
      </w:r>
      <w:r w:rsidR="00A06DC6" w:rsidRPr="009206E8">
        <w:rPr>
          <w:rFonts w:ascii="Calibri" w:eastAsia="Calibri" w:hAnsi="Calibri" w:cs="Calibri"/>
          <w:spacing w:val="-1"/>
          <w:sz w:val="28"/>
          <w:szCs w:val="28"/>
        </w:rPr>
        <w:t>u</w:t>
      </w:r>
      <w:r w:rsidR="00A06DC6" w:rsidRPr="009206E8">
        <w:rPr>
          <w:rFonts w:ascii="Calibri" w:eastAsia="Calibri" w:hAnsi="Calibri" w:cs="Calibri"/>
          <w:spacing w:val="-3"/>
          <w:sz w:val="28"/>
          <w:szCs w:val="28"/>
        </w:rPr>
        <w:t>d</w:t>
      </w:r>
      <w:r w:rsidR="00A06DC6" w:rsidRPr="009206E8">
        <w:rPr>
          <w:rFonts w:ascii="Calibri" w:eastAsia="Calibri" w:hAnsi="Calibri" w:cs="Calibri"/>
          <w:sz w:val="28"/>
          <w:szCs w:val="28"/>
        </w:rPr>
        <w:t xml:space="preserve">ies or </w:t>
      </w:r>
      <w:r w:rsidR="005124EC" w:rsidRPr="009206E8">
        <w:rPr>
          <w:rFonts w:ascii="Calibri" w:eastAsia="Calibri" w:hAnsi="Calibri" w:cs="Calibri"/>
          <w:spacing w:val="-1"/>
          <w:sz w:val="28"/>
          <w:szCs w:val="28"/>
        </w:rPr>
        <w:t>interventional studies</w:t>
      </w:r>
      <w:r w:rsidR="00A06DC6" w:rsidRPr="009206E8">
        <w:rPr>
          <w:rFonts w:ascii="Calibri" w:eastAsia="Calibri" w:hAnsi="Calibri" w:cs="Calibri"/>
          <w:sz w:val="28"/>
          <w:szCs w:val="28"/>
        </w:rPr>
        <w:t xml:space="preserve"> referred</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to as</w:t>
      </w:r>
      <w:r w:rsidR="00A06DC6" w:rsidRPr="009206E8">
        <w:rPr>
          <w:rFonts w:ascii="Calibri" w:eastAsia="Calibri" w:hAnsi="Calibri" w:cs="Calibri"/>
          <w:spacing w:val="-1"/>
          <w:sz w:val="28"/>
          <w:szCs w:val="28"/>
        </w:rPr>
        <w:t xml:space="preserve"> </w:t>
      </w:r>
      <w:r w:rsidR="00E8116B" w:rsidRPr="009206E8">
        <w:rPr>
          <w:rFonts w:ascii="Calibri" w:eastAsia="Calibri" w:hAnsi="Calibri" w:cs="Calibri"/>
          <w:spacing w:val="-1"/>
          <w:sz w:val="28"/>
          <w:szCs w:val="28"/>
        </w:rPr>
        <w:t>‘</w:t>
      </w:r>
      <w:r w:rsidR="00D6112D" w:rsidRPr="009206E8">
        <w:rPr>
          <w:rFonts w:ascii="Calibri" w:eastAsia="Calibri" w:hAnsi="Calibri" w:cs="Calibri"/>
          <w:sz w:val="28"/>
          <w:szCs w:val="28"/>
        </w:rPr>
        <w:t>S</w:t>
      </w:r>
      <w:r w:rsidR="00A06DC6" w:rsidRPr="009206E8">
        <w:rPr>
          <w:rFonts w:ascii="Calibri" w:eastAsia="Calibri" w:hAnsi="Calibri" w:cs="Calibri"/>
          <w:sz w:val="28"/>
          <w:szCs w:val="28"/>
        </w:rPr>
        <w:t>tage</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z w:val="28"/>
          <w:szCs w:val="28"/>
        </w:rPr>
        <w:t>2</w:t>
      </w:r>
      <w:r w:rsidR="00E8116B" w:rsidRPr="009206E8">
        <w:rPr>
          <w:rFonts w:ascii="Calibri" w:eastAsia="Calibri" w:hAnsi="Calibri" w:cs="Calibri"/>
          <w:sz w:val="28"/>
          <w:szCs w:val="28"/>
        </w:rPr>
        <w:t>’</w:t>
      </w:r>
      <w:r w:rsidR="00A06DC6" w:rsidRPr="009206E8">
        <w:rPr>
          <w:rFonts w:ascii="Calibri" w:eastAsia="Calibri" w:hAnsi="Calibri" w:cs="Calibri"/>
          <w:spacing w:val="-4"/>
          <w:sz w:val="28"/>
          <w:szCs w:val="28"/>
        </w:rPr>
        <w:t xml:space="preserve"> </w:t>
      </w:r>
      <w:r w:rsidR="00A06DC6" w:rsidRPr="009206E8">
        <w:rPr>
          <w:rFonts w:ascii="Calibri" w:eastAsia="Calibri" w:hAnsi="Calibri" w:cs="Calibri"/>
          <w:sz w:val="28"/>
          <w:szCs w:val="28"/>
        </w:rPr>
        <w:t>resear</w:t>
      </w:r>
      <w:r w:rsidR="00A06DC6" w:rsidRPr="009206E8">
        <w:rPr>
          <w:rFonts w:ascii="Calibri" w:eastAsia="Calibri" w:hAnsi="Calibri" w:cs="Calibri"/>
          <w:spacing w:val="-1"/>
          <w:sz w:val="28"/>
          <w:szCs w:val="28"/>
        </w:rPr>
        <w:t>c</w:t>
      </w:r>
      <w:r w:rsidR="00A06DC6" w:rsidRPr="009206E8">
        <w:rPr>
          <w:rFonts w:ascii="Calibri" w:eastAsia="Calibri" w:hAnsi="Calibri" w:cs="Calibri"/>
          <w:sz w:val="28"/>
          <w:szCs w:val="28"/>
        </w:rPr>
        <w:t>h</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z w:val="28"/>
          <w:szCs w:val="28"/>
        </w:rPr>
        <w:t>a</w:t>
      </w:r>
      <w:r w:rsidR="00A06DC6" w:rsidRPr="009206E8">
        <w:rPr>
          <w:rFonts w:ascii="Calibri" w:eastAsia="Calibri" w:hAnsi="Calibri" w:cs="Calibri"/>
          <w:spacing w:val="-1"/>
          <w:sz w:val="28"/>
          <w:szCs w:val="28"/>
        </w:rPr>
        <w:t>c</w:t>
      </w:r>
      <w:r w:rsidR="00A06DC6" w:rsidRPr="009206E8">
        <w:rPr>
          <w:rFonts w:ascii="Calibri" w:eastAsia="Calibri" w:hAnsi="Calibri" w:cs="Calibri"/>
          <w:sz w:val="28"/>
          <w:szCs w:val="28"/>
        </w:rPr>
        <w:t>tivity.</w:t>
      </w:r>
      <w:r w:rsidR="00036748" w:rsidRPr="009206E8">
        <w:rPr>
          <w:rFonts w:ascii="Calibri" w:eastAsia="Calibri" w:hAnsi="Calibri" w:cs="Calibri"/>
          <w:sz w:val="28"/>
          <w:szCs w:val="28"/>
        </w:rPr>
        <w:t xml:space="preserve"> </w:t>
      </w:r>
      <w:r w:rsidR="00B97260" w:rsidRPr="009206E8">
        <w:rPr>
          <w:rFonts w:ascii="Calibri" w:eastAsia="Calibri" w:hAnsi="Calibri" w:cs="Calibri"/>
          <w:sz w:val="28"/>
          <w:szCs w:val="28"/>
        </w:rPr>
        <w:t xml:space="preserve"> Invitation of patients for Stage 2 studies will be managed by the NIHR BioResource, and these studies will have to have been approved by the NIHR BioResource </w:t>
      </w:r>
      <w:r w:rsidR="00C81D23" w:rsidRPr="009206E8">
        <w:rPr>
          <w:rFonts w:ascii="Calibri" w:eastAsia="Calibri" w:hAnsi="Calibri" w:cs="Calibri"/>
          <w:sz w:val="28"/>
          <w:szCs w:val="28"/>
        </w:rPr>
        <w:t>Scientific Advisory Committee (</w:t>
      </w:r>
      <w:r w:rsidR="00B97260" w:rsidRPr="009206E8">
        <w:rPr>
          <w:rFonts w:ascii="Calibri" w:eastAsia="Calibri" w:hAnsi="Calibri" w:cs="Calibri"/>
          <w:sz w:val="28"/>
          <w:szCs w:val="28"/>
        </w:rPr>
        <w:t>SAB</w:t>
      </w:r>
      <w:r w:rsidR="00C81D23" w:rsidRPr="009206E8">
        <w:rPr>
          <w:rFonts w:ascii="Calibri" w:eastAsia="Calibri" w:hAnsi="Calibri" w:cs="Calibri"/>
          <w:sz w:val="28"/>
          <w:szCs w:val="28"/>
        </w:rPr>
        <w:t>)</w:t>
      </w:r>
      <w:r w:rsidR="00B97260" w:rsidRPr="009206E8">
        <w:rPr>
          <w:rFonts w:ascii="Calibri" w:eastAsia="Calibri" w:hAnsi="Calibri" w:cs="Calibri"/>
          <w:sz w:val="28"/>
          <w:szCs w:val="28"/>
        </w:rPr>
        <w:t xml:space="preserve"> prior to inviting patients. </w:t>
      </w:r>
      <w:r w:rsidR="00036748" w:rsidRPr="009206E8">
        <w:rPr>
          <w:rFonts w:ascii="Calibri" w:eastAsia="Calibri" w:hAnsi="Calibri" w:cs="Calibri"/>
          <w:sz w:val="28"/>
          <w:szCs w:val="28"/>
        </w:rPr>
        <w:t>In addition these DNA samples will be used in on-going genetic analyses by the UK IBD Genetics Consortium</w:t>
      </w:r>
      <w:r w:rsidR="0098207D" w:rsidRPr="009206E8">
        <w:rPr>
          <w:rFonts w:ascii="Calibri" w:eastAsia="Calibri" w:hAnsi="Calibri" w:cs="Calibri"/>
          <w:sz w:val="28"/>
          <w:szCs w:val="28"/>
        </w:rPr>
        <w:t xml:space="preserve"> (UKIBDGC)</w:t>
      </w:r>
      <w:r w:rsidR="00036748" w:rsidRPr="009206E8">
        <w:rPr>
          <w:rFonts w:ascii="Calibri" w:eastAsia="Calibri" w:hAnsi="Calibri" w:cs="Calibri"/>
          <w:sz w:val="28"/>
          <w:szCs w:val="28"/>
        </w:rPr>
        <w:t>.</w:t>
      </w:r>
    </w:p>
    <w:p w14:paraId="117A5736" w14:textId="77777777" w:rsidR="00E8116B" w:rsidRPr="009206E8" w:rsidRDefault="00E8116B" w:rsidP="00E8116B">
      <w:pPr>
        <w:spacing w:before="4"/>
        <w:ind w:left="113"/>
        <w:rPr>
          <w:rFonts w:ascii="Calibri" w:eastAsia="Calibri" w:hAnsi="Calibri" w:cs="Calibri"/>
          <w:sz w:val="28"/>
          <w:szCs w:val="28"/>
        </w:rPr>
      </w:pPr>
    </w:p>
    <w:p w14:paraId="7A8B2996" w14:textId="118EC7FE" w:rsidR="009B510B" w:rsidRPr="009206E8" w:rsidRDefault="009771EC" w:rsidP="000D1E8B">
      <w:pPr>
        <w:spacing w:before="62" w:line="680" w:lineRule="exact"/>
        <w:ind w:right="168"/>
        <w:rPr>
          <w:rFonts w:ascii="Calibri" w:eastAsia="Calibri" w:hAnsi="Calibri" w:cs="Calibri"/>
          <w:sz w:val="28"/>
          <w:szCs w:val="28"/>
        </w:rPr>
      </w:pPr>
      <w:r>
        <w:rPr>
          <w:rFonts w:ascii="Calibri" w:eastAsia="Calibri" w:hAnsi="Calibri" w:cs="Calibri"/>
          <w:sz w:val="28"/>
          <w:szCs w:val="28"/>
          <w:u w:val="thick" w:color="000000"/>
        </w:rPr>
        <w:t xml:space="preserve">2. </w:t>
      </w:r>
      <w:r w:rsidR="00A06DC6" w:rsidRPr="006604BA">
        <w:rPr>
          <w:rFonts w:ascii="Calibri" w:eastAsia="Calibri" w:hAnsi="Calibri" w:cs="Calibri"/>
          <w:b/>
          <w:sz w:val="28"/>
          <w:szCs w:val="28"/>
        </w:rPr>
        <w:t>Aims of t</w:t>
      </w:r>
      <w:r w:rsidR="00A06DC6" w:rsidRPr="006604BA">
        <w:rPr>
          <w:rFonts w:ascii="Calibri" w:eastAsia="Calibri" w:hAnsi="Calibri" w:cs="Calibri"/>
          <w:b/>
          <w:spacing w:val="-2"/>
          <w:sz w:val="28"/>
          <w:szCs w:val="28"/>
        </w:rPr>
        <w:t>h</w:t>
      </w:r>
      <w:r w:rsidR="00A06DC6" w:rsidRPr="006604BA">
        <w:rPr>
          <w:rFonts w:ascii="Calibri" w:eastAsia="Calibri" w:hAnsi="Calibri" w:cs="Calibri"/>
          <w:b/>
          <w:sz w:val="28"/>
          <w:szCs w:val="28"/>
        </w:rPr>
        <w:t>e</w:t>
      </w:r>
      <w:r w:rsidR="00A06DC6" w:rsidRPr="006604BA">
        <w:rPr>
          <w:rFonts w:ascii="Calibri" w:eastAsia="Calibri" w:hAnsi="Calibri" w:cs="Calibri"/>
          <w:b/>
          <w:spacing w:val="-2"/>
          <w:sz w:val="28"/>
          <w:szCs w:val="28"/>
        </w:rPr>
        <w:t xml:space="preserve"> </w:t>
      </w:r>
      <w:r w:rsidR="00A06DC6" w:rsidRPr="006604BA">
        <w:rPr>
          <w:rFonts w:ascii="Calibri" w:eastAsia="Calibri" w:hAnsi="Calibri" w:cs="Calibri"/>
          <w:b/>
          <w:sz w:val="28"/>
          <w:szCs w:val="28"/>
        </w:rPr>
        <w:t>st</w:t>
      </w:r>
      <w:r w:rsidR="00A06DC6" w:rsidRPr="006604BA">
        <w:rPr>
          <w:rFonts w:ascii="Calibri" w:eastAsia="Calibri" w:hAnsi="Calibri" w:cs="Calibri"/>
          <w:b/>
          <w:spacing w:val="-1"/>
          <w:sz w:val="28"/>
          <w:szCs w:val="28"/>
        </w:rPr>
        <w:t>ud</w:t>
      </w:r>
      <w:r w:rsidR="00A06DC6" w:rsidRPr="006604BA">
        <w:rPr>
          <w:rFonts w:ascii="Calibri" w:eastAsia="Calibri" w:hAnsi="Calibri" w:cs="Calibri"/>
          <w:b/>
          <w:sz w:val="28"/>
          <w:szCs w:val="28"/>
        </w:rPr>
        <w:t>y</w:t>
      </w:r>
    </w:p>
    <w:p w14:paraId="47C76A42" w14:textId="77777777" w:rsidR="009B510B" w:rsidRPr="009206E8" w:rsidRDefault="009B510B">
      <w:pPr>
        <w:spacing w:before="9" w:line="200" w:lineRule="exact"/>
      </w:pPr>
    </w:p>
    <w:p w14:paraId="48444F1A" w14:textId="77777777" w:rsidR="00927B83" w:rsidRPr="009206E8" w:rsidRDefault="00A06DC6" w:rsidP="006604BA">
      <w:pPr>
        <w:spacing w:before="4"/>
        <w:ind w:right="-32"/>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00E8116B" w:rsidRPr="009206E8">
        <w:rPr>
          <w:rFonts w:ascii="Calibri" w:eastAsia="Calibri" w:hAnsi="Calibri" w:cs="Calibri"/>
          <w:spacing w:val="-1"/>
          <w:sz w:val="28"/>
          <w:szCs w:val="28"/>
        </w:rPr>
        <w:t xml:space="preserve">IBD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pacing w:val="-3"/>
          <w:sz w:val="28"/>
          <w:szCs w:val="28"/>
        </w:rPr>
        <w:t>e</w:t>
      </w:r>
      <w:r w:rsidRPr="009206E8">
        <w:rPr>
          <w:rFonts w:ascii="Calibri" w:eastAsia="Calibri" w:hAnsi="Calibri" w:cs="Calibri"/>
          <w:sz w:val="28"/>
          <w:szCs w:val="28"/>
        </w:rPr>
        <w:t>s</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rce</w:t>
      </w:r>
      <w:r w:rsidRPr="009206E8">
        <w:rPr>
          <w:rFonts w:ascii="Calibri" w:eastAsia="Calibri" w:hAnsi="Calibri" w:cs="Calibri"/>
          <w:spacing w:val="-2"/>
          <w:sz w:val="28"/>
          <w:szCs w:val="28"/>
        </w:rPr>
        <w:t xml:space="preserve"> </w:t>
      </w:r>
      <w:r w:rsidR="00B97260" w:rsidRPr="009206E8">
        <w:rPr>
          <w:rFonts w:ascii="Calibri" w:eastAsia="Calibri" w:hAnsi="Calibri" w:cs="Calibri"/>
          <w:sz w:val="28"/>
          <w:szCs w:val="28"/>
        </w:rPr>
        <w:t>aims to support studies</w:t>
      </w:r>
      <w:r w:rsidRPr="009206E8">
        <w:rPr>
          <w:rFonts w:ascii="Calibri" w:eastAsia="Calibri" w:hAnsi="Calibri" w:cs="Calibri"/>
          <w:sz w:val="28"/>
          <w:szCs w:val="28"/>
        </w:rPr>
        <w:t xml:space="preserve"> l</w:t>
      </w:r>
      <w:r w:rsidRPr="009206E8">
        <w:rPr>
          <w:rFonts w:ascii="Calibri" w:eastAsia="Calibri" w:hAnsi="Calibri" w:cs="Calibri"/>
          <w:spacing w:val="1"/>
          <w:sz w:val="28"/>
          <w:szCs w:val="28"/>
        </w:rPr>
        <w:t>o</w:t>
      </w:r>
      <w:r w:rsidRPr="009206E8">
        <w:rPr>
          <w:rFonts w:ascii="Calibri" w:eastAsia="Calibri" w:hAnsi="Calibri" w:cs="Calibri"/>
          <w:sz w:val="28"/>
          <w:szCs w:val="28"/>
        </w:rPr>
        <w:t>oking</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at</w:t>
      </w:r>
      <w:r w:rsidRPr="009206E8">
        <w:rPr>
          <w:rFonts w:ascii="Calibri" w:eastAsia="Calibri" w:hAnsi="Calibri" w:cs="Calibri"/>
          <w:spacing w:val="-1"/>
          <w:sz w:val="28"/>
          <w:szCs w:val="28"/>
        </w:rPr>
        <w:t xml:space="preserve"> h</w:t>
      </w:r>
      <w:r w:rsidRPr="009206E8">
        <w:rPr>
          <w:rFonts w:ascii="Calibri" w:eastAsia="Calibri" w:hAnsi="Calibri" w:cs="Calibri"/>
          <w:sz w:val="28"/>
          <w:szCs w:val="28"/>
        </w:rPr>
        <w:t>ow g</w:t>
      </w:r>
      <w:r w:rsidRPr="009206E8">
        <w:rPr>
          <w:rFonts w:ascii="Calibri" w:eastAsia="Calibri" w:hAnsi="Calibri" w:cs="Calibri"/>
          <w:spacing w:val="-1"/>
          <w:sz w:val="28"/>
          <w:szCs w:val="28"/>
        </w:rPr>
        <w:t>en</w:t>
      </w:r>
      <w:r w:rsidRPr="009206E8">
        <w:rPr>
          <w:rFonts w:ascii="Calibri" w:eastAsia="Calibri" w:hAnsi="Calibri" w:cs="Calibri"/>
          <w:sz w:val="28"/>
          <w:szCs w:val="28"/>
        </w:rPr>
        <w:t>es</w:t>
      </w:r>
      <w:r w:rsidR="00DC28F7" w:rsidRPr="009206E8">
        <w:rPr>
          <w:rFonts w:ascii="Calibri" w:eastAsia="Calibri" w:hAnsi="Calibri" w:cs="Calibri"/>
          <w:sz w:val="28"/>
          <w:szCs w:val="28"/>
        </w:rPr>
        <w:t xml:space="preserve"> and environmental factors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infl</w:t>
      </w:r>
      <w:r w:rsidRPr="009206E8">
        <w:rPr>
          <w:rFonts w:ascii="Calibri" w:eastAsia="Calibri" w:hAnsi="Calibri" w:cs="Calibri"/>
          <w:spacing w:val="-1"/>
          <w:sz w:val="28"/>
          <w:szCs w:val="28"/>
        </w:rPr>
        <w:t>u</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isease</w:t>
      </w:r>
      <w:r w:rsidR="00A27B8B" w:rsidRPr="009206E8">
        <w:rPr>
          <w:rFonts w:ascii="Calibri" w:eastAsia="Calibri" w:hAnsi="Calibri" w:cs="Calibri"/>
          <w:sz w:val="28"/>
          <w:szCs w:val="28"/>
        </w:rPr>
        <w:t xml:space="preserve"> and response to therapy</w:t>
      </w:r>
      <w:r w:rsidRPr="009206E8">
        <w:rPr>
          <w:rFonts w:ascii="Calibri" w:eastAsia="Calibri" w:hAnsi="Calibri" w:cs="Calibri"/>
          <w:sz w:val="28"/>
          <w:szCs w:val="28"/>
        </w:rPr>
        <w:t>.</w:t>
      </w:r>
      <w:r w:rsidR="00E8116B" w:rsidRPr="009206E8">
        <w:rPr>
          <w:rFonts w:ascii="Calibri" w:eastAsia="Calibri" w:hAnsi="Calibri" w:cs="Calibri"/>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y gai</w:t>
      </w:r>
      <w:r w:rsidRPr="009206E8">
        <w:rPr>
          <w:rFonts w:ascii="Calibri" w:eastAsia="Calibri" w:hAnsi="Calibri" w:cs="Calibri"/>
          <w:spacing w:val="-1"/>
          <w:sz w:val="28"/>
          <w:szCs w:val="28"/>
        </w:rPr>
        <w:t>n</w:t>
      </w:r>
      <w:r w:rsidRPr="009206E8">
        <w:rPr>
          <w:rFonts w:ascii="Calibri" w:eastAsia="Calibri" w:hAnsi="Calibri" w:cs="Calibri"/>
          <w:sz w:val="28"/>
          <w:szCs w:val="28"/>
        </w:rPr>
        <w:t>ing</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info</w:t>
      </w:r>
      <w:r w:rsidRPr="009206E8">
        <w:rPr>
          <w:rFonts w:ascii="Calibri" w:eastAsia="Calibri" w:hAnsi="Calibri" w:cs="Calibri"/>
          <w:spacing w:val="1"/>
          <w:sz w:val="28"/>
          <w:szCs w:val="28"/>
        </w:rPr>
        <w:t>r</w:t>
      </w:r>
      <w:r w:rsidRPr="009206E8">
        <w:rPr>
          <w:rFonts w:ascii="Calibri" w:eastAsia="Calibri" w:hAnsi="Calibri" w:cs="Calibri"/>
          <w:spacing w:val="-1"/>
          <w:sz w:val="28"/>
          <w:szCs w:val="28"/>
        </w:rPr>
        <w:t>m</w:t>
      </w:r>
      <w:r w:rsidRPr="009206E8">
        <w:rPr>
          <w:rFonts w:ascii="Calibri" w:eastAsia="Calibri" w:hAnsi="Calibri" w:cs="Calibri"/>
          <w:spacing w:val="-3"/>
          <w:sz w:val="28"/>
          <w:szCs w:val="28"/>
        </w:rPr>
        <w:t>a</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v</w:t>
      </w:r>
      <w:r w:rsidRPr="009206E8">
        <w:rPr>
          <w:rFonts w:ascii="Calibri" w:eastAsia="Calibri" w:hAnsi="Calibri" w:cs="Calibri"/>
          <w:sz w:val="28"/>
          <w:szCs w:val="28"/>
        </w:rPr>
        <w:t>o</w:t>
      </w:r>
      <w:r w:rsidRPr="009206E8">
        <w:rPr>
          <w:rFonts w:ascii="Calibri" w:eastAsia="Calibri" w:hAnsi="Calibri" w:cs="Calibri"/>
          <w:spacing w:val="1"/>
          <w:sz w:val="28"/>
          <w:szCs w:val="28"/>
        </w:rPr>
        <w:t>l</w:t>
      </w:r>
      <w:r w:rsidRPr="009206E8">
        <w:rPr>
          <w:rFonts w:ascii="Calibri" w:eastAsia="Calibri" w:hAnsi="Calibri" w:cs="Calibri"/>
          <w:sz w:val="28"/>
          <w:szCs w:val="28"/>
        </w:rPr>
        <w:t>ved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005124EC" w:rsidRPr="009206E8">
        <w:rPr>
          <w:rFonts w:ascii="Calibri" w:eastAsia="Calibri" w:hAnsi="Calibri" w:cs="Calibri"/>
          <w:spacing w:val="-1"/>
          <w:sz w:val="28"/>
          <w:szCs w:val="28"/>
        </w:rPr>
        <w:t>Crohn’s disease and ulcerative colitis</w:t>
      </w:r>
      <w:r w:rsidR="00927B83" w:rsidRPr="009206E8">
        <w:rPr>
          <w:rFonts w:ascii="Calibri" w:eastAsia="Calibri" w:hAnsi="Calibri" w:cs="Calibri"/>
          <w:sz w:val="28"/>
          <w:szCs w:val="28"/>
        </w:rPr>
        <w:t xml:space="preserve"> and</w:t>
      </w:r>
      <w:r w:rsidR="005F5E89" w:rsidRPr="009206E8">
        <w:rPr>
          <w:rFonts w:ascii="Calibri" w:eastAsia="Calibri" w:hAnsi="Calibri" w:cs="Calibri"/>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und</w:t>
      </w:r>
      <w:r w:rsidRPr="009206E8">
        <w:rPr>
          <w:rFonts w:ascii="Calibri" w:eastAsia="Calibri" w:hAnsi="Calibri" w:cs="Calibri"/>
          <w:sz w:val="28"/>
          <w:szCs w:val="28"/>
        </w:rPr>
        <w:t>ersta</w:t>
      </w:r>
      <w:r w:rsidRPr="009206E8">
        <w:rPr>
          <w:rFonts w:ascii="Calibri" w:eastAsia="Calibri" w:hAnsi="Calibri" w:cs="Calibri"/>
          <w:spacing w:val="-1"/>
          <w:sz w:val="28"/>
          <w:szCs w:val="28"/>
        </w:rPr>
        <w:t>nd</w:t>
      </w:r>
      <w:r w:rsidRPr="009206E8">
        <w:rPr>
          <w:rFonts w:ascii="Calibri" w:eastAsia="Calibri" w:hAnsi="Calibri" w:cs="Calibri"/>
          <w:sz w:val="28"/>
          <w:szCs w:val="28"/>
        </w:rPr>
        <w:t>ing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w:t>
      </w:r>
      <w:r w:rsidRPr="009206E8">
        <w:rPr>
          <w:rFonts w:ascii="Calibri" w:eastAsia="Calibri" w:hAnsi="Calibri" w:cs="Calibri"/>
          <w:spacing w:val="1"/>
          <w:sz w:val="28"/>
          <w:szCs w:val="28"/>
        </w:rPr>
        <w:t>f</w:t>
      </w:r>
      <w:r w:rsidRPr="009206E8">
        <w:rPr>
          <w:rFonts w:ascii="Calibri" w:eastAsia="Calibri" w:hAnsi="Calibri" w:cs="Calibri"/>
          <w:sz w:val="28"/>
          <w:szCs w:val="28"/>
        </w:rPr>
        <w:t>fere</w:t>
      </w:r>
      <w:r w:rsidRPr="009206E8">
        <w:rPr>
          <w:rFonts w:ascii="Calibri" w:eastAsia="Calibri" w:hAnsi="Calibri" w:cs="Calibri"/>
          <w:spacing w:val="-1"/>
          <w:sz w:val="28"/>
          <w:szCs w:val="28"/>
        </w:rPr>
        <w:t>nc</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pacing w:val="2"/>
          <w:sz w:val="28"/>
          <w:szCs w:val="28"/>
        </w:rPr>
        <w:t>e</w:t>
      </w:r>
      <w:r w:rsidRPr="009206E8">
        <w:rPr>
          <w:rFonts w:ascii="Calibri" w:eastAsia="Calibri" w:hAnsi="Calibri" w:cs="Calibri"/>
          <w:sz w:val="28"/>
          <w:szCs w:val="28"/>
        </w:rPr>
        <w:t>ir fu</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005F5E89" w:rsidRPr="009206E8">
        <w:rPr>
          <w:rFonts w:ascii="Calibri" w:eastAsia="Calibri" w:hAnsi="Calibri" w:cs="Calibri"/>
          <w:spacing w:val="-1"/>
          <w:sz w:val="28"/>
          <w:szCs w:val="28"/>
        </w:rPr>
        <w:t xml:space="preserve">and integrating information regarding environmental influences including the microbiota </w:t>
      </w:r>
      <w:r w:rsidRPr="009206E8">
        <w:rPr>
          <w:rFonts w:ascii="Calibri" w:eastAsia="Calibri" w:hAnsi="Calibri" w:cs="Calibri"/>
          <w:sz w:val="28"/>
          <w:szCs w:val="28"/>
        </w:rPr>
        <w:t xml:space="preserve">we </w:t>
      </w:r>
      <w:r w:rsidRPr="009206E8">
        <w:rPr>
          <w:rFonts w:ascii="Calibri" w:eastAsia="Calibri" w:hAnsi="Calibri" w:cs="Calibri"/>
          <w:spacing w:val="-1"/>
          <w:sz w:val="28"/>
          <w:szCs w:val="28"/>
        </w:rPr>
        <w:t>h</w:t>
      </w:r>
      <w:r w:rsidRPr="009206E8">
        <w:rPr>
          <w:rFonts w:ascii="Calibri" w:eastAsia="Calibri" w:hAnsi="Calibri" w:cs="Calibri"/>
          <w:sz w:val="28"/>
          <w:szCs w:val="28"/>
        </w:rPr>
        <w:t>ope</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t</w:t>
      </w:r>
      <w:r w:rsidRPr="009206E8">
        <w:rPr>
          <w:rFonts w:ascii="Calibri" w:eastAsia="Calibri" w:hAnsi="Calibri" w:cs="Calibri"/>
          <w:sz w:val="28"/>
          <w:szCs w:val="28"/>
        </w:rPr>
        <w:t xml:space="preserve">o </w:t>
      </w:r>
      <w:r w:rsidR="00E8116B" w:rsidRPr="009206E8">
        <w:rPr>
          <w:rFonts w:ascii="Calibri" w:eastAsia="Calibri" w:hAnsi="Calibri" w:cs="Calibri"/>
          <w:sz w:val="28"/>
          <w:szCs w:val="28"/>
        </w:rPr>
        <w:t xml:space="preserve">gain insights regarding </w:t>
      </w:r>
      <w:r w:rsidR="00F84E40" w:rsidRPr="009206E8">
        <w:rPr>
          <w:rFonts w:ascii="Calibri" w:eastAsia="Calibri" w:hAnsi="Calibri" w:cs="Calibri"/>
          <w:sz w:val="28"/>
          <w:szCs w:val="28"/>
        </w:rPr>
        <w:t xml:space="preserve">causal mechanisms, </w:t>
      </w:r>
      <w:r w:rsidR="00E8116B" w:rsidRPr="009206E8">
        <w:rPr>
          <w:rFonts w:ascii="Calibri" w:eastAsia="Calibri" w:hAnsi="Calibri" w:cs="Calibri"/>
          <w:sz w:val="28"/>
          <w:szCs w:val="28"/>
        </w:rPr>
        <w:t>potential new therapies</w:t>
      </w:r>
      <w:r w:rsidR="005F5E89" w:rsidRPr="009206E8">
        <w:rPr>
          <w:rFonts w:ascii="Calibri" w:eastAsia="Calibri" w:hAnsi="Calibri" w:cs="Calibri"/>
          <w:sz w:val="28"/>
          <w:szCs w:val="28"/>
        </w:rPr>
        <w:t xml:space="preserve"> and treatment approaches for IBD</w:t>
      </w:r>
      <w:r w:rsidR="00E8116B" w:rsidRPr="009206E8">
        <w:rPr>
          <w:rFonts w:ascii="Calibri" w:eastAsia="Calibri" w:hAnsi="Calibri" w:cs="Calibri"/>
          <w:sz w:val="28"/>
          <w:szCs w:val="28"/>
        </w:rPr>
        <w:t xml:space="preserve"> to r</w:t>
      </w:r>
      <w:r w:rsidR="00E8116B" w:rsidRPr="009206E8">
        <w:rPr>
          <w:rFonts w:ascii="Calibri" w:eastAsia="Calibri" w:hAnsi="Calibri" w:cs="Calibri"/>
          <w:spacing w:val="-1"/>
          <w:sz w:val="28"/>
          <w:szCs w:val="28"/>
        </w:rPr>
        <w:t>educ</w:t>
      </w:r>
      <w:r w:rsidR="00E8116B" w:rsidRPr="009206E8">
        <w:rPr>
          <w:rFonts w:ascii="Calibri" w:eastAsia="Calibri" w:hAnsi="Calibri" w:cs="Calibri"/>
          <w:sz w:val="28"/>
          <w:szCs w:val="28"/>
        </w:rPr>
        <w:t xml:space="preserve">e the </w:t>
      </w:r>
      <w:r w:rsidR="005F5E89" w:rsidRPr="009206E8">
        <w:rPr>
          <w:rFonts w:ascii="Calibri" w:eastAsia="Calibri" w:hAnsi="Calibri" w:cs="Calibri"/>
          <w:sz w:val="28"/>
          <w:szCs w:val="28"/>
        </w:rPr>
        <w:t>burden</w:t>
      </w:r>
      <w:r w:rsidR="00E8116B" w:rsidRPr="009206E8">
        <w:rPr>
          <w:rFonts w:ascii="Calibri" w:eastAsia="Calibri" w:hAnsi="Calibri" w:cs="Calibri"/>
          <w:spacing w:val="-1"/>
          <w:sz w:val="28"/>
          <w:szCs w:val="28"/>
        </w:rPr>
        <w:t xml:space="preserve"> </w:t>
      </w:r>
      <w:r w:rsidR="00E8116B" w:rsidRPr="009206E8">
        <w:rPr>
          <w:rFonts w:ascii="Calibri" w:eastAsia="Calibri" w:hAnsi="Calibri" w:cs="Calibri"/>
          <w:sz w:val="28"/>
          <w:szCs w:val="28"/>
        </w:rPr>
        <w:t xml:space="preserve">of </w:t>
      </w:r>
      <w:r w:rsidR="005F5E89" w:rsidRPr="009206E8">
        <w:rPr>
          <w:rFonts w:ascii="Calibri" w:eastAsia="Calibri" w:hAnsi="Calibri" w:cs="Calibri"/>
          <w:sz w:val="28"/>
          <w:szCs w:val="28"/>
        </w:rPr>
        <w:t>disease</w:t>
      </w:r>
      <w:r w:rsidR="00F84E40" w:rsidRPr="009206E8">
        <w:rPr>
          <w:rFonts w:ascii="Calibri" w:eastAsia="Calibri" w:hAnsi="Calibri" w:cs="Calibri"/>
          <w:sz w:val="28"/>
          <w:szCs w:val="28"/>
        </w:rPr>
        <w:t>,</w:t>
      </w:r>
      <w:r w:rsidR="00E8116B" w:rsidRPr="009206E8">
        <w:rPr>
          <w:rFonts w:ascii="Calibri" w:eastAsia="Calibri" w:hAnsi="Calibri" w:cs="Calibri"/>
          <w:sz w:val="28"/>
          <w:szCs w:val="28"/>
        </w:rPr>
        <w:t xml:space="preserve"> and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g</w:t>
      </w:r>
      <w:r w:rsidRPr="009206E8">
        <w:rPr>
          <w:rFonts w:ascii="Calibri" w:eastAsia="Calibri" w:hAnsi="Calibri" w:cs="Calibri"/>
          <w:sz w:val="28"/>
          <w:szCs w:val="28"/>
        </w:rPr>
        <w:t>in to</w:t>
      </w:r>
      <w:r w:rsidRPr="009206E8">
        <w:rPr>
          <w:rFonts w:ascii="Calibri" w:eastAsia="Calibri" w:hAnsi="Calibri" w:cs="Calibri"/>
          <w:spacing w:val="1"/>
          <w:sz w:val="28"/>
          <w:szCs w:val="28"/>
        </w:rPr>
        <w:t xml:space="preserve"> </w:t>
      </w:r>
      <w:r w:rsidR="00E8116B" w:rsidRPr="009206E8">
        <w:rPr>
          <w:rFonts w:ascii="Calibri" w:eastAsia="Calibri" w:hAnsi="Calibri" w:cs="Calibri"/>
          <w:spacing w:val="1"/>
          <w:sz w:val="28"/>
          <w:szCs w:val="28"/>
        </w:rPr>
        <w:t xml:space="preserve">think about a </w:t>
      </w:r>
      <w:r w:rsidRPr="009206E8">
        <w:rPr>
          <w:rFonts w:ascii="Calibri" w:eastAsia="Calibri" w:hAnsi="Calibri" w:cs="Calibri"/>
          <w:spacing w:val="-1"/>
          <w:sz w:val="28"/>
          <w:szCs w:val="28"/>
        </w:rPr>
        <w:t>cu</w:t>
      </w:r>
      <w:r w:rsidRPr="009206E8">
        <w:rPr>
          <w:rFonts w:ascii="Calibri" w:eastAsia="Calibri" w:hAnsi="Calibri" w:cs="Calibri"/>
          <w:sz w:val="28"/>
          <w:szCs w:val="28"/>
        </w:rPr>
        <w:t xml:space="preserve">re. </w:t>
      </w:r>
    </w:p>
    <w:p w14:paraId="7F9B6C36" w14:textId="77777777" w:rsidR="00234365" w:rsidRPr="009206E8" w:rsidRDefault="00234365" w:rsidP="006604BA">
      <w:pPr>
        <w:spacing w:before="4"/>
        <w:ind w:right="-32"/>
        <w:jc w:val="both"/>
        <w:rPr>
          <w:sz w:val="14"/>
          <w:szCs w:val="14"/>
        </w:rPr>
      </w:pPr>
    </w:p>
    <w:p w14:paraId="089356AC" w14:textId="77777777" w:rsidR="00927B83" w:rsidRPr="009206E8" w:rsidRDefault="00927B83" w:rsidP="006604BA">
      <w:pPr>
        <w:spacing w:before="4"/>
        <w:ind w:right="-32"/>
        <w:jc w:val="both"/>
        <w:rPr>
          <w:rFonts w:ascii="Calibri" w:eastAsia="Calibri" w:hAnsi="Calibri" w:cs="Calibri"/>
          <w:sz w:val="28"/>
          <w:szCs w:val="28"/>
        </w:rPr>
      </w:pPr>
      <w:r w:rsidRPr="009206E8">
        <w:rPr>
          <w:rFonts w:ascii="Calibri" w:eastAsia="Calibri" w:hAnsi="Calibri" w:cs="Calibri"/>
          <w:sz w:val="28"/>
          <w:szCs w:val="28"/>
        </w:rPr>
        <w:lastRenderedPageBreak/>
        <w:t>Also, by working together with the NIHR BioResource</w:t>
      </w:r>
      <w:r w:rsidR="002E2900" w:rsidRPr="009206E8">
        <w:rPr>
          <w:rFonts w:ascii="Calibri" w:eastAsia="Calibri" w:hAnsi="Calibri" w:cs="Calibri"/>
          <w:sz w:val="28"/>
          <w:szCs w:val="28"/>
        </w:rPr>
        <w:t>, The IBD BioResource</w:t>
      </w:r>
      <w:r w:rsidRPr="009206E8">
        <w:rPr>
          <w:rFonts w:ascii="Calibri" w:eastAsia="Calibri" w:hAnsi="Calibri" w:cs="Calibri"/>
          <w:sz w:val="28"/>
          <w:szCs w:val="28"/>
        </w:rPr>
        <w:t xml:space="preserve"> can benefit </w:t>
      </w:r>
      <w:r w:rsidR="002E2900" w:rsidRPr="009206E8">
        <w:rPr>
          <w:rFonts w:ascii="Calibri" w:eastAsia="Calibri" w:hAnsi="Calibri" w:cs="Calibri"/>
          <w:sz w:val="28"/>
          <w:szCs w:val="28"/>
        </w:rPr>
        <w:t>from</w:t>
      </w:r>
      <w:r w:rsidRPr="009206E8">
        <w:rPr>
          <w:rFonts w:ascii="Calibri" w:eastAsia="Calibri" w:hAnsi="Calibri" w:cs="Calibri"/>
          <w:sz w:val="28"/>
          <w:szCs w:val="28"/>
        </w:rPr>
        <w:t xml:space="preserve"> </w:t>
      </w:r>
      <w:r w:rsidR="002E2900" w:rsidRPr="009206E8">
        <w:rPr>
          <w:rFonts w:ascii="Calibri" w:eastAsia="Calibri" w:hAnsi="Calibri" w:cs="Calibri"/>
          <w:sz w:val="28"/>
          <w:szCs w:val="28"/>
        </w:rPr>
        <w:t>being able to access</w:t>
      </w:r>
      <w:r w:rsidRPr="009206E8">
        <w:rPr>
          <w:rFonts w:ascii="Calibri" w:eastAsia="Calibri" w:hAnsi="Calibri" w:cs="Calibri"/>
          <w:sz w:val="28"/>
          <w:szCs w:val="28"/>
        </w:rPr>
        <w:t xml:space="preserve"> a </w:t>
      </w:r>
      <w:r w:rsidR="002E2900" w:rsidRPr="009206E8">
        <w:rPr>
          <w:rFonts w:ascii="Calibri" w:eastAsia="Calibri" w:hAnsi="Calibri" w:cs="Calibri"/>
          <w:sz w:val="28"/>
          <w:szCs w:val="28"/>
        </w:rPr>
        <w:t>robust</w:t>
      </w:r>
      <w:r w:rsidRPr="009206E8">
        <w:rPr>
          <w:rFonts w:ascii="Calibri" w:eastAsia="Calibri" w:hAnsi="Calibri" w:cs="Calibri"/>
          <w:sz w:val="28"/>
          <w:szCs w:val="28"/>
        </w:rPr>
        <w:t xml:space="preserve"> and teste</w:t>
      </w:r>
      <w:r w:rsidR="002E2900" w:rsidRPr="009206E8">
        <w:rPr>
          <w:rFonts w:ascii="Calibri" w:eastAsia="Calibri" w:hAnsi="Calibri" w:cs="Calibri"/>
          <w:sz w:val="28"/>
          <w:szCs w:val="28"/>
        </w:rPr>
        <w:t>d</w:t>
      </w:r>
      <w:r w:rsidRPr="009206E8">
        <w:rPr>
          <w:rFonts w:ascii="Calibri" w:eastAsia="Calibri" w:hAnsi="Calibri" w:cs="Calibri"/>
          <w:sz w:val="28"/>
          <w:szCs w:val="28"/>
        </w:rPr>
        <w:t xml:space="preserve"> system of re-call</w:t>
      </w:r>
      <w:r w:rsidR="00894DED" w:rsidRPr="009206E8">
        <w:rPr>
          <w:rFonts w:ascii="Calibri" w:eastAsia="Calibri" w:hAnsi="Calibri" w:cs="Calibri"/>
          <w:sz w:val="28"/>
          <w:szCs w:val="28"/>
        </w:rPr>
        <w:t xml:space="preserve"> for</w:t>
      </w:r>
      <w:r w:rsidRPr="009206E8">
        <w:rPr>
          <w:rFonts w:ascii="Calibri" w:eastAsia="Calibri" w:hAnsi="Calibri" w:cs="Calibri"/>
          <w:sz w:val="28"/>
          <w:szCs w:val="28"/>
        </w:rPr>
        <w:t xml:space="preserve"> volunteers to take part in medical research studies based on their genotype and/or phenotype.</w:t>
      </w:r>
    </w:p>
    <w:p w14:paraId="1770AC20" w14:textId="77777777" w:rsidR="009B510B" w:rsidRPr="009206E8" w:rsidRDefault="009B510B" w:rsidP="00894DED">
      <w:pPr>
        <w:spacing w:before="4"/>
        <w:ind w:right="279"/>
        <w:rPr>
          <w:sz w:val="28"/>
          <w:szCs w:val="28"/>
        </w:rPr>
      </w:pPr>
    </w:p>
    <w:p w14:paraId="5887FE79" w14:textId="77777777" w:rsidR="00927B83" w:rsidRPr="009206E8" w:rsidRDefault="00927B83">
      <w:pPr>
        <w:spacing w:line="200" w:lineRule="exact"/>
      </w:pPr>
    </w:p>
    <w:p w14:paraId="743A404B" w14:textId="2D9B25AE" w:rsidR="009B510B" w:rsidRPr="006604BA" w:rsidRDefault="009771EC" w:rsidP="000D1E8B">
      <w:pPr>
        <w:spacing w:line="320" w:lineRule="exact"/>
        <w:rPr>
          <w:rFonts w:ascii="Calibri" w:eastAsia="Calibri" w:hAnsi="Calibri" w:cs="Calibri"/>
          <w:b/>
          <w:sz w:val="28"/>
          <w:szCs w:val="28"/>
        </w:rPr>
      </w:pPr>
      <w:r w:rsidRPr="006604BA">
        <w:rPr>
          <w:rFonts w:ascii="Calibri" w:eastAsia="Calibri" w:hAnsi="Calibri" w:cs="Calibri"/>
          <w:b/>
          <w:spacing w:val="1"/>
          <w:sz w:val="28"/>
          <w:szCs w:val="28"/>
        </w:rPr>
        <w:t xml:space="preserve">3. </w:t>
      </w:r>
      <w:r w:rsidR="00A06DC6" w:rsidRPr="006604BA">
        <w:rPr>
          <w:rFonts w:ascii="Calibri" w:eastAsia="Calibri" w:hAnsi="Calibri" w:cs="Calibri"/>
          <w:b/>
          <w:spacing w:val="1"/>
          <w:sz w:val="28"/>
          <w:szCs w:val="28"/>
        </w:rPr>
        <w:t>B</w:t>
      </w:r>
      <w:r w:rsidR="00A06DC6" w:rsidRPr="006604BA">
        <w:rPr>
          <w:rFonts w:ascii="Calibri" w:eastAsia="Calibri" w:hAnsi="Calibri" w:cs="Calibri"/>
          <w:b/>
          <w:sz w:val="28"/>
          <w:szCs w:val="28"/>
        </w:rPr>
        <w:t>a</w:t>
      </w:r>
      <w:r w:rsidR="00A06DC6" w:rsidRPr="006604BA">
        <w:rPr>
          <w:rFonts w:ascii="Calibri" w:eastAsia="Calibri" w:hAnsi="Calibri" w:cs="Calibri"/>
          <w:b/>
          <w:spacing w:val="-1"/>
          <w:sz w:val="28"/>
          <w:szCs w:val="28"/>
        </w:rPr>
        <w:t>c</w:t>
      </w:r>
      <w:r w:rsidR="00A06DC6" w:rsidRPr="006604BA">
        <w:rPr>
          <w:rFonts w:ascii="Calibri" w:eastAsia="Calibri" w:hAnsi="Calibri" w:cs="Calibri"/>
          <w:b/>
          <w:sz w:val="28"/>
          <w:szCs w:val="28"/>
        </w:rPr>
        <w:t>kgrou</w:t>
      </w:r>
      <w:r w:rsidR="00A06DC6" w:rsidRPr="006604BA">
        <w:rPr>
          <w:rFonts w:ascii="Calibri" w:eastAsia="Calibri" w:hAnsi="Calibri" w:cs="Calibri"/>
          <w:b/>
          <w:spacing w:val="-2"/>
          <w:sz w:val="28"/>
          <w:szCs w:val="28"/>
        </w:rPr>
        <w:t>n</w:t>
      </w:r>
      <w:r w:rsidR="00A06DC6" w:rsidRPr="006604BA">
        <w:rPr>
          <w:rFonts w:ascii="Calibri" w:eastAsia="Calibri" w:hAnsi="Calibri" w:cs="Calibri"/>
          <w:b/>
          <w:sz w:val="28"/>
          <w:szCs w:val="28"/>
        </w:rPr>
        <w:t>d</w:t>
      </w:r>
    </w:p>
    <w:p w14:paraId="79C1835D" w14:textId="77777777" w:rsidR="009B510B" w:rsidRPr="009206E8" w:rsidRDefault="009B510B">
      <w:pPr>
        <w:spacing w:before="19" w:line="260" w:lineRule="exact"/>
        <w:rPr>
          <w:sz w:val="26"/>
          <w:szCs w:val="26"/>
        </w:rPr>
      </w:pPr>
    </w:p>
    <w:p w14:paraId="37CF9BC0" w14:textId="77777777" w:rsidR="009771EC" w:rsidRPr="006604BA" w:rsidRDefault="009771EC" w:rsidP="000D1E8B">
      <w:pPr>
        <w:spacing w:before="4"/>
        <w:ind w:right="108"/>
        <w:rPr>
          <w:rFonts w:ascii="Calibri" w:eastAsia="Calibri" w:hAnsi="Calibri" w:cs="Calibri"/>
          <w:i/>
          <w:sz w:val="28"/>
          <w:szCs w:val="28"/>
        </w:rPr>
      </w:pPr>
      <w:r w:rsidRPr="006604BA">
        <w:rPr>
          <w:rFonts w:ascii="Calibri" w:eastAsia="Calibri" w:hAnsi="Calibri" w:cs="Calibri"/>
          <w:i/>
          <w:sz w:val="28"/>
          <w:szCs w:val="28"/>
        </w:rPr>
        <w:t>3.1 Genetic prelude</w:t>
      </w:r>
    </w:p>
    <w:p w14:paraId="0FD98C63" w14:textId="6E79DA29" w:rsidR="00CB3168" w:rsidRPr="009206E8" w:rsidRDefault="00F84E40" w:rsidP="006604BA">
      <w:pPr>
        <w:spacing w:before="4"/>
        <w:ind w:right="108"/>
        <w:jc w:val="both"/>
        <w:rPr>
          <w:rFonts w:ascii="Calibri" w:eastAsia="Calibri" w:hAnsi="Calibri" w:cs="Calibri"/>
          <w:sz w:val="28"/>
          <w:szCs w:val="28"/>
        </w:rPr>
      </w:pPr>
      <w:r w:rsidRPr="009206E8">
        <w:rPr>
          <w:rFonts w:ascii="Calibri" w:eastAsia="Calibri" w:hAnsi="Calibri" w:cs="Calibri"/>
          <w:sz w:val="28"/>
          <w:szCs w:val="28"/>
        </w:rPr>
        <w:t xml:space="preserve">The last 10 years has seen major progress in identifying susceptibility genes for Crohn’s disease and ulcerative colitis. Our UK IBD Genetics consortium, which is chaired by PI Miles Parkes, has played a key role in many of the pivotal studies which have been published in a sequence of reports in </w:t>
      </w:r>
      <w:r w:rsidRPr="009206E8">
        <w:rPr>
          <w:rFonts w:ascii="Calibri" w:eastAsia="Calibri" w:hAnsi="Calibri" w:cs="Calibri"/>
          <w:i/>
          <w:sz w:val="28"/>
          <w:szCs w:val="28"/>
        </w:rPr>
        <w:t>Nature</w:t>
      </w:r>
      <w:r w:rsidRPr="009206E8">
        <w:rPr>
          <w:rFonts w:ascii="Calibri" w:eastAsia="Calibri" w:hAnsi="Calibri" w:cs="Calibri"/>
          <w:sz w:val="28"/>
          <w:szCs w:val="28"/>
        </w:rPr>
        <w:t xml:space="preserve"> and </w:t>
      </w:r>
      <w:r w:rsidRPr="009206E8">
        <w:rPr>
          <w:rFonts w:ascii="Calibri" w:eastAsia="Calibri" w:hAnsi="Calibri" w:cs="Calibri"/>
          <w:i/>
          <w:sz w:val="28"/>
          <w:szCs w:val="28"/>
        </w:rPr>
        <w:t>Nature Genetics</w:t>
      </w:r>
      <w:r w:rsidR="009771EC">
        <w:rPr>
          <w:rFonts w:ascii="Calibri" w:eastAsia="Calibri" w:hAnsi="Calibri" w:cs="Calibri"/>
          <w:sz w:val="28"/>
          <w:szCs w:val="28"/>
        </w:rPr>
        <w:t xml:space="preserve"> [1-9]</w:t>
      </w:r>
      <w:r w:rsidRPr="009206E8">
        <w:rPr>
          <w:rFonts w:ascii="Calibri" w:eastAsia="Calibri" w:hAnsi="Calibri" w:cs="Calibri"/>
          <w:sz w:val="28"/>
          <w:szCs w:val="28"/>
        </w:rPr>
        <w:t xml:space="preserve">. </w:t>
      </w:r>
    </w:p>
    <w:p w14:paraId="27EB6059" w14:textId="77777777" w:rsidR="00520543" w:rsidRPr="009206E8" w:rsidRDefault="00520543" w:rsidP="006604BA">
      <w:pPr>
        <w:spacing w:before="4"/>
        <w:ind w:left="113" w:right="108"/>
        <w:jc w:val="both"/>
        <w:rPr>
          <w:rFonts w:ascii="Calibri" w:eastAsia="Calibri" w:hAnsi="Calibri" w:cs="Calibri"/>
          <w:sz w:val="28"/>
          <w:szCs w:val="28"/>
        </w:rPr>
      </w:pPr>
    </w:p>
    <w:p w14:paraId="45EE84C4" w14:textId="77777777" w:rsidR="00CB3168" w:rsidRPr="009206E8" w:rsidRDefault="00CB3168" w:rsidP="00CB3168">
      <w:pPr>
        <w:spacing w:before="4"/>
        <w:ind w:left="113" w:right="108"/>
        <w:rPr>
          <w:rFonts w:ascii="Calibri" w:eastAsia="Calibri" w:hAnsi="Calibri" w:cs="Calibri"/>
          <w:sz w:val="28"/>
          <w:szCs w:val="28"/>
        </w:rPr>
      </w:pPr>
    </w:p>
    <w:p w14:paraId="6A68361B" w14:textId="77777777" w:rsidR="009B510B" w:rsidRPr="009206E8" w:rsidRDefault="00A06DC6" w:rsidP="006604BA">
      <w:pPr>
        <w:spacing w:before="4"/>
        <w:ind w:right="108"/>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iscovery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g</w:t>
      </w:r>
      <w:r w:rsidRPr="009206E8">
        <w:rPr>
          <w:rFonts w:ascii="Calibri" w:eastAsia="Calibri" w:hAnsi="Calibri" w:cs="Calibri"/>
          <w:spacing w:val="-1"/>
          <w:sz w:val="28"/>
          <w:szCs w:val="28"/>
        </w:rPr>
        <w:t>en</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w:t>
      </w:r>
      <w:r w:rsidR="002B6AA6" w:rsidRPr="009206E8">
        <w:rPr>
          <w:rFonts w:ascii="Calibri" w:eastAsia="Calibri" w:hAnsi="Calibri" w:cs="Calibri"/>
          <w:spacing w:val="-1"/>
          <w:sz w:val="28"/>
          <w:szCs w:val="28"/>
        </w:rPr>
        <w:t xml:space="preserve">that influence risk of IBD and how the disease behaves,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002B6AA6" w:rsidRPr="009206E8">
        <w:rPr>
          <w:rFonts w:ascii="Calibri" w:eastAsia="Calibri" w:hAnsi="Calibri" w:cs="Calibri"/>
          <w:sz w:val="28"/>
          <w:szCs w:val="28"/>
        </w:rPr>
        <w:t>interrogating the</w:t>
      </w:r>
      <w:r w:rsidRPr="009206E8">
        <w:rPr>
          <w:rFonts w:ascii="Calibri" w:eastAsia="Calibri" w:hAnsi="Calibri" w:cs="Calibri"/>
          <w:sz w:val="28"/>
          <w:szCs w:val="28"/>
        </w:rPr>
        <w:t xml:space="preserve"> fu</w:t>
      </w:r>
      <w:r w:rsidRPr="009206E8">
        <w:rPr>
          <w:rFonts w:ascii="Calibri" w:eastAsia="Calibri" w:hAnsi="Calibri" w:cs="Calibri"/>
          <w:spacing w:val="1"/>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tions</w:t>
      </w:r>
      <w:r w:rsidRPr="009206E8">
        <w:rPr>
          <w:rFonts w:ascii="Calibri" w:eastAsia="Calibri" w:hAnsi="Calibri" w:cs="Calibri"/>
          <w:spacing w:val="-1"/>
          <w:sz w:val="28"/>
          <w:szCs w:val="28"/>
        </w:rPr>
        <w:t xml:space="preserve"> </w:t>
      </w:r>
      <w:r w:rsidR="002B6AA6" w:rsidRPr="009206E8">
        <w:rPr>
          <w:rFonts w:ascii="Calibri" w:eastAsia="Calibri" w:hAnsi="Calibri" w:cs="Calibri"/>
          <w:spacing w:val="-1"/>
          <w:sz w:val="28"/>
          <w:szCs w:val="28"/>
        </w:rPr>
        <w:t xml:space="preserve">of these genes and their variants, </w:t>
      </w:r>
      <w:r w:rsidR="00F84E40" w:rsidRPr="009206E8">
        <w:rPr>
          <w:rFonts w:ascii="Calibri" w:eastAsia="Calibri" w:hAnsi="Calibri" w:cs="Calibri"/>
          <w:sz w:val="28"/>
          <w:szCs w:val="28"/>
        </w:rPr>
        <w:t>has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v</w:t>
      </w:r>
      <w:r w:rsidRPr="009206E8">
        <w:rPr>
          <w:rFonts w:ascii="Calibri" w:eastAsia="Calibri" w:hAnsi="Calibri" w:cs="Calibri"/>
          <w:spacing w:val="2"/>
          <w:sz w:val="28"/>
          <w:szCs w:val="28"/>
        </w:rPr>
        <w:t>e</w:t>
      </w:r>
      <w:r w:rsidRPr="009206E8">
        <w:rPr>
          <w:rFonts w:ascii="Calibri" w:eastAsia="Calibri" w:hAnsi="Calibri" w:cs="Calibri"/>
          <w:sz w:val="28"/>
          <w:szCs w:val="28"/>
        </w:rPr>
        <w:t>ry i</w:t>
      </w:r>
      <w:r w:rsidRPr="009206E8">
        <w:rPr>
          <w:rFonts w:ascii="Calibri" w:eastAsia="Calibri" w:hAnsi="Calibri" w:cs="Calibri"/>
          <w:spacing w:val="-1"/>
          <w:sz w:val="28"/>
          <w:szCs w:val="28"/>
        </w:rPr>
        <w:t>mp</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ta</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le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h</w:t>
      </w:r>
      <w:r w:rsidRPr="009206E8">
        <w:rPr>
          <w:rFonts w:ascii="Calibri" w:eastAsia="Calibri" w:hAnsi="Calibri" w:cs="Calibri"/>
          <w:sz w:val="28"/>
          <w:szCs w:val="28"/>
        </w:rPr>
        <w:t>el</w:t>
      </w:r>
      <w:r w:rsidRPr="009206E8">
        <w:rPr>
          <w:rFonts w:ascii="Calibri" w:eastAsia="Calibri" w:hAnsi="Calibri" w:cs="Calibri"/>
          <w:spacing w:val="-1"/>
          <w:sz w:val="28"/>
          <w:szCs w:val="28"/>
        </w:rPr>
        <w:t>p</w:t>
      </w:r>
      <w:r w:rsidRPr="009206E8">
        <w:rPr>
          <w:rFonts w:ascii="Calibri" w:eastAsia="Calibri" w:hAnsi="Calibri" w:cs="Calibri"/>
          <w:sz w:val="28"/>
          <w:szCs w:val="28"/>
        </w:rPr>
        <w:t xml:space="preserve">ing to </w:t>
      </w:r>
      <w:r w:rsidRPr="009206E8">
        <w:rPr>
          <w:rFonts w:ascii="Calibri" w:eastAsia="Calibri" w:hAnsi="Calibri" w:cs="Calibri"/>
          <w:spacing w:val="-2"/>
          <w:sz w:val="28"/>
          <w:szCs w:val="28"/>
        </w:rPr>
        <w:t>d</w:t>
      </w:r>
      <w:r w:rsidRPr="009206E8">
        <w:rPr>
          <w:rFonts w:ascii="Calibri" w:eastAsia="Calibri" w:hAnsi="Calibri" w:cs="Calibri"/>
          <w:sz w:val="28"/>
          <w:szCs w:val="28"/>
        </w:rPr>
        <w:t>ev</w:t>
      </w:r>
      <w:r w:rsidRPr="009206E8">
        <w:rPr>
          <w:rFonts w:ascii="Calibri" w:eastAsia="Calibri" w:hAnsi="Calibri" w:cs="Calibri"/>
          <w:spacing w:val="-1"/>
          <w:sz w:val="28"/>
          <w:szCs w:val="28"/>
        </w:rPr>
        <w:t>e</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z w:val="28"/>
          <w:szCs w:val="28"/>
        </w:rPr>
        <w:t>p</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n</w:t>
      </w:r>
      <w:r w:rsidRPr="009206E8">
        <w:rPr>
          <w:rFonts w:ascii="Calibri" w:eastAsia="Calibri" w:hAnsi="Calibri" w:cs="Calibri"/>
          <w:sz w:val="28"/>
          <w:szCs w:val="28"/>
        </w:rPr>
        <w:t>ew in</w:t>
      </w:r>
      <w:r w:rsidRPr="009206E8">
        <w:rPr>
          <w:rFonts w:ascii="Calibri" w:eastAsia="Calibri" w:hAnsi="Calibri" w:cs="Calibri"/>
          <w:spacing w:val="-1"/>
          <w:sz w:val="28"/>
          <w:szCs w:val="28"/>
        </w:rPr>
        <w:t>t</w:t>
      </w:r>
      <w:r w:rsidRPr="009206E8">
        <w:rPr>
          <w:rFonts w:ascii="Calibri" w:eastAsia="Calibri" w:hAnsi="Calibri" w:cs="Calibri"/>
          <w:sz w:val="28"/>
          <w:szCs w:val="28"/>
        </w:rPr>
        <w:t>er</w:t>
      </w:r>
      <w:r w:rsidRPr="009206E8">
        <w:rPr>
          <w:rFonts w:ascii="Calibri" w:eastAsia="Calibri" w:hAnsi="Calibri" w:cs="Calibri"/>
          <w:spacing w:val="1"/>
          <w:sz w:val="28"/>
          <w:szCs w:val="28"/>
        </w:rPr>
        <w:t>v</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tions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trea</w:t>
      </w:r>
      <w:r w:rsidRPr="009206E8">
        <w:rPr>
          <w:rFonts w:ascii="Calibri" w:eastAsia="Calibri" w:hAnsi="Calibri" w:cs="Calibri"/>
          <w:spacing w:val="-1"/>
          <w:sz w:val="28"/>
          <w:szCs w:val="28"/>
        </w:rPr>
        <w:t>tm</w:t>
      </w:r>
      <w:r w:rsidRPr="009206E8">
        <w:rPr>
          <w:rFonts w:ascii="Calibri" w:eastAsia="Calibri" w:hAnsi="Calibri" w:cs="Calibri"/>
          <w:spacing w:val="2"/>
          <w:sz w:val="28"/>
          <w:szCs w:val="28"/>
        </w:rPr>
        <w:t>e</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ts. </w:t>
      </w:r>
      <w:r w:rsidR="002B6AA6" w:rsidRPr="009206E8">
        <w:rPr>
          <w:rFonts w:ascii="Calibri" w:eastAsia="Calibri" w:hAnsi="Calibri" w:cs="Calibri"/>
          <w:spacing w:val="-1"/>
          <w:sz w:val="28"/>
          <w:szCs w:val="28"/>
        </w:rPr>
        <w:t>As a step toward these goals i</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e</w:t>
      </w:r>
      <w:r w:rsidRPr="009206E8">
        <w:rPr>
          <w:rFonts w:ascii="Calibri" w:eastAsia="Calibri" w:hAnsi="Calibri" w:cs="Calibri"/>
          <w:sz w:val="28"/>
          <w:szCs w:val="28"/>
        </w:rPr>
        <w:t>s</w:t>
      </w:r>
      <w:r w:rsidRPr="009206E8">
        <w:rPr>
          <w:rFonts w:ascii="Calibri" w:eastAsia="Calibri" w:hAnsi="Calibri" w:cs="Calibri"/>
          <w:spacing w:val="1"/>
          <w:sz w:val="28"/>
          <w:szCs w:val="28"/>
        </w:rPr>
        <w:t>s</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tial</w:t>
      </w:r>
      <w:r w:rsidR="002B6AA6" w:rsidRPr="009206E8">
        <w:rPr>
          <w:rFonts w:ascii="Calibri" w:eastAsia="Calibri" w:hAnsi="Calibri" w:cs="Calibri"/>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b</w:t>
      </w:r>
      <w:r w:rsidRPr="009206E8">
        <w:rPr>
          <w:rFonts w:ascii="Calibri" w:eastAsia="Calibri" w:hAnsi="Calibri" w:cs="Calibri"/>
          <w:sz w:val="28"/>
          <w:szCs w:val="28"/>
        </w:rPr>
        <w:t>le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c</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relate variat</w:t>
      </w:r>
      <w:r w:rsidRPr="009206E8">
        <w:rPr>
          <w:rFonts w:ascii="Calibri" w:eastAsia="Calibri" w:hAnsi="Calibri" w:cs="Calibri"/>
          <w:spacing w:val="-1"/>
          <w:sz w:val="28"/>
          <w:szCs w:val="28"/>
        </w:rPr>
        <w:t>i</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variati</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n</w:t>
      </w:r>
      <w:r w:rsidRPr="009206E8">
        <w:rPr>
          <w:rFonts w:ascii="Calibri" w:eastAsia="Calibri" w:hAnsi="Calibri" w:cs="Calibri"/>
          <w:sz w:val="28"/>
          <w:szCs w:val="28"/>
        </w:rPr>
        <w:t>s in</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ch</w:t>
      </w:r>
      <w:r w:rsidRPr="009206E8">
        <w:rPr>
          <w:rFonts w:ascii="Calibri" w:eastAsia="Calibri" w:hAnsi="Calibri" w:cs="Calibri"/>
          <w:sz w:val="28"/>
          <w:szCs w:val="28"/>
        </w:rPr>
        <w:t>ara</w:t>
      </w:r>
      <w:r w:rsidRPr="009206E8">
        <w:rPr>
          <w:rFonts w:ascii="Calibri" w:eastAsia="Calibri" w:hAnsi="Calibri" w:cs="Calibri"/>
          <w:spacing w:val="-1"/>
          <w:sz w:val="28"/>
          <w:szCs w:val="28"/>
        </w:rPr>
        <w:t>c</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ri</w:t>
      </w:r>
      <w:r w:rsidRPr="009206E8">
        <w:rPr>
          <w:rFonts w:ascii="Calibri" w:eastAsia="Calibri" w:hAnsi="Calibri" w:cs="Calibri"/>
          <w:spacing w:val="1"/>
          <w:sz w:val="28"/>
          <w:szCs w:val="28"/>
        </w:rPr>
        <w:t>s</w:t>
      </w:r>
      <w:r w:rsidRPr="009206E8">
        <w:rPr>
          <w:rFonts w:ascii="Calibri" w:eastAsia="Calibri" w:hAnsi="Calibri" w:cs="Calibri"/>
          <w:sz w:val="28"/>
          <w:szCs w:val="28"/>
        </w:rPr>
        <w:t>ti</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s </w:t>
      </w:r>
      <w:r w:rsidRPr="009206E8">
        <w:rPr>
          <w:rFonts w:ascii="Calibri" w:eastAsia="Calibri" w:hAnsi="Calibri" w:cs="Calibri"/>
          <w:spacing w:val="3"/>
          <w:sz w:val="28"/>
          <w:szCs w:val="28"/>
        </w:rPr>
        <w:t>s</w:t>
      </w:r>
      <w:r w:rsidRPr="009206E8">
        <w:rPr>
          <w:rFonts w:ascii="Calibri" w:eastAsia="Calibri" w:hAnsi="Calibri" w:cs="Calibri"/>
          <w:spacing w:val="-1"/>
          <w:sz w:val="28"/>
          <w:szCs w:val="28"/>
        </w:rPr>
        <w:t>uc</w:t>
      </w:r>
      <w:r w:rsidRPr="009206E8">
        <w:rPr>
          <w:rFonts w:ascii="Calibri" w:eastAsia="Calibri" w:hAnsi="Calibri" w:cs="Calibri"/>
          <w:sz w:val="28"/>
          <w:szCs w:val="28"/>
        </w:rPr>
        <w: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as </w:t>
      </w:r>
      <w:r w:rsidR="00755DE8" w:rsidRPr="009206E8">
        <w:rPr>
          <w:rFonts w:ascii="Calibri" w:eastAsia="Calibri" w:hAnsi="Calibri" w:cs="Calibri"/>
          <w:sz w:val="28"/>
          <w:szCs w:val="28"/>
        </w:rPr>
        <w:t xml:space="preserve">disease </w:t>
      </w:r>
      <w:r w:rsidR="00F84E40" w:rsidRPr="009206E8">
        <w:rPr>
          <w:rFonts w:ascii="Calibri" w:eastAsia="Calibri" w:hAnsi="Calibri" w:cs="Calibri"/>
          <w:sz w:val="28"/>
          <w:szCs w:val="28"/>
        </w:rPr>
        <w:t>behaviour</w:t>
      </w:r>
      <w:r w:rsidR="00755DE8" w:rsidRPr="009206E8">
        <w:rPr>
          <w:rFonts w:ascii="Calibri" w:eastAsia="Calibri" w:hAnsi="Calibri" w:cs="Calibri"/>
          <w:sz w:val="28"/>
          <w:szCs w:val="28"/>
        </w:rPr>
        <w:t>, immune response and treatment response</w:t>
      </w:r>
      <w:r w:rsidRPr="009206E8">
        <w:rPr>
          <w:rFonts w:ascii="Calibri" w:eastAsia="Calibri" w:hAnsi="Calibri" w:cs="Calibri"/>
          <w:sz w:val="28"/>
          <w:szCs w:val="28"/>
        </w:rPr>
        <w:t>.</w:t>
      </w:r>
      <w:r w:rsidR="00F84E40" w:rsidRPr="009206E8">
        <w:rPr>
          <w:rFonts w:ascii="Calibri" w:eastAsia="Calibri" w:hAnsi="Calibri" w:cs="Calibri"/>
          <w:sz w:val="28"/>
          <w:szCs w:val="28"/>
        </w:rPr>
        <w:t xml:space="preserve"> </w:t>
      </w:r>
    </w:p>
    <w:p w14:paraId="3AF0A105" w14:textId="77777777" w:rsidR="009B510B" w:rsidRPr="009206E8" w:rsidRDefault="009B510B" w:rsidP="006604BA">
      <w:pPr>
        <w:spacing w:before="2" w:line="140" w:lineRule="exact"/>
        <w:jc w:val="both"/>
        <w:rPr>
          <w:sz w:val="14"/>
          <w:szCs w:val="14"/>
        </w:rPr>
      </w:pPr>
    </w:p>
    <w:p w14:paraId="3C5E1648" w14:textId="77777777" w:rsidR="009B510B" w:rsidRPr="009206E8" w:rsidRDefault="009B510B" w:rsidP="006604BA">
      <w:pPr>
        <w:spacing w:line="200" w:lineRule="exact"/>
        <w:jc w:val="both"/>
      </w:pPr>
    </w:p>
    <w:p w14:paraId="00899D5B" w14:textId="77777777" w:rsidR="009B510B" w:rsidRPr="009206E8" w:rsidRDefault="00A06DC6" w:rsidP="006604BA">
      <w:pPr>
        <w:ind w:right="206"/>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las</w:t>
      </w:r>
      <w:r w:rsidRPr="009206E8">
        <w:rPr>
          <w:rFonts w:ascii="Calibri" w:eastAsia="Calibri" w:hAnsi="Calibri" w:cs="Calibri"/>
          <w:spacing w:val="1"/>
          <w:sz w:val="28"/>
          <w:szCs w:val="28"/>
        </w:rPr>
        <w:t>s</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al </w:t>
      </w:r>
      <w:r w:rsidR="00755DE8" w:rsidRPr="009206E8">
        <w:rPr>
          <w:rFonts w:ascii="Calibri" w:eastAsia="Calibri" w:hAnsi="Calibri" w:cs="Calibri"/>
          <w:sz w:val="28"/>
          <w:szCs w:val="28"/>
        </w:rPr>
        <w:t>genetic</w:t>
      </w:r>
      <w:r w:rsidRPr="009206E8">
        <w:rPr>
          <w:rFonts w:ascii="Calibri" w:eastAsia="Calibri" w:hAnsi="Calibri" w:cs="Calibri"/>
          <w:sz w:val="28"/>
          <w:szCs w:val="28"/>
        </w:rPr>
        <w:t xml:space="preserve"> a</w:t>
      </w:r>
      <w:r w:rsidRPr="009206E8">
        <w:rPr>
          <w:rFonts w:ascii="Calibri" w:eastAsia="Calibri" w:hAnsi="Calibri" w:cs="Calibri"/>
          <w:spacing w:val="-1"/>
          <w:sz w:val="28"/>
          <w:szCs w:val="28"/>
        </w:rPr>
        <w:t>pp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a</w:t>
      </w:r>
      <w:r w:rsidRPr="009206E8">
        <w:rPr>
          <w:rFonts w:ascii="Calibri" w:eastAsia="Calibri" w:hAnsi="Calibri" w:cs="Calibri"/>
          <w:spacing w:val="-1"/>
          <w:sz w:val="28"/>
          <w:szCs w:val="28"/>
        </w:rPr>
        <w:t>ch</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arr</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w </w:t>
      </w:r>
      <w:r w:rsidRPr="009206E8">
        <w:rPr>
          <w:rFonts w:ascii="Calibri" w:eastAsia="Calibri" w:hAnsi="Calibri" w:cs="Calibri"/>
          <w:spacing w:val="-1"/>
          <w:sz w:val="28"/>
          <w:szCs w:val="28"/>
        </w:rPr>
        <w:t>d</w:t>
      </w:r>
      <w:r w:rsidRPr="009206E8">
        <w:rPr>
          <w:rFonts w:ascii="Calibri" w:eastAsia="Calibri" w:hAnsi="Calibri" w:cs="Calibri"/>
          <w:sz w:val="28"/>
          <w:szCs w:val="28"/>
        </w:rPr>
        <w:t>o</w:t>
      </w:r>
      <w:r w:rsidRPr="009206E8">
        <w:rPr>
          <w:rFonts w:ascii="Calibri" w:eastAsia="Calibri" w:hAnsi="Calibri" w:cs="Calibri"/>
          <w:spacing w:val="1"/>
          <w:sz w:val="28"/>
          <w:szCs w:val="28"/>
        </w:rPr>
        <w:t>w</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areas </w:t>
      </w:r>
      <w:r w:rsidRPr="009206E8">
        <w:rPr>
          <w:rFonts w:ascii="Calibri" w:eastAsia="Calibri" w:hAnsi="Calibri" w:cs="Calibri"/>
          <w:spacing w:val="-2"/>
          <w:sz w:val="28"/>
          <w:szCs w:val="28"/>
        </w:rPr>
        <w:t>o</w:t>
      </w:r>
      <w:r w:rsidRPr="009206E8">
        <w:rPr>
          <w:rFonts w:ascii="Calibri" w:eastAsia="Calibri" w:hAnsi="Calibri" w:cs="Calibri"/>
          <w:sz w:val="28"/>
          <w:szCs w:val="28"/>
        </w:rPr>
        <w:t>f as</w:t>
      </w:r>
      <w:r w:rsidRPr="009206E8">
        <w:rPr>
          <w:rFonts w:ascii="Calibri" w:eastAsia="Calibri" w:hAnsi="Calibri" w:cs="Calibri"/>
          <w:spacing w:val="2"/>
          <w:sz w:val="28"/>
          <w:szCs w:val="28"/>
        </w:rPr>
        <w:t>s</w:t>
      </w:r>
      <w:r w:rsidRPr="009206E8">
        <w:rPr>
          <w:rFonts w:ascii="Calibri" w:eastAsia="Calibri" w:hAnsi="Calibri" w:cs="Calibri"/>
          <w:spacing w:val="-2"/>
          <w:sz w:val="28"/>
          <w:szCs w:val="28"/>
        </w:rPr>
        <w:t>o</w:t>
      </w:r>
      <w:r w:rsidRPr="009206E8">
        <w:rPr>
          <w:rFonts w:ascii="Calibri" w:eastAsia="Calibri" w:hAnsi="Calibri" w:cs="Calibri"/>
          <w:spacing w:val="-1"/>
          <w:sz w:val="28"/>
          <w:szCs w:val="28"/>
        </w:rPr>
        <w:t>c</w:t>
      </w:r>
      <w:r w:rsidRPr="009206E8">
        <w:rPr>
          <w:rFonts w:ascii="Calibri" w:eastAsia="Calibri" w:hAnsi="Calibri" w:cs="Calibri"/>
          <w:sz w:val="28"/>
          <w:szCs w:val="28"/>
        </w:rPr>
        <w:t>iation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g</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00DC28F7" w:rsidRPr="009206E8">
        <w:rPr>
          <w:rFonts w:ascii="Calibri" w:eastAsia="Calibri" w:hAnsi="Calibri" w:cs="Calibri"/>
          <w:sz w:val="28"/>
          <w:szCs w:val="28"/>
        </w:rPr>
        <w:t>es and</w:t>
      </w:r>
      <w:r w:rsidRPr="009206E8">
        <w:rPr>
          <w:rFonts w:ascii="Calibri" w:eastAsia="Calibri" w:hAnsi="Calibri" w:cs="Calibri"/>
          <w:sz w:val="28"/>
          <w:szCs w:val="28"/>
        </w:rPr>
        <w:t xml:space="preserve"> single</w:t>
      </w:r>
      <w:r w:rsidRPr="009206E8">
        <w:rPr>
          <w:rFonts w:ascii="Calibri" w:eastAsia="Calibri" w:hAnsi="Calibri" w:cs="Calibri"/>
          <w:spacing w:val="-1"/>
          <w:sz w:val="28"/>
          <w:szCs w:val="28"/>
        </w:rPr>
        <w:t xml:space="preserve"> nuc</w:t>
      </w:r>
      <w:r w:rsidRPr="009206E8">
        <w:rPr>
          <w:rFonts w:ascii="Calibri" w:eastAsia="Calibri" w:hAnsi="Calibri" w:cs="Calibri"/>
          <w:sz w:val="28"/>
          <w:szCs w:val="28"/>
        </w:rPr>
        <w:t>leoti</w:t>
      </w:r>
      <w:r w:rsidRPr="009206E8">
        <w:rPr>
          <w:rFonts w:ascii="Calibri" w:eastAsia="Calibri" w:hAnsi="Calibri" w:cs="Calibri"/>
          <w:spacing w:val="-1"/>
          <w:sz w:val="28"/>
          <w:szCs w:val="28"/>
        </w:rPr>
        <w:t>d</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o</w:t>
      </w:r>
      <w:r w:rsidRPr="009206E8">
        <w:rPr>
          <w:rFonts w:ascii="Calibri" w:eastAsia="Calibri" w:hAnsi="Calibri" w:cs="Calibri"/>
          <w:spacing w:val="1"/>
          <w:sz w:val="28"/>
          <w:szCs w:val="28"/>
        </w:rPr>
        <w:t>l</w:t>
      </w:r>
      <w:r w:rsidRPr="009206E8">
        <w:rPr>
          <w:rFonts w:ascii="Calibri" w:eastAsia="Calibri" w:hAnsi="Calibri" w:cs="Calibri"/>
          <w:sz w:val="28"/>
          <w:szCs w:val="28"/>
        </w:rPr>
        <w:t>y</w:t>
      </w:r>
      <w:r w:rsidRPr="009206E8">
        <w:rPr>
          <w:rFonts w:ascii="Calibri" w:eastAsia="Calibri" w:hAnsi="Calibri" w:cs="Calibri"/>
          <w:spacing w:val="-1"/>
          <w:sz w:val="28"/>
          <w:szCs w:val="28"/>
        </w:rPr>
        <w:t>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pacing w:val="-1"/>
          <w:sz w:val="28"/>
          <w:szCs w:val="28"/>
        </w:rPr>
        <w:t>ph</w:t>
      </w:r>
      <w:r w:rsidRPr="009206E8">
        <w:rPr>
          <w:rFonts w:ascii="Calibri" w:eastAsia="Calibri" w:hAnsi="Calibri" w:cs="Calibri"/>
          <w:sz w:val="28"/>
          <w:szCs w:val="28"/>
        </w:rPr>
        <w:t>ism</w:t>
      </w:r>
      <w:r w:rsidR="00DC28F7" w:rsidRPr="009206E8">
        <w:rPr>
          <w:rFonts w:ascii="Calibri" w:eastAsia="Calibri" w:hAnsi="Calibri" w:cs="Calibri"/>
          <w:sz w:val="28"/>
          <w:szCs w:val="28"/>
        </w:rPr>
        <w: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or </w:t>
      </w:r>
      <w:r w:rsidRPr="009206E8">
        <w:rPr>
          <w:rFonts w:ascii="Calibri" w:eastAsia="Calibri" w:hAnsi="Calibri" w:cs="Calibri"/>
          <w:spacing w:val="-1"/>
          <w:sz w:val="28"/>
          <w:szCs w:val="28"/>
        </w:rPr>
        <w:t>h</w:t>
      </w:r>
      <w:r w:rsidRPr="009206E8">
        <w:rPr>
          <w:rFonts w:ascii="Calibri" w:eastAsia="Calibri" w:hAnsi="Calibri" w:cs="Calibri"/>
          <w:sz w:val="28"/>
          <w:szCs w:val="28"/>
        </w:rPr>
        <w:t>a</w:t>
      </w:r>
      <w:r w:rsidRPr="009206E8">
        <w:rPr>
          <w:rFonts w:ascii="Calibri" w:eastAsia="Calibri" w:hAnsi="Calibri" w:cs="Calibri"/>
          <w:spacing w:val="-1"/>
          <w:sz w:val="28"/>
          <w:szCs w:val="28"/>
        </w:rPr>
        <w:t>p</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pacing w:val="-3"/>
          <w:sz w:val="28"/>
          <w:szCs w:val="28"/>
        </w:rPr>
        <w:t>t</w:t>
      </w:r>
      <w:r w:rsidRPr="009206E8">
        <w:rPr>
          <w:rFonts w:ascii="Calibri" w:eastAsia="Calibri" w:hAnsi="Calibri" w:cs="Calibri"/>
          <w:sz w:val="28"/>
          <w:szCs w:val="28"/>
        </w:rPr>
        <w:t>y</w:t>
      </w:r>
      <w:r w:rsidRPr="009206E8">
        <w:rPr>
          <w:rFonts w:ascii="Calibri" w:eastAsia="Calibri" w:hAnsi="Calibri" w:cs="Calibri"/>
          <w:spacing w:val="-1"/>
          <w:sz w:val="28"/>
          <w:szCs w:val="28"/>
        </w:rPr>
        <w:t>p</w:t>
      </w:r>
      <w:r w:rsidRPr="009206E8">
        <w:rPr>
          <w:rFonts w:ascii="Calibri" w:eastAsia="Calibri" w:hAnsi="Calibri" w:cs="Calibri"/>
          <w:sz w:val="28"/>
          <w:szCs w:val="28"/>
        </w:rPr>
        <w:t>e</w:t>
      </w:r>
      <w:r w:rsidR="00DC28F7" w:rsidRPr="009206E8">
        <w:rPr>
          <w:rFonts w:ascii="Calibri" w:eastAsia="Calibri" w:hAnsi="Calibri" w:cs="Calibri"/>
          <w:sz w:val="28"/>
          <w:szCs w:val="28"/>
        </w:rPr>
        <w:t>s</w:t>
      </w:r>
      <w:r w:rsidRPr="009206E8">
        <w:rPr>
          <w:rFonts w:ascii="Calibri" w:eastAsia="Calibri" w:hAnsi="Calibri" w:cs="Calibri"/>
          <w:sz w:val="28"/>
          <w:szCs w:val="28"/>
        </w:rPr>
        <w:t>,</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bu</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c</w:t>
      </w:r>
      <w:r w:rsidRPr="009206E8">
        <w:rPr>
          <w:rFonts w:ascii="Calibri" w:eastAsia="Calibri" w:hAnsi="Calibri" w:cs="Calibri"/>
          <w:sz w:val="28"/>
          <w:szCs w:val="28"/>
        </w:rPr>
        <w:t>a</w:t>
      </w:r>
      <w:r w:rsidRPr="009206E8">
        <w:rPr>
          <w:rFonts w:ascii="Calibri" w:eastAsia="Calibri" w:hAnsi="Calibri" w:cs="Calibri"/>
          <w:spacing w:val="-1"/>
          <w:sz w:val="28"/>
          <w:szCs w:val="28"/>
        </w:rPr>
        <w:t>u</w:t>
      </w:r>
      <w:r w:rsidRPr="009206E8">
        <w:rPr>
          <w:rFonts w:ascii="Calibri" w:eastAsia="Calibri" w:hAnsi="Calibri" w:cs="Calibri"/>
          <w:sz w:val="28"/>
          <w:szCs w:val="28"/>
        </w:rPr>
        <w:t>sal</w:t>
      </w:r>
      <w:r w:rsidRPr="009206E8">
        <w:rPr>
          <w:rFonts w:ascii="Calibri" w:eastAsia="Calibri" w:hAnsi="Calibri" w:cs="Calibri"/>
          <w:spacing w:val="1"/>
          <w:sz w:val="28"/>
          <w:szCs w:val="28"/>
        </w:rPr>
        <w:t>i</w:t>
      </w:r>
      <w:r w:rsidRPr="009206E8">
        <w:rPr>
          <w:rFonts w:ascii="Calibri" w:eastAsia="Calibri" w:hAnsi="Calibri" w:cs="Calibri"/>
          <w:sz w:val="28"/>
          <w:szCs w:val="28"/>
        </w:rPr>
        <w:t>ty</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an only</w:t>
      </w:r>
      <w:r w:rsidRPr="009206E8">
        <w:rPr>
          <w:rFonts w:ascii="Calibri" w:eastAsia="Calibri" w:hAnsi="Calibri" w:cs="Calibri"/>
          <w:spacing w:val="-1"/>
          <w:sz w:val="28"/>
          <w:szCs w:val="28"/>
        </w:rPr>
        <w:t xml:space="preserve"> 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inferred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if se</w:t>
      </w:r>
      <w:r w:rsidRPr="009206E8">
        <w:rPr>
          <w:rFonts w:ascii="Calibri" w:eastAsia="Calibri" w:hAnsi="Calibri" w:cs="Calibri"/>
          <w:spacing w:val="-1"/>
          <w:sz w:val="28"/>
          <w:szCs w:val="28"/>
        </w:rPr>
        <w:t>p</w:t>
      </w:r>
      <w:r w:rsidRPr="009206E8">
        <w:rPr>
          <w:rFonts w:ascii="Calibri" w:eastAsia="Calibri" w:hAnsi="Calibri" w:cs="Calibri"/>
          <w:sz w:val="28"/>
          <w:szCs w:val="28"/>
        </w:rPr>
        <w:t>arate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fu</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tional</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Pr="009206E8">
        <w:rPr>
          <w:rFonts w:ascii="Calibri" w:eastAsia="Calibri" w:hAnsi="Calibri" w:cs="Calibri"/>
          <w:spacing w:val="-1"/>
          <w:sz w:val="28"/>
          <w:szCs w:val="28"/>
        </w:rPr>
        <w:t>d</w:t>
      </w:r>
      <w:r w:rsidRPr="009206E8">
        <w:rPr>
          <w:rFonts w:ascii="Calibri" w:eastAsia="Calibri" w:hAnsi="Calibri" w:cs="Calibri"/>
          <w:sz w:val="28"/>
          <w:szCs w:val="28"/>
        </w:rPr>
        <w:t>e</w:t>
      </w:r>
      <w:r w:rsidRPr="009206E8">
        <w:rPr>
          <w:rFonts w:ascii="Calibri" w:eastAsia="Calibri" w:hAnsi="Calibri" w:cs="Calibri"/>
          <w:spacing w:val="-2"/>
          <w:sz w:val="28"/>
          <w:szCs w:val="28"/>
        </w:rPr>
        <w:t>m</w:t>
      </w:r>
      <w:r w:rsidRPr="009206E8">
        <w:rPr>
          <w:rFonts w:ascii="Calibri" w:eastAsia="Calibri" w:hAnsi="Calibri" w:cs="Calibri"/>
          <w:sz w:val="28"/>
          <w:szCs w:val="28"/>
        </w:rPr>
        <w:t>onstrate</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a</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ef</w:t>
      </w:r>
      <w:r w:rsidRPr="009206E8">
        <w:rPr>
          <w:rFonts w:ascii="Calibri" w:eastAsia="Calibri" w:hAnsi="Calibri" w:cs="Calibri"/>
          <w:spacing w:val="1"/>
          <w:sz w:val="28"/>
          <w:szCs w:val="28"/>
        </w:rPr>
        <w:t>f</w:t>
      </w:r>
      <w:r w:rsidRPr="009206E8">
        <w:rPr>
          <w:rFonts w:ascii="Calibri" w:eastAsia="Calibri" w:hAnsi="Calibri" w:cs="Calibri"/>
          <w:sz w:val="28"/>
          <w:szCs w:val="28"/>
        </w:rPr>
        <w:t>e</w:t>
      </w:r>
      <w:r w:rsidRPr="009206E8">
        <w:rPr>
          <w:rFonts w:ascii="Calibri" w:eastAsia="Calibri" w:hAnsi="Calibri" w:cs="Calibri"/>
          <w:spacing w:val="-2"/>
          <w:sz w:val="28"/>
          <w:szCs w:val="28"/>
        </w:rPr>
        <w:t>c</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w:t>
      </w:r>
      <w:r w:rsidRPr="009206E8">
        <w:rPr>
          <w:rFonts w:ascii="Calibri" w:eastAsia="Calibri" w:hAnsi="Calibri" w:cs="Calibri"/>
          <w:spacing w:val="63"/>
          <w:sz w:val="28"/>
          <w:szCs w:val="28"/>
        </w:rPr>
        <w:t xml:space="preserve"> </w:t>
      </w:r>
      <w:r w:rsidR="00DC28F7" w:rsidRPr="009206E8">
        <w:rPr>
          <w:rFonts w:ascii="Calibri" w:eastAsia="Calibri" w:hAnsi="Calibri" w:cs="Calibri"/>
          <w:sz w:val="28"/>
          <w:szCs w:val="28"/>
        </w:rPr>
        <w:t>the implicated</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variant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k</w:t>
      </w:r>
      <w:r w:rsidRPr="009206E8">
        <w:rPr>
          <w:rFonts w:ascii="Calibri" w:eastAsia="Calibri" w:hAnsi="Calibri" w:cs="Calibri"/>
          <w:spacing w:val="-1"/>
          <w:sz w:val="28"/>
          <w:szCs w:val="28"/>
        </w:rPr>
        <w:t>e</w:t>
      </w:r>
      <w:r w:rsidRPr="009206E8">
        <w:rPr>
          <w:rFonts w:ascii="Calibri" w:eastAsia="Calibri" w:hAnsi="Calibri" w:cs="Calibri"/>
          <w:sz w:val="28"/>
          <w:szCs w:val="28"/>
        </w:rPr>
        <w:t xml:space="preserve">y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z w:val="28"/>
          <w:szCs w:val="28"/>
        </w:rPr>
        <w:t>gi</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al </w:t>
      </w:r>
      <w:r w:rsidRPr="009206E8">
        <w:rPr>
          <w:rFonts w:ascii="Calibri" w:eastAsia="Calibri" w:hAnsi="Calibri" w:cs="Calibri"/>
          <w:spacing w:val="-1"/>
          <w:sz w:val="28"/>
          <w:szCs w:val="28"/>
        </w:rPr>
        <w:t>p</w:t>
      </w:r>
      <w:r w:rsidRPr="009206E8">
        <w:rPr>
          <w:rFonts w:ascii="Calibri" w:eastAsia="Calibri" w:hAnsi="Calibri" w:cs="Calibri"/>
          <w:sz w:val="28"/>
          <w:szCs w:val="28"/>
        </w:rPr>
        <w:t>at</w:t>
      </w:r>
      <w:r w:rsidRPr="009206E8">
        <w:rPr>
          <w:rFonts w:ascii="Calibri" w:eastAsia="Calibri" w:hAnsi="Calibri" w:cs="Calibri"/>
          <w:spacing w:val="-2"/>
          <w:sz w:val="28"/>
          <w:szCs w:val="28"/>
        </w:rPr>
        <w:t>h</w:t>
      </w:r>
      <w:r w:rsidRPr="009206E8">
        <w:rPr>
          <w:rFonts w:ascii="Calibri" w:eastAsia="Calibri" w:hAnsi="Calibri" w:cs="Calibri"/>
          <w:sz w:val="28"/>
          <w:szCs w:val="28"/>
        </w:rPr>
        <w:t xml:space="preserve">way </w:t>
      </w:r>
      <w:r w:rsidRPr="009206E8">
        <w:rPr>
          <w:rFonts w:ascii="Calibri" w:eastAsia="Calibri" w:hAnsi="Calibri" w:cs="Calibri"/>
          <w:spacing w:val="-3"/>
          <w:sz w:val="28"/>
          <w:szCs w:val="28"/>
        </w:rPr>
        <w:t>k</w:t>
      </w:r>
      <w:r w:rsidRPr="009206E8">
        <w:rPr>
          <w:rFonts w:ascii="Calibri" w:eastAsia="Calibri" w:hAnsi="Calibri" w:cs="Calibri"/>
          <w:spacing w:val="-1"/>
          <w:sz w:val="28"/>
          <w:szCs w:val="28"/>
        </w:rPr>
        <w:t>n</w:t>
      </w:r>
      <w:r w:rsidRPr="009206E8">
        <w:rPr>
          <w:rFonts w:ascii="Calibri" w:eastAsia="Calibri" w:hAnsi="Calibri" w:cs="Calibri"/>
          <w:sz w:val="28"/>
          <w:szCs w:val="28"/>
        </w:rPr>
        <w:t>o</w:t>
      </w:r>
      <w:r w:rsidRPr="009206E8">
        <w:rPr>
          <w:rFonts w:ascii="Calibri" w:eastAsia="Calibri" w:hAnsi="Calibri" w:cs="Calibri"/>
          <w:spacing w:val="1"/>
          <w:sz w:val="28"/>
          <w:szCs w:val="28"/>
        </w:rPr>
        <w:t>w</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to l</w:t>
      </w:r>
      <w:r w:rsidRPr="009206E8">
        <w:rPr>
          <w:rFonts w:ascii="Calibri" w:eastAsia="Calibri" w:hAnsi="Calibri" w:cs="Calibri"/>
          <w:spacing w:val="-1"/>
          <w:sz w:val="28"/>
          <w:szCs w:val="28"/>
        </w:rPr>
        <w:t>e</w:t>
      </w:r>
      <w:r w:rsidRPr="009206E8">
        <w:rPr>
          <w:rFonts w:ascii="Calibri" w:eastAsia="Calibri" w:hAnsi="Calibri" w:cs="Calibri"/>
          <w:sz w:val="28"/>
          <w:szCs w:val="28"/>
        </w:rPr>
        <w:t>ad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d</w:t>
      </w:r>
      <w:r w:rsidRPr="009206E8">
        <w:rPr>
          <w:rFonts w:ascii="Calibri" w:eastAsia="Calibri" w:hAnsi="Calibri" w:cs="Calibri"/>
          <w:sz w:val="28"/>
          <w:szCs w:val="28"/>
        </w:rPr>
        <w:t>isease. T</w:t>
      </w:r>
      <w:r w:rsidRPr="009206E8">
        <w:rPr>
          <w:rFonts w:ascii="Calibri" w:eastAsia="Calibri" w:hAnsi="Calibri" w:cs="Calibri"/>
          <w:spacing w:val="-1"/>
          <w:sz w:val="28"/>
          <w:szCs w:val="28"/>
        </w:rPr>
        <w:t>h</w:t>
      </w:r>
      <w:r w:rsidRPr="009206E8">
        <w:rPr>
          <w:rFonts w:ascii="Calibri" w:eastAsia="Calibri" w:hAnsi="Calibri" w:cs="Calibri"/>
          <w:sz w:val="28"/>
          <w:szCs w:val="28"/>
        </w:rPr>
        <w:t>is is rela</w:t>
      </w:r>
      <w:r w:rsidRPr="009206E8">
        <w:rPr>
          <w:rFonts w:ascii="Calibri" w:eastAsia="Calibri" w:hAnsi="Calibri" w:cs="Calibri"/>
          <w:spacing w:val="-3"/>
          <w:sz w:val="28"/>
          <w:szCs w:val="28"/>
        </w:rPr>
        <w:t>t</w:t>
      </w:r>
      <w:r w:rsidRPr="009206E8">
        <w:rPr>
          <w:rFonts w:ascii="Calibri" w:eastAsia="Calibri" w:hAnsi="Calibri" w:cs="Calibri"/>
          <w:sz w:val="28"/>
          <w:szCs w:val="28"/>
        </w:rPr>
        <w:t>ively</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easy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d</w:t>
      </w:r>
      <w:r w:rsidRPr="009206E8">
        <w:rPr>
          <w:rFonts w:ascii="Calibri" w:eastAsia="Calibri" w:hAnsi="Calibri" w:cs="Calibri"/>
          <w:sz w:val="28"/>
          <w:szCs w:val="28"/>
        </w:rPr>
        <w:t>o wh</w:t>
      </w:r>
      <w:r w:rsidRPr="009206E8">
        <w:rPr>
          <w:rFonts w:ascii="Calibri" w:eastAsia="Calibri" w:hAnsi="Calibri" w:cs="Calibri"/>
          <w:spacing w:val="2"/>
          <w:sz w:val="28"/>
          <w:szCs w:val="28"/>
        </w:rPr>
        <w:t>e</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rare </w:t>
      </w:r>
      <w:r w:rsidRPr="009206E8">
        <w:rPr>
          <w:rFonts w:ascii="Calibri" w:eastAsia="Calibri" w:hAnsi="Calibri" w:cs="Calibri"/>
          <w:spacing w:val="-1"/>
          <w:sz w:val="28"/>
          <w:szCs w:val="28"/>
        </w:rPr>
        <w:t>mu</w:t>
      </w:r>
      <w:r w:rsidRPr="009206E8">
        <w:rPr>
          <w:rFonts w:ascii="Calibri" w:eastAsia="Calibri" w:hAnsi="Calibri" w:cs="Calibri"/>
          <w:sz w:val="28"/>
          <w:szCs w:val="28"/>
        </w:rPr>
        <w:t>ta</w:t>
      </w:r>
      <w:r w:rsidRPr="009206E8">
        <w:rPr>
          <w:rFonts w:ascii="Calibri" w:eastAsia="Calibri" w:hAnsi="Calibri" w:cs="Calibri"/>
          <w:spacing w:val="-1"/>
          <w:sz w:val="28"/>
          <w:szCs w:val="28"/>
        </w:rPr>
        <w:t>t</w:t>
      </w:r>
      <w:r w:rsidRPr="009206E8">
        <w:rPr>
          <w:rFonts w:ascii="Calibri" w:eastAsia="Calibri" w:hAnsi="Calibri" w:cs="Calibri"/>
          <w:sz w:val="28"/>
          <w:szCs w:val="28"/>
        </w:rPr>
        <w:t>i</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n</w:t>
      </w:r>
      <w:r w:rsidRPr="009206E8">
        <w:rPr>
          <w:rFonts w:ascii="Calibri" w:eastAsia="Calibri" w:hAnsi="Calibri" w:cs="Calibri"/>
          <w:sz w:val="28"/>
          <w:szCs w:val="28"/>
        </w:rPr>
        <w:t>s give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ri</w:t>
      </w:r>
      <w:r w:rsidRPr="009206E8">
        <w:rPr>
          <w:rFonts w:ascii="Calibri" w:eastAsia="Calibri" w:hAnsi="Calibri" w:cs="Calibri"/>
          <w:spacing w:val="1"/>
          <w:sz w:val="28"/>
          <w:szCs w:val="28"/>
        </w:rPr>
        <w:t>s</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e</w:t>
      </w:r>
      <w:r w:rsidRPr="009206E8">
        <w:rPr>
          <w:rFonts w:ascii="Calibri" w:eastAsia="Calibri" w:hAnsi="Calibri" w:cs="Calibri"/>
          <w:sz w:val="28"/>
          <w:szCs w:val="28"/>
        </w:rPr>
        <w:t>xtre</w:t>
      </w:r>
      <w:r w:rsidRPr="009206E8">
        <w:rPr>
          <w:rFonts w:ascii="Calibri" w:eastAsia="Calibri" w:hAnsi="Calibri" w:cs="Calibri"/>
          <w:spacing w:val="-1"/>
          <w:sz w:val="28"/>
          <w:szCs w:val="28"/>
        </w:rPr>
        <w:t>m</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ph</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oty</w:t>
      </w:r>
      <w:r w:rsidRPr="009206E8">
        <w:rPr>
          <w:rFonts w:ascii="Calibri" w:eastAsia="Calibri" w:hAnsi="Calibri" w:cs="Calibri"/>
          <w:spacing w:val="1"/>
          <w:sz w:val="28"/>
          <w:szCs w:val="28"/>
        </w:rPr>
        <w:t>p</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bu</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m</w:t>
      </w:r>
      <w:r w:rsidRPr="009206E8">
        <w:rPr>
          <w:rFonts w:ascii="Calibri" w:eastAsia="Calibri" w:hAnsi="Calibri" w:cs="Calibri"/>
          <w:spacing w:val="-1"/>
          <w:sz w:val="28"/>
          <w:szCs w:val="28"/>
        </w:rPr>
        <w:t>uc</w:t>
      </w:r>
      <w:r w:rsidRPr="009206E8">
        <w:rPr>
          <w:rFonts w:ascii="Calibri" w:eastAsia="Calibri" w:hAnsi="Calibri" w:cs="Calibri"/>
          <w:sz w:val="28"/>
          <w:szCs w:val="28"/>
        </w:rPr>
        <w:t xml:space="preserve">h </w:t>
      </w:r>
      <w:r w:rsidRPr="009206E8">
        <w:rPr>
          <w:rFonts w:ascii="Calibri" w:eastAsia="Calibri" w:hAnsi="Calibri" w:cs="Calibri"/>
          <w:spacing w:val="-1"/>
          <w:sz w:val="28"/>
          <w:szCs w:val="28"/>
        </w:rPr>
        <w:t>h</w:t>
      </w:r>
      <w:r w:rsidRPr="009206E8">
        <w:rPr>
          <w:rFonts w:ascii="Calibri" w:eastAsia="Calibri" w:hAnsi="Calibri" w:cs="Calibri"/>
          <w:sz w:val="28"/>
          <w:szCs w:val="28"/>
        </w:rPr>
        <w:t>ard</w:t>
      </w:r>
      <w:r w:rsidRPr="009206E8">
        <w:rPr>
          <w:rFonts w:ascii="Calibri" w:eastAsia="Calibri" w:hAnsi="Calibri" w:cs="Calibri"/>
          <w:spacing w:val="1"/>
          <w:sz w:val="28"/>
          <w:szCs w:val="28"/>
        </w:rPr>
        <w:t>e</w:t>
      </w:r>
      <w:r w:rsidRPr="009206E8">
        <w:rPr>
          <w:rFonts w:ascii="Calibri" w:eastAsia="Calibri" w:hAnsi="Calibri" w:cs="Calibri"/>
          <w:sz w:val="28"/>
          <w:szCs w:val="28"/>
        </w:rPr>
        <w:t>r for l</w:t>
      </w:r>
      <w:r w:rsidRPr="009206E8">
        <w:rPr>
          <w:rFonts w:ascii="Calibri" w:eastAsia="Calibri" w:hAnsi="Calibri" w:cs="Calibri"/>
          <w:spacing w:val="-1"/>
          <w:sz w:val="28"/>
          <w:szCs w:val="28"/>
        </w:rPr>
        <w:t>e</w:t>
      </w:r>
      <w:r w:rsidRPr="009206E8">
        <w:rPr>
          <w:rFonts w:ascii="Calibri" w:eastAsia="Calibri" w:hAnsi="Calibri" w:cs="Calibri"/>
          <w:spacing w:val="-2"/>
          <w:sz w:val="28"/>
          <w:szCs w:val="28"/>
        </w:rPr>
        <w:t>s</w:t>
      </w:r>
      <w:r w:rsidRPr="009206E8">
        <w:rPr>
          <w:rFonts w:ascii="Calibri" w:eastAsia="Calibri" w:hAnsi="Calibri" w:cs="Calibri"/>
          <w:sz w:val="28"/>
          <w:szCs w:val="28"/>
        </w:rPr>
        <w:t>s sev</w:t>
      </w:r>
      <w:r w:rsidRPr="009206E8">
        <w:rPr>
          <w:rFonts w:ascii="Calibri" w:eastAsia="Calibri" w:hAnsi="Calibri" w:cs="Calibri"/>
          <w:spacing w:val="-1"/>
          <w:sz w:val="28"/>
          <w:szCs w:val="28"/>
        </w:rPr>
        <w:t>e</w:t>
      </w:r>
      <w:r w:rsidRPr="009206E8">
        <w:rPr>
          <w:rFonts w:ascii="Calibri" w:eastAsia="Calibri" w:hAnsi="Calibri" w:cs="Calibri"/>
          <w:sz w:val="28"/>
          <w:szCs w:val="28"/>
        </w:rPr>
        <w:t>re variants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at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are</w:t>
      </w:r>
      <w:r w:rsidRPr="009206E8">
        <w:rPr>
          <w:rFonts w:ascii="Calibri" w:eastAsia="Calibri" w:hAnsi="Calibri" w:cs="Calibri"/>
          <w:spacing w:val="-1"/>
          <w:sz w:val="28"/>
          <w:szCs w:val="28"/>
        </w:rPr>
        <w:t xml:space="preserve"> 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om</w:t>
      </w:r>
      <w:r w:rsidRPr="009206E8">
        <w:rPr>
          <w:rFonts w:ascii="Calibri" w:eastAsia="Calibri" w:hAnsi="Calibri" w:cs="Calibri"/>
          <w:spacing w:val="-1"/>
          <w:sz w:val="28"/>
          <w:szCs w:val="28"/>
        </w:rPr>
        <w:t>m</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 whi</w:t>
      </w:r>
      <w:r w:rsidRPr="009206E8">
        <w:rPr>
          <w:rFonts w:ascii="Calibri" w:eastAsia="Calibri" w:hAnsi="Calibri" w:cs="Calibri"/>
          <w:spacing w:val="-1"/>
          <w:sz w:val="28"/>
          <w:szCs w:val="28"/>
        </w:rPr>
        <w:t>c</w:t>
      </w:r>
      <w:r w:rsidRPr="009206E8">
        <w:rPr>
          <w:rFonts w:ascii="Calibri" w:eastAsia="Calibri" w:hAnsi="Calibri" w:cs="Calibri"/>
          <w:sz w:val="28"/>
          <w:szCs w:val="28"/>
        </w:rPr>
        <w:t>h are</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ei</w:t>
      </w:r>
      <w:r w:rsidRPr="009206E8">
        <w:rPr>
          <w:rFonts w:ascii="Calibri" w:eastAsia="Calibri" w:hAnsi="Calibri" w:cs="Calibri"/>
          <w:spacing w:val="-1"/>
          <w:sz w:val="28"/>
          <w:szCs w:val="28"/>
        </w:rPr>
        <w:t>th</w:t>
      </w:r>
      <w:r w:rsidRPr="009206E8">
        <w:rPr>
          <w:rFonts w:ascii="Calibri" w:eastAsia="Calibri" w:hAnsi="Calibri" w:cs="Calibri"/>
          <w:sz w:val="28"/>
          <w:szCs w:val="28"/>
        </w:rPr>
        <w:t>er</w:t>
      </w:r>
      <w:r w:rsidRPr="009206E8">
        <w:rPr>
          <w:rFonts w:ascii="Calibri" w:eastAsia="Calibri" w:hAnsi="Calibri" w:cs="Calibri"/>
          <w:spacing w:val="-1"/>
          <w:sz w:val="28"/>
          <w:szCs w:val="28"/>
        </w:rPr>
        <w:t xml:space="preserve"> n</w:t>
      </w:r>
      <w:r w:rsidRPr="009206E8">
        <w:rPr>
          <w:rFonts w:ascii="Calibri" w:eastAsia="Calibri" w:hAnsi="Calibri" w:cs="Calibri"/>
          <w:spacing w:val="2"/>
          <w:sz w:val="28"/>
          <w:szCs w:val="28"/>
        </w:rPr>
        <w:t>e</w:t>
      </w:r>
      <w:r w:rsidRPr="009206E8">
        <w:rPr>
          <w:rFonts w:ascii="Calibri" w:eastAsia="Calibri" w:hAnsi="Calibri" w:cs="Calibri"/>
          <w:spacing w:val="-1"/>
          <w:sz w:val="28"/>
          <w:szCs w:val="28"/>
        </w:rPr>
        <w:t>c</w:t>
      </w:r>
      <w:r w:rsidRPr="009206E8">
        <w:rPr>
          <w:rFonts w:ascii="Calibri" w:eastAsia="Calibri" w:hAnsi="Calibri" w:cs="Calibri"/>
          <w:sz w:val="28"/>
          <w:szCs w:val="28"/>
        </w:rPr>
        <w:t>essa</w:t>
      </w:r>
      <w:r w:rsidRPr="009206E8">
        <w:rPr>
          <w:rFonts w:ascii="Calibri" w:eastAsia="Calibri" w:hAnsi="Calibri" w:cs="Calibri"/>
          <w:spacing w:val="1"/>
          <w:sz w:val="28"/>
          <w:szCs w:val="28"/>
        </w:rPr>
        <w:t>r</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or suf</w:t>
      </w:r>
      <w:r w:rsidRPr="009206E8">
        <w:rPr>
          <w:rFonts w:ascii="Calibri" w:eastAsia="Calibri" w:hAnsi="Calibri" w:cs="Calibri"/>
          <w:spacing w:val="1"/>
          <w:sz w:val="28"/>
          <w:szCs w:val="28"/>
        </w:rPr>
        <w:t>f</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ie</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c</w:t>
      </w:r>
      <w:r w:rsidRPr="009206E8">
        <w:rPr>
          <w:rFonts w:ascii="Calibri" w:eastAsia="Calibri" w:hAnsi="Calibri" w:cs="Calibri"/>
          <w:sz w:val="28"/>
          <w:szCs w:val="28"/>
        </w:rPr>
        <w:t>a</w:t>
      </w:r>
      <w:r w:rsidRPr="009206E8">
        <w:rPr>
          <w:rFonts w:ascii="Calibri" w:eastAsia="Calibri" w:hAnsi="Calibri" w:cs="Calibri"/>
          <w:spacing w:val="-1"/>
          <w:sz w:val="28"/>
          <w:szCs w:val="28"/>
        </w:rPr>
        <w:t>u</w:t>
      </w:r>
      <w:r w:rsidRPr="009206E8">
        <w:rPr>
          <w:rFonts w:ascii="Calibri" w:eastAsia="Calibri" w:hAnsi="Calibri" w:cs="Calibri"/>
          <w:sz w:val="28"/>
          <w:szCs w:val="28"/>
        </w:rPr>
        <w:t>se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 xml:space="preserve">isease. </w:t>
      </w:r>
      <w:r w:rsidRPr="009206E8">
        <w:rPr>
          <w:rFonts w:ascii="Calibri" w:eastAsia="Calibri" w:hAnsi="Calibri" w:cs="Calibri"/>
          <w:spacing w:val="-1"/>
          <w:sz w:val="28"/>
          <w:szCs w:val="28"/>
        </w:rPr>
        <w:t>I</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is, h</w:t>
      </w:r>
      <w:r w:rsidRPr="009206E8">
        <w:rPr>
          <w:rFonts w:ascii="Calibri" w:eastAsia="Calibri" w:hAnsi="Calibri" w:cs="Calibri"/>
          <w:spacing w:val="1"/>
          <w:sz w:val="28"/>
          <w:szCs w:val="28"/>
        </w:rPr>
        <w:t>o</w:t>
      </w:r>
      <w:r w:rsidRPr="009206E8">
        <w:rPr>
          <w:rFonts w:ascii="Calibri" w:eastAsia="Calibri" w:hAnsi="Calibri" w:cs="Calibri"/>
          <w:sz w:val="28"/>
          <w:szCs w:val="28"/>
        </w:rPr>
        <w:t>wev</w:t>
      </w:r>
      <w:r w:rsidRPr="009206E8">
        <w:rPr>
          <w:rFonts w:ascii="Calibri" w:eastAsia="Calibri" w:hAnsi="Calibri" w:cs="Calibri"/>
          <w:spacing w:val="-2"/>
          <w:sz w:val="28"/>
          <w:szCs w:val="28"/>
        </w:rPr>
        <w:t>e</w:t>
      </w:r>
      <w:r w:rsidRPr="009206E8">
        <w:rPr>
          <w:rFonts w:ascii="Calibri" w:eastAsia="Calibri" w:hAnsi="Calibri" w:cs="Calibri"/>
          <w:sz w:val="28"/>
          <w:szCs w:val="28"/>
        </w:rPr>
        <w:t>r,</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ese</w:t>
      </w:r>
      <w:r w:rsidRPr="009206E8">
        <w:rPr>
          <w:rFonts w:ascii="Calibri" w:eastAsia="Calibri" w:hAnsi="Calibri" w:cs="Calibri"/>
          <w:spacing w:val="-1"/>
          <w:sz w:val="28"/>
          <w:szCs w:val="28"/>
        </w:rPr>
        <w:t xml:space="preserve"> 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om</w:t>
      </w:r>
      <w:r w:rsidRPr="009206E8">
        <w:rPr>
          <w:rFonts w:ascii="Calibri" w:eastAsia="Calibri" w:hAnsi="Calibri" w:cs="Calibri"/>
          <w:spacing w:val="-1"/>
          <w:sz w:val="28"/>
          <w:szCs w:val="28"/>
        </w:rPr>
        <w:t>m</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variants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at</w:t>
      </w:r>
      <w:r w:rsidRPr="009206E8">
        <w:rPr>
          <w:rFonts w:ascii="Calibri" w:eastAsia="Calibri" w:hAnsi="Calibri" w:cs="Calibri"/>
          <w:spacing w:val="-1"/>
          <w:sz w:val="28"/>
          <w:szCs w:val="28"/>
        </w:rPr>
        <w:t xml:space="preserve"> m</w:t>
      </w:r>
      <w:r w:rsidRPr="009206E8">
        <w:rPr>
          <w:rFonts w:ascii="Calibri" w:eastAsia="Calibri" w:hAnsi="Calibri" w:cs="Calibri"/>
          <w:sz w:val="28"/>
          <w:szCs w:val="28"/>
        </w:rPr>
        <w:t>ay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cc</w:t>
      </w:r>
      <w:r w:rsidRPr="009206E8">
        <w:rPr>
          <w:rFonts w:ascii="Calibri" w:eastAsia="Calibri" w:hAnsi="Calibri" w:cs="Calibri"/>
          <w:sz w:val="28"/>
          <w:szCs w:val="28"/>
        </w:rPr>
        <w:t>ou</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r </w:t>
      </w:r>
      <w:r w:rsidRPr="009206E8">
        <w:rPr>
          <w:rFonts w:ascii="Calibri" w:eastAsia="Calibri" w:hAnsi="Calibri" w:cs="Calibri"/>
          <w:spacing w:val="-1"/>
          <w:sz w:val="28"/>
          <w:szCs w:val="28"/>
        </w:rPr>
        <w:t>muc</w:t>
      </w:r>
      <w:r w:rsidRPr="009206E8">
        <w:rPr>
          <w:rFonts w:ascii="Calibri" w:eastAsia="Calibri" w:hAnsi="Calibri" w:cs="Calibri"/>
          <w:sz w:val="28"/>
          <w:szCs w:val="28"/>
        </w:rPr>
        <w:t>h of t</w:t>
      </w:r>
      <w:r w:rsidRPr="009206E8">
        <w:rPr>
          <w:rFonts w:ascii="Calibri" w:eastAsia="Calibri" w:hAnsi="Calibri" w:cs="Calibri"/>
          <w:spacing w:val="-2"/>
          <w:sz w:val="28"/>
          <w:szCs w:val="28"/>
        </w:rPr>
        <w:t>h</w:t>
      </w:r>
      <w:r w:rsidRPr="009206E8">
        <w:rPr>
          <w:rFonts w:ascii="Calibri" w:eastAsia="Calibri" w:hAnsi="Calibri" w:cs="Calibri"/>
          <w:sz w:val="28"/>
          <w:szCs w:val="28"/>
        </w:rPr>
        <w:t>e in</w:t>
      </w:r>
      <w:r w:rsidRPr="009206E8">
        <w:rPr>
          <w:rFonts w:ascii="Calibri" w:eastAsia="Calibri" w:hAnsi="Calibri" w:cs="Calibri"/>
          <w:spacing w:val="-2"/>
          <w:sz w:val="28"/>
          <w:szCs w:val="28"/>
        </w:rPr>
        <w:t>h</w:t>
      </w:r>
      <w:r w:rsidRPr="009206E8">
        <w:rPr>
          <w:rFonts w:ascii="Calibri" w:eastAsia="Calibri" w:hAnsi="Calibri" w:cs="Calibri"/>
          <w:sz w:val="28"/>
          <w:szCs w:val="28"/>
        </w:rPr>
        <w:t>erit</w:t>
      </w:r>
      <w:r w:rsidRPr="009206E8">
        <w:rPr>
          <w:rFonts w:ascii="Calibri" w:eastAsia="Calibri" w:hAnsi="Calibri" w:cs="Calibri"/>
          <w:spacing w:val="2"/>
          <w:sz w:val="28"/>
          <w:szCs w:val="28"/>
        </w:rPr>
        <w:t>e</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ri</w:t>
      </w:r>
      <w:r w:rsidRPr="009206E8">
        <w:rPr>
          <w:rFonts w:ascii="Calibri" w:eastAsia="Calibri" w:hAnsi="Calibri" w:cs="Calibri"/>
          <w:spacing w:val="1"/>
          <w:sz w:val="28"/>
          <w:szCs w:val="28"/>
        </w:rPr>
        <w:t>s</w:t>
      </w:r>
      <w:r w:rsidRPr="009206E8">
        <w:rPr>
          <w:rFonts w:ascii="Calibri" w:eastAsia="Calibri" w:hAnsi="Calibri" w:cs="Calibri"/>
          <w:sz w:val="28"/>
          <w:szCs w:val="28"/>
        </w:rPr>
        <w:t>k</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of </w:t>
      </w:r>
      <w:r w:rsidRPr="009206E8">
        <w:rPr>
          <w:rFonts w:ascii="Calibri" w:eastAsia="Calibri" w:hAnsi="Calibri" w:cs="Calibri"/>
          <w:spacing w:val="-1"/>
          <w:sz w:val="28"/>
          <w:szCs w:val="28"/>
        </w:rPr>
        <w:t>c</w:t>
      </w:r>
      <w:r w:rsidRPr="009206E8">
        <w:rPr>
          <w:rFonts w:ascii="Calibri" w:eastAsia="Calibri" w:hAnsi="Calibri" w:cs="Calibri"/>
          <w:sz w:val="28"/>
          <w:szCs w:val="28"/>
        </w:rPr>
        <w:t>om</w:t>
      </w:r>
      <w:r w:rsidRPr="009206E8">
        <w:rPr>
          <w:rFonts w:ascii="Calibri" w:eastAsia="Calibri" w:hAnsi="Calibri" w:cs="Calibri"/>
          <w:spacing w:val="-1"/>
          <w:sz w:val="28"/>
          <w:szCs w:val="28"/>
        </w:rPr>
        <w:t>m</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isease</w:t>
      </w:r>
      <w:r w:rsidR="002B6AA6" w:rsidRPr="009206E8">
        <w:rPr>
          <w:rFonts w:ascii="Calibri" w:eastAsia="Calibri" w:hAnsi="Calibri" w:cs="Calibri"/>
          <w:sz w:val="28"/>
          <w:szCs w:val="28"/>
        </w:rPr>
        <w:t xml:space="preserve"> including IBD</w:t>
      </w:r>
      <w:r w:rsidRPr="009206E8">
        <w:rPr>
          <w:rFonts w:ascii="Calibri" w:eastAsia="Calibri" w:hAnsi="Calibri" w:cs="Calibri"/>
          <w:sz w:val="28"/>
          <w:szCs w:val="28"/>
        </w:rPr>
        <w:t>. T</w:t>
      </w:r>
      <w:r w:rsidRPr="009206E8">
        <w:rPr>
          <w:rFonts w:ascii="Calibri" w:eastAsia="Calibri" w:hAnsi="Calibri" w:cs="Calibri"/>
          <w:spacing w:val="-1"/>
          <w:sz w:val="28"/>
          <w:szCs w:val="28"/>
        </w:rPr>
        <w:t>hu</w:t>
      </w:r>
      <w:r w:rsidRPr="009206E8">
        <w:rPr>
          <w:rFonts w:ascii="Calibri" w:eastAsia="Calibri" w:hAnsi="Calibri" w:cs="Calibri"/>
          <w:sz w:val="28"/>
          <w:szCs w:val="28"/>
        </w:rPr>
        <w:t>s</w:t>
      </w:r>
      <w:r w:rsidR="005124EC" w:rsidRPr="009206E8">
        <w:rPr>
          <w:rFonts w:ascii="Calibri" w:eastAsia="Calibri" w:hAnsi="Calibri" w:cs="Calibri"/>
          <w:sz w:val="28"/>
          <w:szCs w:val="28"/>
        </w:rPr>
        <w:t>,</w:t>
      </w:r>
      <w:r w:rsidRPr="009206E8">
        <w:rPr>
          <w:rFonts w:ascii="Calibri" w:eastAsia="Calibri" w:hAnsi="Calibri" w:cs="Calibri"/>
          <w:sz w:val="28"/>
          <w:szCs w:val="28"/>
        </w:rPr>
        <w:t xml:space="preserve"> as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d</w:t>
      </w:r>
      <w:r w:rsidRPr="009206E8">
        <w:rPr>
          <w:rFonts w:ascii="Calibri" w:eastAsia="Calibri" w:hAnsi="Calibri" w:cs="Calibri"/>
          <w:sz w:val="28"/>
          <w:szCs w:val="28"/>
        </w:rPr>
        <w:t>j</w:t>
      </w:r>
      <w:r w:rsidRPr="009206E8">
        <w:rPr>
          <w:rFonts w:ascii="Calibri" w:eastAsia="Calibri" w:hAnsi="Calibri" w:cs="Calibri"/>
          <w:spacing w:val="-1"/>
          <w:sz w:val="28"/>
          <w:szCs w:val="28"/>
        </w:rPr>
        <w:t>u</w:t>
      </w:r>
      <w:r w:rsidRPr="009206E8">
        <w:rPr>
          <w:rFonts w:ascii="Calibri" w:eastAsia="Calibri" w:hAnsi="Calibri" w:cs="Calibri"/>
          <w:spacing w:val="1"/>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to g</w:t>
      </w:r>
      <w:r w:rsidRPr="009206E8">
        <w:rPr>
          <w:rFonts w:ascii="Calibri" w:eastAsia="Calibri" w:hAnsi="Calibri" w:cs="Calibri"/>
          <w:spacing w:val="-1"/>
          <w:sz w:val="28"/>
          <w:szCs w:val="28"/>
        </w:rPr>
        <w:t>en</w:t>
      </w:r>
      <w:r w:rsidRPr="009206E8">
        <w:rPr>
          <w:rFonts w:ascii="Calibri" w:eastAsia="Calibri" w:hAnsi="Calibri" w:cs="Calibri"/>
          <w:sz w:val="28"/>
          <w:szCs w:val="28"/>
        </w:rPr>
        <w:t>e</w:t>
      </w:r>
      <w:r w:rsidRPr="009206E8">
        <w:rPr>
          <w:rFonts w:ascii="Calibri" w:eastAsia="Calibri" w:hAnsi="Calibri" w:cs="Calibri"/>
          <w:spacing w:val="-1"/>
          <w:sz w:val="28"/>
          <w:szCs w:val="28"/>
        </w:rPr>
        <w:t>t</w:t>
      </w:r>
      <w:r w:rsidRPr="009206E8">
        <w:rPr>
          <w:rFonts w:ascii="Calibri" w:eastAsia="Calibri" w:hAnsi="Calibri" w:cs="Calibri"/>
          <w:sz w:val="28"/>
          <w:szCs w:val="28"/>
        </w:rPr>
        <w:t>ic</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as</w:t>
      </w:r>
      <w:r w:rsidRPr="009206E8">
        <w:rPr>
          <w:rFonts w:ascii="Calibri" w:eastAsia="Calibri" w:hAnsi="Calibri" w:cs="Calibri"/>
          <w:spacing w:val="1"/>
          <w:sz w:val="28"/>
          <w:szCs w:val="28"/>
        </w:rPr>
        <w:t>s</w:t>
      </w:r>
      <w:r w:rsidRPr="009206E8">
        <w:rPr>
          <w:rFonts w:ascii="Calibri" w:eastAsia="Calibri" w:hAnsi="Calibri" w:cs="Calibri"/>
          <w:sz w:val="28"/>
          <w:szCs w:val="28"/>
        </w:rPr>
        <w:t>ociation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w:t>
      </w:r>
      <w:r w:rsidRPr="009206E8">
        <w:rPr>
          <w:rFonts w:ascii="Calibri" w:eastAsia="Calibri" w:hAnsi="Calibri" w:cs="Calibri"/>
          <w:spacing w:val="-2"/>
          <w:sz w:val="28"/>
          <w:szCs w:val="28"/>
        </w:rPr>
        <w:t>t</w:t>
      </w:r>
      <w:r w:rsidRPr="009206E8">
        <w:rPr>
          <w:rFonts w:ascii="Calibri" w:eastAsia="Calibri" w:hAnsi="Calibri" w:cs="Calibri"/>
          <w:spacing w:val="-1"/>
          <w:sz w:val="28"/>
          <w:szCs w:val="28"/>
        </w:rPr>
        <w:t>ud</w:t>
      </w:r>
      <w:r w:rsidRPr="009206E8">
        <w:rPr>
          <w:rFonts w:ascii="Calibri" w:eastAsia="Calibri" w:hAnsi="Calibri" w:cs="Calibri"/>
          <w:sz w:val="28"/>
          <w:szCs w:val="28"/>
        </w:rPr>
        <w:t>ies,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is i</w:t>
      </w:r>
      <w:r w:rsidRPr="009206E8">
        <w:rPr>
          <w:rFonts w:ascii="Calibri" w:eastAsia="Calibri" w:hAnsi="Calibri" w:cs="Calibri"/>
          <w:spacing w:val="-1"/>
          <w:sz w:val="28"/>
          <w:szCs w:val="28"/>
        </w:rPr>
        <w:t>mp</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ta</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e</w:t>
      </w:r>
      <w:r w:rsidRPr="009206E8">
        <w:rPr>
          <w:rFonts w:ascii="Calibri" w:eastAsia="Calibri" w:hAnsi="Calibri" w:cs="Calibri"/>
          <w:sz w:val="28"/>
          <w:szCs w:val="28"/>
        </w:rPr>
        <w:t>sta</w:t>
      </w:r>
      <w:r w:rsidRPr="009206E8">
        <w:rPr>
          <w:rFonts w:ascii="Calibri" w:eastAsia="Calibri" w:hAnsi="Calibri" w:cs="Calibri"/>
          <w:spacing w:val="-1"/>
          <w:sz w:val="28"/>
          <w:szCs w:val="28"/>
        </w:rPr>
        <w:t>b</w:t>
      </w:r>
      <w:r w:rsidRPr="009206E8">
        <w:rPr>
          <w:rFonts w:ascii="Calibri" w:eastAsia="Calibri" w:hAnsi="Calibri" w:cs="Calibri"/>
          <w:sz w:val="28"/>
          <w:szCs w:val="28"/>
        </w:rPr>
        <w:t>li</w:t>
      </w:r>
      <w:r w:rsidRPr="009206E8">
        <w:rPr>
          <w:rFonts w:ascii="Calibri" w:eastAsia="Calibri" w:hAnsi="Calibri" w:cs="Calibri"/>
          <w:spacing w:val="1"/>
          <w:sz w:val="28"/>
          <w:szCs w:val="28"/>
        </w:rPr>
        <w:t>s</w:t>
      </w:r>
      <w:r w:rsidRPr="009206E8">
        <w:rPr>
          <w:rFonts w:ascii="Calibri" w:eastAsia="Calibri" w:hAnsi="Calibri" w:cs="Calibri"/>
          <w:sz w:val="28"/>
          <w:szCs w:val="28"/>
        </w:rPr>
        <w: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ies 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whi</w:t>
      </w:r>
      <w:r w:rsidRPr="009206E8">
        <w:rPr>
          <w:rFonts w:ascii="Calibri" w:eastAsia="Calibri" w:hAnsi="Calibri" w:cs="Calibri"/>
          <w:spacing w:val="-1"/>
          <w:sz w:val="28"/>
          <w:szCs w:val="28"/>
        </w:rPr>
        <w:t>c</w:t>
      </w:r>
      <w:r w:rsidRPr="009206E8">
        <w:rPr>
          <w:rFonts w:ascii="Calibri" w:eastAsia="Calibri" w:hAnsi="Calibri" w:cs="Calibri"/>
          <w:sz w:val="28"/>
          <w:szCs w:val="28"/>
        </w:rPr>
        <w:t>h</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t</w:t>
      </w:r>
      <w:r w:rsidRPr="009206E8">
        <w:rPr>
          <w:rFonts w:ascii="Calibri" w:eastAsia="Calibri" w:hAnsi="Calibri" w:cs="Calibri"/>
          <w:spacing w:val="-1"/>
          <w:sz w:val="28"/>
          <w:szCs w:val="28"/>
        </w:rPr>
        <w:t>h</w:t>
      </w:r>
      <w:r w:rsidR="00DC28F7" w:rsidRPr="009206E8">
        <w:rPr>
          <w:rFonts w:ascii="Calibri" w:eastAsia="Calibri" w:hAnsi="Calibri" w:cs="Calibri"/>
          <w:sz w:val="28"/>
          <w:szCs w:val="28"/>
        </w:rPr>
        <w:t xml:space="preserve">e </w:t>
      </w:r>
      <w:r w:rsidRPr="009206E8">
        <w:rPr>
          <w:rFonts w:ascii="Calibri" w:eastAsia="Calibri" w:hAnsi="Calibri" w:cs="Calibri"/>
          <w:sz w:val="28"/>
          <w:szCs w:val="28"/>
        </w:rPr>
        <w:t>fu</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tional</w:t>
      </w:r>
      <w:r w:rsidRPr="009206E8">
        <w:rPr>
          <w:rFonts w:ascii="Calibri" w:eastAsia="Calibri" w:hAnsi="Calibri" w:cs="Calibri"/>
          <w:spacing w:val="-1"/>
          <w:sz w:val="28"/>
          <w:szCs w:val="28"/>
        </w:rPr>
        <w:t xml:space="preserve"> </w:t>
      </w:r>
      <w:r w:rsidR="00DC28F7" w:rsidRPr="009206E8">
        <w:rPr>
          <w:rFonts w:ascii="Calibri" w:eastAsia="Calibri" w:hAnsi="Calibri" w:cs="Calibri"/>
          <w:spacing w:val="-1"/>
          <w:sz w:val="28"/>
          <w:szCs w:val="28"/>
        </w:rPr>
        <w:t xml:space="preserve">or therapeutic </w:t>
      </w:r>
      <w:r w:rsidRPr="009206E8">
        <w:rPr>
          <w:rFonts w:ascii="Calibri" w:eastAsia="Calibri" w:hAnsi="Calibri" w:cs="Calibri"/>
          <w:sz w:val="28"/>
          <w:szCs w:val="28"/>
        </w:rPr>
        <w:t>significa</w:t>
      </w:r>
      <w:r w:rsidRPr="009206E8">
        <w:rPr>
          <w:rFonts w:ascii="Calibri" w:eastAsia="Calibri" w:hAnsi="Calibri" w:cs="Calibri"/>
          <w:spacing w:val="-1"/>
          <w:sz w:val="28"/>
          <w:szCs w:val="28"/>
        </w:rPr>
        <w:t>nc</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w:t>
      </w:r>
      <w:r w:rsidRPr="009206E8">
        <w:rPr>
          <w:rFonts w:ascii="Calibri" w:eastAsia="Calibri" w:hAnsi="Calibri" w:cs="Calibri"/>
          <w:spacing w:val="2"/>
          <w:sz w:val="28"/>
          <w:szCs w:val="28"/>
        </w:rPr>
        <w:t xml:space="preserve"> </w:t>
      </w:r>
      <w:r w:rsidR="00755DE8" w:rsidRPr="009206E8">
        <w:rPr>
          <w:rFonts w:ascii="Calibri" w:eastAsia="Calibri" w:hAnsi="Calibri" w:cs="Calibri"/>
          <w:spacing w:val="-1"/>
          <w:sz w:val="28"/>
          <w:szCs w:val="28"/>
        </w:rPr>
        <w:t>genetic</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variants</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an</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inv</w:t>
      </w:r>
      <w:r w:rsidRPr="009206E8">
        <w:rPr>
          <w:rFonts w:ascii="Calibri" w:eastAsia="Calibri" w:hAnsi="Calibri" w:cs="Calibri"/>
          <w:spacing w:val="-1"/>
          <w:sz w:val="28"/>
          <w:szCs w:val="28"/>
        </w:rPr>
        <w:t>e</w:t>
      </w:r>
      <w:r w:rsidRPr="009206E8">
        <w:rPr>
          <w:rFonts w:ascii="Calibri" w:eastAsia="Calibri" w:hAnsi="Calibri" w:cs="Calibri"/>
          <w:sz w:val="28"/>
          <w:szCs w:val="28"/>
        </w:rPr>
        <w:t>st</w:t>
      </w:r>
      <w:r w:rsidRPr="009206E8">
        <w:rPr>
          <w:rFonts w:ascii="Calibri" w:eastAsia="Calibri" w:hAnsi="Calibri" w:cs="Calibri"/>
          <w:spacing w:val="3"/>
          <w:sz w:val="28"/>
          <w:szCs w:val="28"/>
        </w:rPr>
        <w:t>i</w:t>
      </w:r>
      <w:r w:rsidRPr="009206E8">
        <w:rPr>
          <w:rFonts w:ascii="Calibri" w:eastAsia="Calibri" w:hAnsi="Calibri" w:cs="Calibri"/>
          <w:sz w:val="28"/>
          <w:szCs w:val="28"/>
        </w:rPr>
        <w:t>gat</w:t>
      </w:r>
      <w:r w:rsidRPr="009206E8">
        <w:rPr>
          <w:rFonts w:ascii="Calibri" w:eastAsia="Calibri" w:hAnsi="Calibri" w:cs="Calibri"/>
          <w:spacing w:val="-1"/>
          <w:sz w:val="28"/>
          <w:szCs w:val="28"/>
        </w:rPr>
        <w:t>ed</w:t>
      </w:r>
      <w:r w:rsidRPr="009206E8">
        <w:rPr>
          <w:rFonts w:ascii="Calibri" w:eastAsia="Calibri" w:hAnsi="Calibri" w:cs="Calibri"/>
          <w:sz w:val="28"/>
          <w:szCs w:val="28"/>
        </w:rPr>
        <w:t>. W</w:t>
      </w:r>
      <w:r w:rsidRPr="009206E8">
        <w:rPr>
          <w:rFonts w:ascii="Calibri" w:eastAsia="Calibri" w:hAnsi="Calibri" w:cs="Calibri"/>
          <w:spacing w:val="-1"/>
          <w:sz w:val="28"/>
          <w:szCs w:val="28"/>
        </w:rPr>
        <w:t>h</w:t>
      </w:r>
      <w:r w:rsidRPr="009206E8">
        <w:rPr>
          <w:rFonts w:ascii="Calibri" w:eastAsia="Calibri" w:hAnsi="Calibri" w:cs="Calibri"/>
          <w:sz w:val="28"/>
          <w:szCs w:val="28"/>
        </w:rPr>
        <w:t>en</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a variant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is very </w:t>
      </w:r>
      <w:r w:rsidRPr="009206E8">
        <w:rPr>
          <w:rFonts w:ascii="Calibri" w:eastAsia="Calibri" w:hAnsi="Calibri" w:cs="Calibri"/>
          <w:spacing w:val="-1"/>
          <w:sz w:val="28"/>
          <w:szCs w:val="28"/>
        </w:rPr>
        <w:t>c</w:t>
      </w:r>
      <w:r w:rsidRPr="009206E8">
        <w:rPr>
          <w:rFonts w:ascii="Calibri" w:eastAsia="Calibri" w:hAnsi="Calibri" w:cs="Calibri"/>
          <w:sz w:val="28"/>
          <w:szCs w:val="28"/>
        </w:rPr>
        <w:t>om</w:t>
      </w:r>
      <w:r w:rsidRPr="009206E8">
        <w:rPr>
          <w:rFonts w:ascii="Calibri" w:eastAsia="Calibri" w:hAnsi="Calibri" w:cs="Calibri"/>
          <w:spacing w:val="-4"/>
          <w:sz w:val="28"/>
          <w:szCs w:val="28"/>
        </w:rPr>
        <w:t>m</w:t>
      </w:r>
      <w:r w:rsidRPr="009206E8">
        <w:rPr>
          <w:rFonts w:ascii="Calibri" w:eastAsia="Calibri" w:hAnsi="Calibri" w:cs="Calibri"/>
          <w:sz w:val="28"/>
          <w:szCs w:val="28"/>
        </w:rPr>
        <w:t>on,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it</w:t>
      </w:r>
      <w:r w:rsidRPr="009206E8">
        <w:rPr>
          <w:rFonts w:ascii="Calibri" w:eastAsia="Calibri" w:hAnsi="Calibri" w:cs="Calibri"/>
          <w:spacing w:val="-1"/>
          <w:sz w:val="28"/>
          <w:szCs w:val="28"/>
        </w:rPr>
        <w:t xml:space="preserve"> m</w:t>
      </w:r>
      <w:r w:rsidRPr="009206E8">
        <w:rPr>
          <w:rFonts w:ascii="Calibri" w:eastAsia="Calibri" w:hAnsi="Calibri" w:cs="Calibri"/>
          <w:sz w:val="28"/>
          <w:szCs w:val="28"/>
        </w:rPr>
        <w:t>ay</w:t>
      </w:r>
      <w:r w:rsidRPr="009206E8">
        <w:rPr>
          <w:rFonts w:ascii="Calibri" w:eastAsia="Calibri" w:hAnsi="Calibri" w:cs="Calibri"/>
          <w:spacing w:val="-1"/>
          <w:sz w:val="28"/>
          <w:szCs w:val="28"/>
        </w:rPr>
        <w:t xml:space="preserve"> b</w:t>
      </w:r>
      <w:r w:rsidRPr="009206E8">
        <w:rPr>
          <w:rFonts w:ascii="Calibri" w:eastAsia="Calibri" w:hAnsi="Calibri" w:cs="Calibri"/>
          <w:sz w:val="28"/>
          <w:szCs w:val="28"/>
        </w:rPr>
        <w:t>e</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p</w:t>
      </w:r>
      <w:r w:rsidRPr="009206E8">
        <w:rPr>
          <w:rFonts w:ascii="Calibri" w:eastAsia="Calibri" w:hAnsi="Calibri" w:cs="Calibri"/>
          <w:sz w:val="28"/>
          <w:szCs w:val="28"/>
        </w:rPr>
        <w:t>o</w:t>
      </w:r>
      <w:r w:rsidRPr="009206E8">
        <w:rPr>
          <w:rFonts w:ascii="Calibri" w:eastAsia="Calibri" w:hAnsi="Calibri" w:cs="Calibri"/>
          <w:spacing w:val="1"/>
          <w:sz w:val="28"/>
          <w:szCs w:val="28"/>
        </w:rPr>
        <w:t>s</w:t>
      </w:r>
      <w:r w:rsidRPr="009206E8">
        <w:rPr>
          <w:rFonts w:ascii="Calibri" w:eastAsia="Calibri" w:hAnsi="Calibri" w:cs="Calibri"/>
          <w:sz w:val="28"/>
          <w:szCs w:val="28"/>
        </w:rPr>
        <w:t>sible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d</w:t>
      </w:r>
      <w:r w:rsidRPr="009206E8">
        <w:rPr>
          <w:rFonts w:ascii="Calibri" w:eastAsia="Calibri" w:hAnsi="Calibri" w:cs="Calibri"/>
          <w:sz w:val="28"/>
          <w:szCs w:val="28"/>
        </w:rPr>
        <w:t>o t</w:t>
      </w:r>
      <w:r w:rsidRPr="009206E8">
        <w:rPr>
          <w:rFonts w:ascii="Calibri" w:eastAsia="Calibri" w:hAnsi="Calibri" w:cs="Calibri"/>
          <w:spacing w:val="-2"/>
          <w:sz w:val="28"/>
          <w:szCs w:val="28"/>
        </w:rPr>
        <w:t>h</w:t>
      </w:r>
      <w:r w:rsidRPr="009206E8">
        <w:rPr>
          <w:rFonts w:ascii="Calibri" w:eastAsia="Calibri" w:hAnsi="Calibri" w:cs="Calibri"/>
          <w:sz w:val="28"/>
          <w:szCs w:val="28"/>
        </w:rPr>
        <w:t>is 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an </w:t>
      </w:r>
      <w:r w:rsidRPr="009206E8">
        <w:rPr>
          <w:rFonts w:ascii="Calibri" w:eastAsia="Calibri" w:hAnsi="Calibri" w:cs="Calibri"/>
          <w:spacing w:val="-1"/>
          <w:sz w:val="28"/>
          <w:szCs w:val="28"/>
        </w:rPr>
        <w:t>un</w:t>
      </w:r>
      <w:r w:rsidRPr="009206E8">
        <w:rPr>
          <w:rFonts w:ascii="Calibri" w:eastAsia="Calibri" w:hAnsi="Calibri" w:cs="Calibri"/>
          <w:spacing w:val="3"/>
          <w:sz w:val="28"/>
          <w:szCs w:val="28"/>
        </w:rPr>
        <w:t>s</w:t>
      </w:r>
      <w:r w:rsidRPr="009206E8">
        <w:rPr>
          <w:rFonts w:ascii="Calibri" w:eastAsia="Calibri" w:hAnsi="Calibri" w:cs="Calibri"/>
          <w:sz w:val="28"/>
          <w:szCs w:val="28"/>
        </w:rPr>
        <w:t>el</w:t>
      </w:r>
      <w:r w:rsidRPr="009206E8">
        <w:rPr>
          <w:rFonts w:ascii="Calibri" w:eastAsia="Calibri" w:hAnsi="Calibri" w:cs="Calibri"/>
          <w:spacing w:val="-1"/>
          <w:sz w:val="28"/>
          <w:szCs w:val="28"/>
        </w:rPr>
        <w:t>ec</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p</w:t>
      </w:r>
      <w:r w:rsidRPr="009206E8">
        <w:rPr>
          <w:rFonts w:ascii="Calibri" w:eastAsia="Calibri" w:hAnsi="Calibri" w:cs="Calibri"/>
          <w:sz w:val="28"/>
          <w:szCs w:val="28"/>
        </w:rPr>
        <w:t>op</w:t>
      </w:r>
      <w:r w:rsidRPr="009206E8">
        <w:rPr>
          <w:rFonts w:ascii="Calibri" w:eastAsia="Calibri" w:hAnsi="Calibri" w:cs="Calibri"/>
          <w:spacing w:val="-1"/>
          <w:sz w:val="28"/>
          <w:szCs w:val="28"/>
        </w:rPr>
        <w:t>u</w:t>
      </w:r>
      <w:r w:rsidRPr="009206E8">
        <w:rPr>
          <w:rFonts w:ascii="Calibri" w:eastAsia="Calibri" w:hAnsi="Calibri" w:cs="Calibri"/>
          <w:sz w:val="28"/>
          <w:szCs w:val="28"/>
        </w:rPr>
        <w:t>lation. H</w:t>
      </w:r>
      <w:r w:rsidRPr="009206E8">
        <w:rPr>
          <w:rFonts w:ascii="Calibri" w:eastAsia="Calibri" w:hAnsi="Calibri" w:cs="Calibri"/>
          <w:spacing w:val="1"/>
          <w:sz w:val="28"/>
          <w:szCs w:val="28"/>
        </w:rPr>
        <w:t>o</w:t>
      </w:r>
      <w:r w:rsidRPr="009206E8">
        <w:rPr>
          <w:rFonts w:ascii="Calibri" w:eastAsia="Calibri" w:hAnsi="Calibri" w:cs="Calibri"/>
          <w:sz w:val="28"/>
          <w:szCs w:val="28"/>
        </w:rPr>
        <w:t>w</w:t>
      </w:r>
      <w:r w:rsidRPr="009206E8">
        <w:rPr>
          <w:rFonts w:ascii="Calibri" w:eastAsia="Calibri" w:hAnsi="Calibri" w:cs="Calibri"/>
          <w:spacing w:val="-2"/>
          <w:sz w:val="28"/>
          <w:szCs w:val="28"/>
        </w:rPr>
        <w:t>e</w:t>
      </w:r>
      <w:r w:rsidRPr="009206E8">
        <w:rPr>
          <w:rFonts w:ascii="Calibri" w:eastAsia="Calibri" w:hAnsi="Calibri" w:cs="Calibri"/>
          <w:sz w:val="28"/>
          <w:szCs w:val="28"/>
        </w:rPr>
        <w:t>ver,</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for</w:t>
      </w:r>
      <w:r w:rsidRPr="009206E8">
        <w:rPr>
          <w:rFonts w:ascii="Calibri" w:eastAsia="Calibri" w:hAnsi="Calibri" w:cs="Calibri"/>
          <w:spacing w:val="-1"/>
          <w:sz w:val="28"/>
          <w:szCs w:val="28"/>
        </w:rPr>
        <w:t xml:space="preserve"> </w:t>
      </w:r>
      <w:r w:rsidR="005124EC" w:rsidRPr="009206E8">
        <w:rPr>
          <w:rFonts w:ascii="Calibri" w:eastAsia="Calibri" w:hAnsi="Calibri" w:cs="Calibri"/>
          <w:sz w:val="28"/>
          <w:szCs w:val="28"/>
        </w:rPr>
        <w:t>most</w:t>
      </w:r>
      <w:r w:rsidRPr="009206E8">
        <w:rPr>
          <w:rFonts w:ascii="Calibri" w:eastAsia="Calibri" w:hAnsi="Calibri" w:cs="Calibri"/>
          <w:sz w:val="28"/>
          <w:szCs w:val="28"/>
        </w:rPr>
        <w:t xml:space="preserve"> v</w:t>
      </w:r>
      <w:r w:rsidRPr="009206E8">
        <w:rPr>
          <w:rFonts w:ascii="Calibri" w:eastAsia="Calibri" w:hAnsi="Calibri" w:cs="Calibri"/>
          <w:spacing w:val="-3"/>
          <w:sz w:val="28"/>
          <w:szCs w:val="28"/>
        </w:rPr>
        <w:t>a</w:t>
      </w:r>
      <w:r w:rsidRPr="009206E8">
        <w:rPr>
          <w:rFonts w:ascii="Calibri" w:eastAsia="Calibri" w:hAnsi="Calibri" w:cs="Calibri"/>
          <w:sz w:val="28"/>
          <w:szCs w:val="28"/>
        </w:rPr>
        <w:t>rian</w:t>
      </w:r>
      <w:r w:rsidRPr="009206E8">
        <w:rPr>
          <w:rFonts w:ascii="Calibri" w:eastAsia="Calibri" w:hAnsi="Calibri" w:cs="Calibri"/>
          <w:spacing w:val="-1"/>
          <w:sz w:val="28"/>
          <w:szCs w:val="28"/>
        </w:rPr>
        <w:t>t</w:t>
      </w:r>
      <w:r w:rsidRPr="009206E8">
        <w:rPr>
          <w:rFonts w:ascii="Calibri" w:eastAsia="Calibri" w:hAnsi="Calibri" w:cs="Calibri"/>
          <w:sz w:val="28"/>
          <w:szCs w:val="28"/>
        </w:rPr>
        <w: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is w</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ld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1"/>
          <w:sz w:val="28"/>
          <w:szCs w:val="28"/>
        </w:rPr>
        <w:t>e</w:t>
      </w:r>
      <w:r w:rsidRPr="009206E8">
        <w:rPr>
          <w:rFonts w:ascii="Calibri" w:eastAsia="Calibri" w:hAnsi="Calibri" w:cs="Calibri"/>
          <w:sz w:val="28"/>
          <w:szCs w:val="28"/>
        </w:rPr>
        <w:t>f</w:t>
      </w:r>
      <w:r w:rsidRPr="009206E8">
        <w:rPr>
          <w:rFonts w:ascii="Calibri" w:eastAsia="Calibri" w:hAnsi="Calibri" w:cs="Calibri"/>
          <w:spacing w:val="1"/>
          <w:sz w:val="28"/>
          <w:szCs w:val="28"/>
        </w:rPr>
        <w:t>f</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ie</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005124EC" w:rsidRPr="009206E8">
        <w:rPr>
          <w:rFonts w:ascii="Calibri" w:eastAsia="Calibri" w:hAnsi="Calibri" w:cs="Calibri"/>
          <w:sz w:val="28"/>
          <w:szCs w:val="28"/>
        </w:rPr>
        <w:t xml:space="preserve">: </w:t>
      </w:r>
      <w:r w:rsidRPr="009206E8">
        <w:rPr>
          <w:rFonts w:ascii="Calibri" w:eastAsia="Calibri" w:hAnsi="Calibri" w:cs="Calibri"/>
          <w:sz w:val="28"/>
          <w:szCs w:val="28"/>
        </w:rPr>
        <w:t>it w</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ld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referable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to </w:t>
      </w:r>
      <w:r w:rsidR="005124EC" w:rsidRPr="009206E8">
        <w:rPr>
          <w:rFonts w:ascii="Calibri" w:eastAsia="Calibri" w:hAnsi="Calibri" w:cs="Calibri"/>
          <w:spacing w:val="-2"/>
          <w:sz w:val="28"/>
          <w:szCs w:val="28"/>
        </w:rPr>
        <w:t>specifically select</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op</w:t>
      </w:r>
      <w:r w:rsidRPr="009206E8">
        <w:rPr>
          <w:rFonts w:ascii="Calibri" w:eastAsia="Calibri" w:hAnsi="Calibri" w:cs="Calibri"/>
          <w:spacing w:val="-1"/>
          <w:sz w:val="28"/>
          <w:szCs w:val="28"/>
        </w:rPr>
        <w:t>u</w:t>
      </w:r>
      <w:r w:rsidRPr="009206E8">
        <w:rPr>
          <w:rFonts w:ascii="Calibri" w:eastAsia="Calibri" w:hAnsi="Calibri" w:cs="Calibri"/>
          <w:sz w:val="28"/>
          <w:szCs w:val="28"/>
        </w:rPr>
        <w:t>lation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r fu</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tional </w:t>
      </w:r>
      <w:r w:rsidR="00DC28F7" w:rsidRPr="009206E8">
        <w:rPr>
          <w:rFonts w:ascii="Calibri" w:eastAsia="Calibri" w:hAnsi="Calibri" w:cs="Calibri"/>
          <w:sz w:val="28"/>
          <w:szCs w:val="28"/>
        </w:rPr>
        <w:t xml:space="preserve">and clinical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005124EC" w:rsidRPr="009206E8">
        <w:rPr>
          <w:rFonts w:ascii="Calibri" w:eastAsia="Calibri" w:hAnsi="Calibri" w:cs="Calibri"/>
          <w:sz w:val="28"/>
          <w:szCs w:val="28"/>
        </w:rPr>
        <w:t>based on carriage of</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variant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of in</w:t>
      </w:r>
      <w:r w:rsidRPr="009206E8">
        <w:rPr>
          <w:rFonts w:ascii="Calibri" w:eastAsia="Calibri" w:hAnsi="Calibri" w:cs="Calibri"/>
          <w:spacing w:val="-1"/>
          <w:sz w:val="28"/>
          <w:szCs w:val="28"/>
        </w:rPr>
        <w:t>t</w:t>
      </w:r>
      <w:r w:rsidRPr="009206E8">
        <w:rPr>
          <w:rFonts w:ascii="Calibri" w:eastAsia="Calibri" w:hAnsi="Calibri" w:cs="Calibri"/>
          <w:sz w:val="28"/>
          <w:szCs w:val="28"/>
        </w:rPr>
        <w:t>erest.</w:t>
      </w:r>
    </w:p>
    <w:p w14:paraId="3A664D54" w14:textId="77777777" w:rsidR="00F84E40" w:rsidRPr="009206E8" w:rsidRDefault="00F84E40" w:rsidP="006604BA">
      <w:pPr>
        <w:ind w:left="113" w:right="206"/>
        <w:jc w:val="both"/>
        <w:rPr>
          <w:rFonts w:ascii="Calibri" w:eastAsia="Calibri" w:hAnsi="Calibri" w:cs="Calibri"/>
          <w:sz w:val="28"/>
          <w:szCs w:val="28"/>
        </w:rPr>
      </w:pPr>
    </w:p>
    <w:p w14:paraId="2F8F5B73" w14:textId="77777777" w:rsidR="009771EC" w:rsidRPr="006604BA" w:rsidRDefault="009771EC" w:rsidP="006604BA">
      <w:pPr>
        <w:ind w:right="206"/>
        <w:jc w:val="both"/>
        <w:rPr>
          <w:rFonts w:ascii="Calibri" w:eastAsia="Calibri" w:hAnsi="Calibri" w:cs="Calibri"/>
          <w:i/>
          <w:sz w:val="28"/>
          <w:szCs w:val="28"/>
          <w:u w:val="single"/>
        </w:rPr>
      </w:pPr>
      <w:r w:rsidRPr="006604BA">
        <w:rPr>
          <w:rFonts w:ascii="Calibri" w:eastAsia="Calibri" w:hAnsi="Calibri" w:cs="Calibri"/>
          <w:i/>
          <w:sz w:val="28"/>
          <w:szCs w:val="28"/>
          <w:u w:val="single"/>
        </w:rPr>
        <w:t>3.2 Integrating successful current BioResources</w:t>
      </w:r>
    </w:p>
    <w:p w14:paraId="01B15BDF" w14:textId="623BCB79" w:rsidR="0011132F" w:rsidRPr="009206E8" w:rsidRDefault="00D6112D" w:rsidP="006604BA">
      <w:pPr>
        <w:ind w:right="206"/>
        <w:jc w:val="both"/>
        <w:rPr>
          <w:rFonts w:ascii="Calibri" w:eastAsia="Calibri" w:hAnsi="Calibri" w:cs="Calibri"/>
          <w:sz w:val="28"/>
          <w:szCs w:val="28"/>
        </w:rPr>
      </w:pPr>
      <w:r w:rsidRPr="009206E8">
        <w:rPr>
          <w:rFonts w:ascii="Calibri" w:eastAsia="Calibri" w:hAnsi="Calibri" w:cs="Calibri"/>
          <w:sz w:val="28"/>
          <w:szCs w:val="28"/>
        </w:rPr>
        <w:t>I</w:t>
      </w:r>
      <w:r w:rsidR="005C4D12" w:rsidRPr="009206E8">
        <w:rPr>
          <w:rFonts w:ascii="Calibri" w:eastAsia="Calibri" w:hAnsi="Calibri" w:cs="Calibri"/>
          <w:sz w:val="28"/>
          <w:szCs w:val="28"/>
        </w:rPr>
        <w:t>n 2005</w:t>
      </w:r>
      <w:r w:rsidRPr="009206E8">
        <w:rPr>
          <w:rFonts w:ascii="Calibri" w:eastAsia="Calibri" w:hAnsi="Calibri" w:cs="Calibri"/>
          <w:sz w:val="28"/>
          <w:szCs w:val="28"/>
        </w:rPr>
        <w:t>,</w:t>
      </w:r>
      <w:r w:rsidR="00F84E40" w:rsidRPr="009206E8">
        <w:rPr>
          <w:rFonts w:ascii="Calibri" w:eastAsia="Calibri" w:hAnsi="Calibri" w:cs="Calibri"/>
          <w:sz w:val="28"/>
          <w:szCs w:val="28"/>
        </w:rPr>
        <w:t xml:space="preserve"> John Todd and colleagues established the </w:t>
      </w:r>
      <w:r w:rsidR="007A56EF" w:rsidRPr="009206E8">
        <w:rPr>
          <w:rFonts w:ascii="Calibri" w:eastAsia="Calibri" w:hAnsi="Calibri" w:cs="Calibri"/>
          <w:sz w:val="28"/>
          <w:szCs w:val="28"/>
        </w:rPr>
        <w:t xml:space="preserve">NIHR </w:t>
      </w:r>
      <w:r w:rsidR="00F84E40" w:rsidRPr="009206E8">
        <w:rPr>
          <w:rFonts w:ascii="Calibri" w:eastAsia="Calibri" w:hAnsi="Calibri" w:cs="Calibri"/>
          <w:sz w:val="28"/>
          <w:szCs w:val="28"/>
        </w:rPr>
        <w:t xml:space="preserve">Cambridge </w:t>
      </w:r>
      <w:r w:rsidR="00303ADC" w:rsidRPr="009206E8">
        <w:rPr>
          <w:rFonts w:ascii="Calibri" w:eastAsia="Calibri" w:hAnsi="Calibri" w:cs="Calibri"/>
          <w:sz w:val="28"/>
          <w:szCs w:val="28"/>
        </w:rPr>
        <w:t>BioResource</w:t>
      </w:r>
      <w:r w:rsidR="00F84E40" w:rsidRPr="009206E8">
        <w:rPr>
          <w:rFonts w:ascii="Calibri" w:eastAsia="Calibri" w:hAnsi="Calibri" w:cs="Calibri"/>
          <w:sz w:val="28"/>
          <w:szCs w:val="28"/>
        </w:rPr>
        <w:t>. This now has &gt;</w:t>
      </w:r>
      <w:r w:rsidR="002A7672" w:rsidRPr="009206E8">
        <w:rPr>
          <w:rFonts w:ascii="Calibri" w:eastAsia="Calibri" w:hAnsi="Calibri" w:cs="Calibri"/>
          <w:sz w:val="28"/>
          <w:szCs w:val="28"/>
        </w:rPr>
        <w:t>1</w:t>
      </w:r>
      <w:r w:rsidR="00FA31D8">
        <w:rPr>
          <w:rFonts w:ascii="Calibri" w:eastAsia="Calibri" w:hAnsi="Calibri" w:cs="Calibri"/>
          <w:sz w:val="28"/>
          <w:szCs w:val="28"/>
        </w:rPr>
        <w:t>7</w:t>
      </w:r>
      <w:r w:rsidR="00F84E40" w:rsidRPr="009206E8">
        <w:rPr>
          <w:rFonts w:ascii="Calibri" w:eastAsia="Calibri" w:hAnsi="Calibri" w:cs="Calibri"/>
          <w:sz w:val="28"/>
          <w:szCs w:val="28"/>
        </w:rPr>
        <w:t xml:space="preserve">,000 </w:t>
      </w:r>
      <w:r w:rsidR="00D771E5" w:rsidRPr="009206E8">
        <w:rPr>
          <w:rFonts w:ascii="Calibri" w:eastAsia="Calibri" w:hAnsi="Calibri" w:cs="Calibri"/>
          <w:sz w:val="28"/>
          <w:szCs w:val="28"/>
        </w:rPr>
        <w:t xml:space="preserve">healthy </w:t>
      </w:r>
      <w:r w:rsidR="00F84E40" w:rsidRPr="009206E8">
        <w:rPr>
          <w:rFonts w:ascii="Calibri" w:eastAsia="Calibri" w:hAnsi="Calibri" w:cs="Calibri"/>
          <w:sz w:val="28"/>
          <w:szCs w:val="28"/>
        </w:rPr>
        <w:t>volunteers</w:t>
      </w:r>
      <w:r w:rsidR="00D771E5" w:rsidRPr="009206E8">
        <w:rPr>
          <w:rFonts w:ascii="Calibri" w:eastAsia="Calibri" w:hAnsi="Calibri" w:cs="Calibri"/>
          <w:sz w:val="28"/>
          <w:szCs w:val="28"/>
        </w:rPr>
        <w:t xml:space="preserve"> and patients</w:t>
      </w:r>
      <w:r w:rsidR="00F84E40" w:rsidRPr="009206E8">
        <w:rPr>
          <w:rFonts w:ascii="Calibri" w:eastAsia="Calibri" w:hAnsi="Calibri" w:cs="Calibri"/>
          <w:sz w:val="28"/>
          <w:szCs w:val="28"/>
        </w:rPr>
        <w:t xml:space="preserve"> who have donated a sample of DNA and who are available for recall by genotype</w:t>
      </w:r>
      <w:r w:rsidRPr="009206E8">
        <w:rPr>
          <w:rFonts w:ascii="Calibri" w:eastAsia="Calibri" w:hAnsi="Calibri" w:cs="Calibri"/>
          <w:sz w:val="28"/>
          <w:szCs w:val="28"/>
        </w:rPr>
        <w:t xml:space="preserve"> and/or phenotype</w:t>
      </w:r>
      <w:r w:rsidR="00D034F1" w:rsidRPr="009206E8">
        <w:rPr>
          <w:rFonts w:ascii="Calibri" w:eastAsia="Calibri" w:hAnsi="Calibri" w:cs="Calibri"/>
          <w:sz w:val="28"/>
          <w:szCs w:val="28"/>
        </w:rPr>
        <w:t xml:space="preserve">. Members of our </w:t>
      </w:r>
      <w:r w:rsidRPr="009206E8">
        <w:rPr>
          <w:rFonts w:ascii="Calibri" w:eastAsia="Calibri" w:hAnsi="Calibri" w:cs="Calibri"/>
          <w:sz w:val="28"/>
          <w:szCs w:val="28"/>
        </w:rPr>
        <w:t xml:space="preserve">IBD </w:t>
      </w:r>
      <w:r w:rsidR="00D034F1" w:rsidRPr="009206E8">
        <w:rPr>
          <w:rFonts w:ascii="Calibri" w:eastAsia="Calibri" w:hAnsi="Calibri" w:cs="Calibri"/>
          <w:sz w:val="28"/>
          <w:szCs w:val="28"/>
        </w:rPr>
        <w:t>research team have used this resource in our studies interrogating the function of IBD risk variants</w:t>
      </w:r>
      <w:r w:rsidR="009771EC">
        <w:rPr>
          <w:rFonts w:ascii="Calibri" w:eastAsia="Calibri" w:hAnsi="Calibri" w:cs="Calibri"/>
          <w:sz w:val="28"/>
          <w:szCs w:val="28"/>
        </w:rPr>
        <w:t xml:space="preserve"> [10-11]</w:t>
      </w:r>
      <w:r w:rsidRPr="009206E8">
        <w:rPr>
          <w:rFonts w:ascii="Calibri" w:eastAsia="Calibri" w:hAnsi="Calibri" w:cs="Calibri"/>
          <w:sz w:val="28"/>
          <w:szCs w:val="28"/>
        </w:rPr>
        <w:t>.</w:t>
      </w:r>
      <w:r w:rsidR="00D034F1" w:rsidRPr="009206E8">
        <w:rPr>
          <w:rFonts w:ascii="Calibri" w:eastAsia="Calibri" w:hAnsi="Calibri" w:cs="Calibri"/>
          <w:sz w:val="28"/>
          <w:szCs w:val="28"/>
        </w:rPr>
        <w:t xml:space="preserve"> </w:t>
      </w:r>
    </w:p>
    <w:p w14:paraId="0C1E3C7A" w14:textId="77777777" w:rsidR="0011132F" w:rsidRPr="009206E8" w:rsidRDefault="0011132F" w:rsidP="00D034F1">
      <w:pPr>
        <w:ind w:left="113" w:right="206"/>
        <w:rPr>
          <w:rFonts w:ascii="Calibri" w:eastAsia="Calibri" w:hAnsi="Calibri" w:cs="Calibri"/>
          <w:sz w:val="28"/>
          <w:szCs w:val="28"/>
        </w:rPr>
      </w:pPr>
    </w:p>
    <w:p w14:paraId="17658C08" w14:textId="77777777" w:rsidR="0011132F" w:rsidRPr="009206E8" w:rsidRDefault="0011132F" w:rsidP="00D034F1">
      <w:pPr>
        <w:ind w:left="113" w:right="206"/>
        <w:rPr>
          <w:rFonts w:ascii="Calibri" w:eastAsia="Calibri" w:hAnsi="Calibri" w:cs="Calibri"/>
          <w:sz w:val="28"/>
          <w:szCs w:val="28"/>
        </w:rPr>
      </w:pPr>
    </w:p>
    <w:p w14:paraId="2DB9D989" w14:textId="78CDE0C4" w:rsidR="00D034F1" w:rsidRPr="009206E8" w:rsidRDefault="00A06DC6" w:rsidP="006604BA">
      <w:pPr>
        <w:ind w:right="206"/>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00755DE8" w:rsidRPr="009206E8">
        <w:rPr>
          <w:rFonts w:ascii="Calibri" w:eastAsia="Calibri" w:hAnsi="Calibri" w:cs="Calibri"/>
          <w:spacing w:val="-1"/>
          <w:sz w:val="28"/>
          <w:szCs w:val="28"/>
        </w:rPr>
        <w:t xml:space="preserve">IBD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pacing w:val="-3"/>
          <w:sz w:val="28"/>
          <w:szCs w:val="28"/>
        </w:rPr>
        <w:t>e</w:t>
      </w:r>
      <w:r w:rsidRPr="009206E8">
        <w:rPr>
          <w:rFonts w:ascii="Calibri" w:eastAsia="Calibri" w:hAnsi="Calibri" w:cs="Calibri"/>
          <w:sz w:val="28"/>
          <w:szCs w:val="28"/>
        </w:rPr>
        <w:t>s</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rce</w:t>
      </w:r>
      <w:r w:rsidRPr="009206E8">
        <w:rPr>
          <w:rFonts w:ascii="Calibri" w:eastAsia="Calibri" w:hAnsi="Calibri" w:cs="Calibri"/>
          <w:spacing w:val="-2"/>
          <w:sz w:val="28"/>
          <w:szCs w:val="28"/>
        </w:rPr>
        <w:t xml:space="preserve"> </w:t>
      </w:r>
      <w:r w:rsidR="009771EC">
        <w:rPr>
          <w:rFonts w:ascii="Calibri" w:eastAsia="Calibri" w:hAnsi="Calibri" w:cs="Calibri"/>
          <w:spacing w:val="-1"/>
          <w:sz w:val="28"/>
          <w:szCs w:val="28"/>
        </w:rPr>
        <w:t>described</w:t>
      </w:r>
      <w:r w:rsidR="009771EC" w:rsidRPr="009206E8">
        <w:rPr>
          <w:rFonts w:ascii="Calibri" w:eastAsia="Calibri" w:hAnsi="Calibri" w:cs="Calibri"/>
          <w:spacing w:val="-3"/>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is a</w:t>
      </w:r>
      <w:r w:rsidRPr="009206E8">
        <w:rPr>
          <w:rFonts w:ascii="Calibri" w:eastAsia="Calibri" w:hAnsi="Calibri" w:cs="Calibri"/>
          <w:spacing w:val="-2"/>
          <w:sz w:val="28"/>
          <w:szCs w:val="28"/>
        </w:rPr>
        <w:t>p</w:t>
      </w:r>
      <w:r w:rsidRPr="009206E8">
        <w:rPr>
          <w:rFonts w:ascii="Calibri" w:eastAsia="Calibri" w:hAnsi="Calibri" w:cs="Calibri"/>
          <w:spacing w:val="-1"/>
          <w:sz w:val="28"/>
          <w:szCs w:val="28"/>
        </w:rPr>
        <w:t>p</w:t>
      </w:r>
      <w:r w:rsidRPr="009206E8">
        <w:rPr>
          <w:rFonts w:ascii="Calibri" w:eastAsia="Calibri" w:hAnsi="Calibri" w:cs="Calibri"/>
          <w:sz w:val="28"/>
          <w:szCs w:val="28"/>
        </w:rPr>
        <w:t>lic</w:t>
      </w:r>
      <w:r w:rsidRPr="009206E8">
        <w:rPr>
          <w:rFonts w:ascii="Calibri" w:eastAsia="Calibri" w:hAnsi="Calibri" w:cs="Calibri"/>
          <w:spacing w:val="-1"/>
          <w:sz w:val="28"/>
          <w:szCs w:val="28"/>
        </w:rPr>
        <w:t>a</w:t>
      </w:r>
      <w:r w:rsidRPr="009206E8">
        <w:rPr>
          <w:rFonts w:ascii="Calibri" w:eastAsia="Calibri" w:hAnsi="Calibri" w:cs="Calibri"/>
          <w:spacing w:val="2"/>
          <w:sz w:val="28"/>
          <w:szCs w:val="28"/>
        </w:rPr>
        <w:t>t</w:t>
      </w:r>
      <w:r w:rsidRPr="009206E8">
        <w:rPr>
          <w:rFonts w:ascii="Calibri" w:eastAsia="Calibri" w:hAnsi="Calibri" w:cs="Calibri"/>
          <w:sz w:val="28"/>
          <w:szCs w:val="28"/>
        </w:rPr>
        <w:t>i</w:t>
      </w:r>
      <w:r w:rsidRPr="009206E8">
        <w:rPr>
          <w:rFonts w:ascii="Calibri" w:eastAsia="Calibri" w:hAnsi="Calibri" w:cs="Calibri"/>
          <w:spacing w:val="1"/>
          <w:sz w:val="28"/>
          <w:szCs w:val="28"/>
        </w:rPr>
        <w:t>o</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d</w:t>
      </w:r>
      <w:r w:rsidRPr="009206E8">
        <w:rPr>
          <w:rFonts w:ascii="Calibri" w:eastAsia="Calibri" w:hAnsi="Calibri" w:cs="Calibri"/>
          <w:sz w:val="28"/>
          <w:szCs w:val="28"/>
        </w:rPr>
        <w:t>esig</w:t>
      </w:r>
      <w:r w:rsidRPr="009206E8">
        <w:rPr>
          <w:rFonts w:ascii="Calibri" w:eastAsia="Calibri" w:hAnsi="Calibri" w:cs="Calibri"/>
          <w:spacing w:val="-1"/>
          <w:sz w:val="28"/>
          <w:szCs w:val="28"/>
        </w:rPr>
        <w:t>n</w:t>
      </w:r>
      <w:r w:rsidRPr="009206E8">
        <w:rPr>
          <w:rFonts w:ascii="Calibri" w:eastAsia="Calibri" w:hAnsi="Calibri" w:cs="Calibri"/>
          <w:sz w:val="28"/>
          <w:szCs w:val="28"/>
        </w:rPr>
        <w:t>ed</w:t>
      </w:r>
      <w:r w:rsidRPr="009206E8">
        <w:rPr>
          <w:rFonts w:ascii="Calibri" w:eastAsia="Calibri" w:hAnsi="Calibri" w:cs="Calibri"/>
          <w:spacing w:val="-3"/>
          <w:sz w:val="28"/>
          <w:szCs w:val="28"/>
        </w:rPr>
        <w:t xml:space="preserve"> </w:t>
      </w:r>
      <w:r w:rsidR="00D034F1" w:rsidRPr="009206E8">
        <w:rPr>
          <w:rFonts w:ascii="Calibri" w:eastAsia="Calibri" w:hAnsi="Calibri" w:cs="Calibri"/>
          <w:sz w:val="28"/>
          <w:szCs w:val="28"/>
        </w:rPr>
        <w:t xml:space="preserve">to </w:t>
      </w:r>
      <w:r w:rsidR="00D771E5" w:rsidRPr="009206E8">
        <w:rPr>
          <w:rFonts w:ascii="Calibri" w:eastAsia="Calibri" w:hAnsi="Calibri" w:cs="Calibri"/>
          <w:sz w:val="28"/>
          <w:szCs w:val="28"/>
        </w:rPr>
        <w:t>work in collaboration with the NIHR</w:t>
      </w:r>
      <w:r w:rsidR="00D034F1" w:rsidRPr="009206E8">
        <w:rPr>
          <w:rFonts w:ascii="Calibri" w:eastAsia="Calibri" w:hAnsi="Calibri" w:cs="Calibri"/>
          <w:sz w:val="28"/>
          <w:szCs w:val="28"/>
        </w:rPr>
        <w:t xml:space="preserve"> </w:t>
      </w:r>
      <w:r w:rsidR="00303ADC" w:rsidRPr="009206E8">
        <w:rPr>
          <w:rFonts w:ascii="Calibri" w:eastAsia="Calibri" w:hAnsi="Calibri" w:cs="Calibri"/>
          <w:sz w:val="28"/>
          <w:szCs w:val="28"/>
        </w:rPr>
        <w:t>BioResource</w:t>
      </w:r>
      <w:r w:rsidR="00E176BE" w:rsidRPr="009206E8">
        <w:rPr>
          <w:rFonts w:ascii="Calibri" w:eastAsia="Calibri" w:hAnsi="Calibri" w:cs="Calibri"/>
          <w:sz w:val="28"/>
          <w:szCs w:val="28"/>
        </w:rPr>
        <w:t xml:space="preserve"> (with its Nat</w:t>
      </w:r>
      <w:r w:rsidR="00D771E5" w:rsidRPr="009206E8">
        <w:rPr>
          <w:rFonts w:ascii="Calibri" w:eastAsia="Calibri" w:hAnsi="Calibri" w:cs="Calibri"/>
          <w:sz w:val="28"/>
          <w:szCs w:val="28"/>
        </w:rPr>
        <w:t xml:space="preserve">ional Coordinating Centre in Cambridge and </w:t>
      </w:r>
      <w:r w:rsidR="005C4D12" w:rsidRPr="009206E8">
        <w:rPr>
          <w:rFonts w:ascii="Calibri" w:eastAsia="Calibri" w:hAnsi="Calibri" w:cs="Calibri"/>
          <w:sz w:val="28"/>
          <w:szCs w:val="28"/>
        </w:rPr>
        <w:t xml:space="preserve">a total of </w:t>
      </w:r>
      <w:r w:rsidR="009771EC">
        <w:rPr>
          <w:rFonts w:ascii="Calibri" w:eastAsia="Calibri" w:hAnsi="Calibri" w:cs="Calibri"/>
          <w:sz w:val="28"/>
          <w:szCs w:val="28"/>
        </w:rPr>
        <w:t>thirteen</w:t>
      </w:r>
      <w:r w:rsidR="009771EC" w:rsidRPr="009206E8">
        <w:rPr>
          <w:rFonts w:ascii="Calibri" w:eastAsia="Calibri" w:hAnsi="Calibri" w:cs="Calibri"/>
          <w:sz w:val="28"/>
          <w:szCs w:val="28"/>
        </w:rPr>
        <w:t xml:space="preserve"> </w:t>
      </w:r>
      <w:r w:rsidR="00D6112D" w:rsidRPr="009206E8">
        <w:rPr>
          <w:rFonts w:ascii="Calibri" w:eastAsia="Calibri" w:hAnsi="Calibri" w:cs="Calibri"/>
          <w:sz w:val="28"/>
          <w:szCs w:val="28"/>
        </w:rPr>
        <w:t xml:space="preserve">local </w:t>
      </w:r>
      <w:r w:rsidR="00D771E5" w:rsidRPr="009206E8">
        <w:rPr>
          <w:rFonts w:ascii="Calibri" w:eastAsia="Calibri" w:hAnsi="Calibri" w:cs="Calibri"/>
          <w:sz w:val="28"/>
          <w:szCs w:val="28"/>
        </w:rPr>
        <w:t xml:space="preserve">BioResource centres </w:t>
      </w:r>
      <w:r w:rsidR="00E176BE" w:rsidRPr="009206E8">
        <w:rPr>
          <w:rFonts w:ascii="Calibri" w:eastAsia="Calibri" w:hAnsi="Calibri" w:cs="Calibri"/>
          <w:sz w:val="28"/>
          <w:szCs w:val="28"/>
        </w:rPr>
        <w:t>based across</w:t>
      </w:r>
      <w:r w:rsidR="00D771E5" w:rsidRPr="009206E8">
        <w:rPr>
          <w:rFonts w:ascii="Calibri" w:eastAsia="Calibri" w:hAnsi="Calibri" w:cs="Calibri"/>
          <w:sz w:val="28"/>
          <w:szCs w:val="28"/>
        </w:rPr>
        <w:t xml:space="preserve"> England)</w:t>
      </w:r>
      <w:r w:rsidR="00D034F1" w:rsidRPr="009206E8">
        <w:rPr>
          <w:rFonts w:ascii="Calibri" w:eastAsia="Calibri" w:hAnsi="Calibri" w:cs="Calibri"/>
          <w:sz w:val="28"/>
          <w:szCs w:val="28"/>
        </w:rPr>
        <w:t xml:space="preserve"> </w:t>
      </w:r>
      <w:r w:rsidR="00D771E5" w:rsidRPr="009206E8">
        <w:rPr>
          <w:rFonts w:ascii="Calibri" w:eastAsia="Calibri" w:hAnsi="Calibri" w:cs="Calibri"/>
          <w:sz w:val="28"/>
          <w:szCs w:val="28"/>
        </w:rPr>
        <w:t>by integrating</w:t>
      </w:r>
      <w:r w:rsidR="00D034F1" w:rsidRPr="009206E8">
        <w:rPr>
          <w:rFonts w:ascii="Calibri" w:eastAsia="Calibri" w:hAnsi="Calibri" w:cs="Calibri"/>
          <w:sz w:val="28"/>
          <w:szCs w:val="28"/>
        </w:rPr>
        <w:t xml:space="preserve"> a large cohort of patients with Crohn’s disease or ulcerative colitis – such that we have available a large cohort of patients recallable by genotype (or disease phenotype) for future studies, markedly enhancing the efficiency by which we can undertake genotype-stratified studies</w:t>
      </w:r>
      <w:r w:rsidR="00E176BE" w:rsidRPr="009206E8">
        <w:rPr>
          <w:rFonts w:ascii="Calibri" w:eastAsia="Calibri" w:hAnsi="Calibri" w:cs="Calibri"/>
          <w:sz w:val="28"/>
          <w:szCs w:val="28"/>
        </w:rPr>
        <w:t xml:space="preserve">. </w:t>
      </w:r>
      <w:r w:rsidR="00D6112D" w:rsidRPr="009206E8">
        <w:rPr>
          <w:rFonts w:ascii="Calibri" w:eastAsia="Calibri" w:hAnsi="Calibri" w:cs="Calibri"/>
          <w:sz w:val="28"/>
          <w:szCs w:val="28"/>
        </w:rPr>
        <w:t>T</w:t>
      </w:r>
      <w:r w:rsidR="00E176BE" w:rsidRPr="009206E8">
        <w:rPr>
          <w:rFonts w:ascii="Calibri" w:eastAsia="Calibri" w:hAnsi="Calibri" w:cs="Calibri"/>
          <w:sz w:val="28"/>
          <w:szCs w:val="28"/>
        </w:rPr>
        <w:t xml:space="preserve">he NIHR BioResource will increase </w:t>
      </w:r>
      <w:r w:rsidR="00D6112D" w:rsidRPr="009206E8">
        <w:rPr>
          <w:rFonts w:ascii="Calibri" w:eastAsia="Calibri" w:hAnsi="Calibri" w:cs="Calibri"/>
          <w:sz w:val="28"/>
          <w:szCs w:val="28"/>
        </w:rPr>
        <w:t xml:space="preserve">the size of </w:t>
      </w:r>
      <w:r w:rsidR="00E176BE" w:rsidRPr="009206E8">
        <w:rPr>
          <w:rFonts w:ascii="Calibri" w:eastAsia="Calibri" w:hAnsi="Calibri" w:cs="Calibri"/>
          <w:sz w:val="28"/>
          <w:szCs w:val="28"/>
        </w:rPr>
        <w:t xml:space="preserve">its patient cohort and hence the </w:t>
      </w:r>
      <w:r w:rsidR="00D6112D" w:rsidRPr="009206E8">
        <w:rPr>
          <w:rFonts w:ascii="Calibri" w:eastAsia="Calibri" w:hAnsi="Calibri" w:cs="Calibri"/>
          <w:sz w:val="28"/>
          <w:szCs w:val="28"/>
        </w:rPr>
        <w:t xml:space="preserve">total </w:t>
      </w:r>
      <w:r w:rsidR="00E176BE" w:rsidRPr="009206E8">
        <w:rPr>
          <w:rFonts w:ascii="Calibri" w:eastAsia="Calibri" w:hAnsi="Calibri" w:cs="Calibri"/>
          <w:sz w:val="28"/>
          <w:szCs w:val="28"/>
        </w:rPr>
        <w:t>number of volunteers that can be invited to take part in research studies</w:t>
      </w:r>
      <w:r w:rsidRPr="009206E8">
        <w:rPr>
          <w:rFonts w:ascii="Calibri" w:eastAsia="Calibri" w:hAnsi="Calibri" w:cs="Calibri"/>
          <w:sz w:val="28"/>
          <w:szCs w:val="28"/>
        </w:rPr>
        <w:t xml:space="preserve">. </w:t>
      </w:r>
    </w:p>
    <w:p w14:paraId="4DDB3350" w14:textId="77777777" w:rsidR="00D034F1" w:rsidRPr="009206E8" w:rsidRDefault="00D034F1" w:rsidP="00D034F1">
      <w:pPr>
        <w:ind w:left="113" w:right="206"/>
        <w:rPr>
          <w:rFonts w:ascii="Calibri" w:eastAsia="Calibri" w:hAnsi="Calibri" w:cs="Calibri"/>
          <w:sz w:val="28"/>
          <w:szCs w:val="28"/>
        </w:rPr>
      </w:pPr>
    </w:p>
    <w:p w14:paraId="248D662C" w14:textId="35A2C0FD" w:rsidR="00734E5E" w:rsidRPr="009206E8" w:rsidRDefault="00B10105" w:rsidP="000D1E8B">
      <w:pPr>
        <w:ind w:right="206"/>
        <w:jc w:val="both"/>
        <w:rPr>
          <w:rFonts w:ascii="Calibri" w:eastAsia="Calibri" w:hAnsi="Calibri" w:cs="Calibri"/>
          <w:sz w:val="28"/>
          <w:szCs w:val="28"/>
        </w:rPr>
      </w:pPr>
      <w:r w:rsidRPr="009206E8">
        <w:rPr>
          <w:rFonts w:ascii="Calibri" w:eastAsia="Calibri" w:hAnsi="Calibri" w:cs="Calibri"/>
          <w:sz w:val="28"/>
          <w:szCs w:val="28"/>
        </w:rPr>
        <w:t xml:space="preserve">Recruitment of patients into the NIHR BioResource is covered in the </w:t>
      </w:r>
      <w:r w:rsidR="00FA31D8" w:rsidRPr="009206E8">
        <w:rPr>
          <w:rFonts w:ascii="Calibri" w:eastAsia="Calibri" w:hAnsi="Calibri" w:cs="Calibri"/>
          <w:sz w:val="28"/>
          <w:szCs w:val="28"/>
        </w:rPr>
        <w:t xml:space="preserve">NIHR </w:t>
      </w:r>
      <w:r w:rsidRPr="009206E8">
        <w:rPr>
          <w:rFonts w:ascii="Calibri" w:eastAsia="Calibri" w:hAnsi="Calibri" w:cs="Calibri"/>
          <w:sz w:val="28"/>
          <w:szCs w:val="28"/>
        </w:rPr>
        <w:t xml:space="preserve">BioResource </w:t>
      </w:r>
      <w:r w:rsidR="00234FBB">
        <w:rPr>
          <w:rFonts w:ascii="Calibri" w:eastAsia="Calibri" w:hAnsi="Calibri" w:cs="Calibri"/>
          <w:sz w:val="28"/>
          <w:szCs w:val="28"/>
        </w:rPr>
        <w:t xml:space="preserve">(Research Tissue Bank) </w:t>
      </w:r>
      <w:r w:rsidRPr="009206E8">
        <w:rPr>
          <w:rFonts w:ascii="Calibri" w:eastAsia="Calibri" w:hAnsi="Calibri" w:cs="Calibri"/>
          <w:sz w:val="28"/>
          <w:szCs w:val="28"/>
        </w:rPr>
        <w:t>Protocol</w:t>
      </w:r>
      <w:r w:rsidR="00234FBB">
        <w:rPr>
          <w:rFonts w:ascii="Calibri" w:eastAsia="Calibri" w:hAnsi="Calibri" w:cs="Calibri"/>
          <w:sz w:val="28"/>
          <w:szCs w:val="28"/>
        </w:rPr>
        <w:t>, IRAS ref: 220277</w:t>
      </w:r>
      <w:r w:rsidR="000D1E8B">
        <w:rPr>
          <w:rFonts w:ascii="Calibri" w:eastAsia="Calibri" w:hAnsi="Calibri" w:cs="Calibri"/>
          <w:sz w:val="28"/>
          <w:szCs w:val="28"/>
        </w:rPr>
        <w:t xml:space="preserve">. </w:t>
      </w:r>
      <w:r w:rsidR="00BD6D9B" w:rsidRPr="009206E8">
        <w:rPr>
          <w:rFonts w:ascii="Calibri" w:eastAsia="Calibri" w:hAnsi="Calibri" w:cs="Calibri"/>
          <w:sz w:val="28"/>
          <w:szCs w:val="28"/>
        </w:rPr>
        <w:t xml:space="preserve">The </w:t>
      </w:r>
      <w:r w:rsidR="00734E5E" w:rsidRPr="009206E8">
        <w:rPr>
          <w:rFonts w:ascii="Calibri" w:eastAsia="Calibri" w:hAnsi="Calibri" w:cs="Calibri"/>
          <w:sz w:val="28"/>
          <w:szCs w:val="28"/>
        </w:rPr>
        <w:t>IBD BioResource-</w:t>
      </w:r>
      <w:r w:rsidR="00DC28F7" w:rsidRPr="009206E8">
        <w:rPr>
          <w:rFonts w:ascii="Calibri" w:eastAsia="Calibri" w:hAnsi="Calibri" w:cs="Calibri"/>
          <w:sz w:val="28"/>
          <w:szCs w:val="28"/>
        </w:rPr>
        <w:t>associated patient infor</w:t>
      </w:r>
      <w:r w:rsidR="00F57E44" w:rsidRPr="009206E8">
        <w:rPr>
          <w:rFonts w:ascii="Calibri" w:eastAsia="Calibri" w:hAnsi="Calibri" w:cs="Calibri"/>
          <w:sz w:val="28"/>
          <w:szCs w:val="28"/>
        </w:rPr>
        <w:t xml:space="preserve">mation sheets </w:t>
      </w:r>
      <w:r w:rsidR="00E1636D" w:rsidRPr="009206E8">
        <w:rPr>
          <w:rFonts w:ascii="Calibri" w:eastAsia="Calibri" w:hAnsi="Calibri" w:cs="Calibri"/>
          <w:sz w:val="28"/>
          <w:szCs w:val="28"/>
        </w:rPr>
        <w:t xml:space="preserve">(PIS  </w:t>
      </w:r>
      <w:r w:rsidR="00F57E44" w:rsidRPr="009206E8">
        <w:rPr>
          <w:rFonts w:ascii="Calibri" w:eastAsia="Calibri" w:hAnsi="Calibri" w:cs="Calibri"/>
          <w:sz w:val="28"/>
          <w:szCs w:val="28"/>
        </w:rPr>
        <w:t xml:space="preserve">and consent </w:t>
      </w:r>
      <w:r w:rsidR="00480FD9">
        <w:rPr>
          <w:rFonts w:ascii="Calibri" w:eastAsia="Calibri" w:hAnsi="Calibri" w:cs="Calibri"/>
          <w:sz w:val="28"/>
          <w:szCs w:val="28"/>
        </w:rPr>
        <w:t xml:space="preserve">forms </w:t>
      </w:r>
      <w:r w:rsidR="00BD6D9B" w:rsidRPr="009206E8">
        <w:rPr>
          <w:rFonts w:ascii="Calibri" w:eastAsia="Calibri" w:hAnsi="Calibri" w:cs="Calibri"/>
          <w:sz w:val="28"/>
          <w:szCs w:val="28"/>
        </w:rPr>
        <w:t xml:space="preserve">are based on those used by the </w:t>
      </w:r>
      <w:r w:rsidR="00E176BE" w:rsidRPr="009206E8">
        <w:rPr>
          <w:rFonts w:ascii="Calibri" w:eastAsia="Calibri" w:hAnsi="Calibri" w:cs="Calibri"/>
          <w:sz w:val="28"/>
          <w:szCs w:val="28"/>
        </w:rPr>
        <w:t xml:space="preserve">NIHR </w:t>
      </w:r>
      <w:r w:rsidR="00303ADC" w:rsidRPr="009206E8">
        <w:rPr>
          <w:rFonts w:ascii="Calibri" w:eastAsia="Calibri" w:hAnsi="Calibri" w:cs="Calibri"/>
          <w:sz w:val="28"/>
          <w:szCs w:val="28"/>
        </w:rPr>
        <w:t>BioResource</w:t>
      </w:r>
      <w:r w:rsidR="00BD6D9B" w:rsidRPr="009206E8">
        <w:rPr>
          <w:rFonts w:ascii="Calibri" w:eastAsia="Calibri" w:hAnsi="Calibri" w:cs="Calibri"/>
          <w:sz w:val="28"/>
          <w:szCs w:val="28"/>
        </w:rPr>
        <w:t xml:space="preserve"> – with some modifications made to incorporate the additional information required for a </w:t>
      </w:r>
      <w:r w:rsidR="00F57E44" w:rsidRPr="009206E8">
        <w:rPr>
          <w:rFonts w:ascii="Calibri" w:eastAsia="Calibri" w:hAnsi="Calibri" w:cs="Calibri"/>
          <w:sz w:val="28"/>
          <w:szCs w:val="28"/>
        </w:rPr>
        <w:t xml:space="preserve">large </w:t>
      </w:r>
      <w:r w:rsidR="00BD6D9B" w:rsidRPr="009206E8">
        <w:rPr>
          <w:rFonts w:ascii="Calibri" w:eastAsia="Calibri" w:hAnsi="Calibri" w:cs="Calibri"/>
          <w:sz w:val="28"/>
          <w:szCs w:val="28"/>
        </w:rPr>
        <w:t>cohort of subjects with IBD</w:t>
      </w:r>
      <w:r w:rsidR="00E1636D" w:rsidRPr="009206E8">
        <w:rPr>
          <w:rFonts w:ascii="Calibri" w:eastAsia="Calibri" w:hAnsi="Calibri" w:cs="Calibri"/>
          <w:sz w:val="28"/>
          <w:szCs w:val="28"/>
        </w:rPr>
        <w:t xml:space="preserve"> and also the genetics analysis which is integral to our proposal</w:t>
      </w:r>
      <w:r w:rsidR="007C1E97" w:rsidRPr="009206E8">
        <w:rPr>
          <w:rFonts w:ascii="Calibri" w:eastAsia="Calibri" w:hAnsi="Calibri" w:cs="Calibri"/>
          <w:sz w:val="28"/>
          <w:szCs w:val="28"/>
        </w:rPr>
        <w:t xml:space="preserve">. </w:t>
      </w:r>
      <w:r w:rsidR="0098207D" w:rsidRPr="009206E8">
        <w:rPr>
          <w:rFonts w:ascii="Calibri" w:eastAsia="Calibri" w:hAnsi="Calibri" w:cs="Calibri"/>
          <w:sz w:val="28"/>
          <w:szCs w:val="28"/>
        </w:rPr>
        <w:t xml:space="preserve">The </w:t>
      </w:r>
      <w:r w:rsidR="000D1E8B">
        <w:rPr>
          <w:rFonts w:ascii="Calibri" w:eastAsia="Calibri" w:hAnsi="Calibri" w:cs="Calibri"/>
          <w:sz w:val="28"/>
          <w:szCs w:val="28"/>
        </w:rPr>
        <w:t xml:space="preserve">IBD </w:t>
      </w:r>
      <w:r w:rsidR="00BC21D4">
        <w:rPr>
          <w:rFonts w:ascii="Calibri" w:eastAsia="Calibri" w:hAnsi="Calibri" w:cs="Calibri"/>
          <w:sz w:val="28"/>
          <w:szCs w:val="28"/>
        </w:rPr>
        <w:t>BioResource</w:t>
      </w:r>
      <w:r w:rsidR="00480FD9">
        <w:rPr>
          <w:rFonts w:ascii="Calibri" w:eastAsia="Calibri" w:hAnsi="Calibri" w:cs="Calibri"/>
          <w:sz w:val="28"/>
          <w:szCs w:val="28"/>
        </w:rPr>
        <w:t xml:space="preserve"> </w:t>
      </w:r>
      <w:r w:rsidR="00734E5E" w:rsidRPr="009206E8">
        <w:rPr>
          <w:rFonts w:ascii="Calibri" w:eastAsia="Calibri" w:hAnsi="Calibri" w:cs="Calibri"/>
          <w:sz w:val="28"/>
          <w:szCs w:val="28"/>
        </w:rPr>
        <w:t>make</w:t>
      </w:r>
      <w:r w:rsidR="000D1E8B">
        <w:rPr>
          <w:rFonts w:ascii="Calibri" w:eastAsia="Calibri" w:hAnsi="Calibri" w:cs="Calibri"/>
          <w:sz w:val="28"/>
          <w:szCs w:val="28"/>
        </w:rPr>
        <w:t>s this</w:t>
      </w:r>
      <w:r w:rsidR="00734E5E" w:rsidRPr="009206E8">
        <w:rPr>
          <w:rFonts w:ascii="Calibri" w:eastAsia="Calibri" w:hAnsi="Calibri" w:cs="Calibri"/>
          <w:sz w:val="28"/>
          <w:szCs w:val="28"/>
        </w:rPr>
        <w:t xml:space="preserve"> clear that the IBD BioResource sits within the NIHR BioResource. </w:t>
      </w:r>
    </w:p>
    <w:p w14:paraId="5F9563CC" w14:textId="77777777" w:rsidR="0098207D" w:rsidRPr="009206E8" w:rsidRDefault="0098207D" w:rsidP="006604BA">
      <w:pPr>
        <w:ind w:left="113" w:right="206"/>
        <w:jc w:val="both"/>
        <w:rPr>
          <w:rFonts w:ascii="Calibri" w:eastAsia="Calibri" w:hAnsi="Calibri" w:cs="Calibri"/>
          <w:sz w:val="28"/>
          <w:szCs w:val="28"/>
        </w:rPr>
      </w:pPr>
    </w:p>
    <w:p w14:paraId="012283B2" w14:textId="3FD26913" w:rsidR="00D7301A" w:rsidRPr="009206E8" w:rsidRDefault="007C1E97" w:rsidP="006604BA">
      <w:pPr>
        <w:ind w:right="206"/>
        <w:jc w:val="both"/>
        <w:rPr>
          <w:rFonts w:ascii="Calibri" w:eastAsia="Calibri" w:hAnsi="Calibri" w:cs="Calibri"/>
          <w:sz w:val="28"/>
          <w:szCs w:val="28"/>
        </w:rPr>
      </w:pPr>
      <w:r w:rsidRPr="009206E8">
        <w:rPr>
          <w:rFonts w:ascii="Calibri" w:eastAsia="Calibri" w:hAnsi="Calibri" w:cs="Calibri"/>
          <w:sz w:val="28"/>
          <w:szCs w:val="28"/>
        </w:rPr>
        <w:t>In addition,</w:t>
      </w:r>
      <w:r w:rsidR="00BD6D9B" w:rsidRPr="009206E8">
        <w:rPr>
          <w:rFonts w:ascii="Calibri" w:eastAsia="Calibri" w:hAnsi="Calibri" w:cs="Calibri"/>
          <w:sz w:val="28"/>
          <w:szCs w:val="28"/>
        </w:rPr>
        <w:t xml:space="preserve"> </w:t>
      </w:r>
      <w:r w:rsidRPr="009206E8">
        <w:rPr>
          <w:rFonts w:ascii="Calibri" w:eastAsia="Calibri" w:hAnsi="Calibri" w:cs="Calibri"/>
          <w:sz w:val="28"/>
          <w:szCs w:val="28"/>
        </w:rPr>
        <w:t>the current proposal</w:t>
      </w:r>
      <w:r w:rsidR="00BD6D9B" w:rsidRPr="009206E8">
        <w:rPr>
          <w:rFonts w:ascii="Calibri" w:eastAsia="Calibri" w:hAnsi="Calibri" w:cs="Calibri"/>
          <w:sz w:val="28"/>
          <w:szCs w:val="28"/>
        </w:rPr>
        <w:t xml:space="preserve"> </w:t>
      </w:r>
      <w:r w:rsidR="00D7301A" w:rsidRPr="009206E8">
        <w:rPr>
          <w:rFonts w:ascii="Calibri" w:eastAsia="Calibri" w:hAnsi="Calibri" w:cs="Calibri"/>
          <w:sz w:val="28"/>
          <w:szCs w:val="28"/>
        </w:rPr>
        <w:t xml:space="preserve">aims to </w:t>
      </w:r>
      <w:r w:rsidR="00BD6D9B" w:rsidRPr="009206E8">
        <w:rPr>
          <w:rFonts w:ascii="Calibri" w:eastAsia="Calibri" w:hAnsi="Calibri" w:cs="Calibri"/>
          <w:sz w:val="28"/>
          <w:szCs w:val="28"/>
        </w:rPr>
        <w:t>encompa</w:t>
      </w:r>
      <w:r w:rsidRPr="009206E8">
        <w:rPr>
          <w:rFonts w:ascii="Calibri" w:eastAsia="Calibri" w:hAnsi="Calibri" w:cs="Calibri"/>
          <w:sz w:val="28"/>
          <w:szCs w:val="28"/>
        </w:rPr>
        <w:t>s</w:t>
      </w:r>
      <w:r w:rsidR="00BD6D9B" w:rsidRPr="009206E8">
        <w:rPr>
          <w:rFonts w:ascii="Calibri" w:eastAsia="Calibri" w:hAnsi="Calibri" w:cs="Calibri"/>
          <w:sz w:val="28"/>
          <w:szCs w:val="28"/>
        </w:rPr>
        <w:t>s</w:t>
      </w:r>
      <w:r w:rsidRPr="009206E8">
        <w:rPr>
          <w:rFonts w:ascii="Calibri" w:eastAsia="Calibri" w:hAnsi="Calibri" w:cs="Calibri"/>
          <w:sz w:val="28"/>
          <w:szCs w:val="28"/>
        </w:rPr>
        <w:t xml:space="preserve"> </w:t>
      </w:r>
      <w:r w:rsidR="00BD6D9B" w:rsidRPr="009206E8">
        <w:rPr>
          <w:rFonts w:ascii="Calibri" w:eastAsia="Calibri" w:hAnsi="Calibri" w:cs="Calibri"/>
          <w:sz w:val="28"/>
          <w:szCs w:val="28"/>
        </w:rPr>
        <w:t xml:space="preserve">the </w:t>
      </w:r>
      <w:r w:rsidR="00D7301A" w:rsidRPr="009206E8">
        <w:rPr>
          <w:rFonts w:ascii="Calibri" w:eastAsia="Calibri" w:hAnsi="Calibri" w:cs="Calibri"/>
          <w:sz w:val="28"/>
          <w:szCs w:val="28"/>
        </w:rPr>
        <w:t xml:space="preserve">samples, clinical information, </w:t>
      </w:r>
      <w:r w:rsidR="00BD6D9B" w:rsidRPr="009206E8">
        <w:rPr>
          <w:rFonts w:ascii="Calibri" w:eastAsia="Calibri" w:hAnsi="Calibri" w:cs="Calibri"/>
          <w:sz w:val="28"/>
          <w:szCs w:val="28"/>
        </w:rPr>
        <w:t xml:space="preserve">genotyping and sequencing </w:t>
      </w:r>
      <w:r w:rsidR="00D7301A" w:rsidRPr="009206E8">
        <w:rPr>
          <w:rFonts w:ascii="Calibri" w:eastAsia="Calibri" w:hAnsi="Calibri" w:cs="Calibri"/>
          <w:sz w:val="28"/>
          <w:szCs w:val="28"/>
        </w:rPr>
        <w:t xml:space="preserve">data </w:t>
      </w:r>
      <w:r w:rsidR="00F57E44" w:rsidRPr="009206E8">
        <w:rPr>
          <w:rFonts w:ascii="Calibri" w:eastAsia="Calibri" w:hAnsi="Calibri" w:cs="Calibri"/>
          <w:sz w:val="28"/>
          <w:szCs w:val="28"/>
        </w:rPr>
        <w:t>that</w:t>
      </w:r>
      <w:r w:rsidRPr="009206E8">
        <w:rPr>
          <w:rFonts w:ascii="Calibri" w:eastAsia="Calibri" w:hAnsi="Calibri" w:cs="Calibri"/>
          <w:sz w:val="28"/>
          <w:szCs w:val="28"/>
        </w:rPr>
        <w:t xml:space="preserve"> </w:t>
      </w:r>
      <w:r w:rsidR="00D7301A" w:rsidRPr="009206E8">
        <w:rPr>
          <w:rFonts w:ascii="Calibri" w:eastAsia="Calibri" w:hAnsi="Calibri" w:cs="Calibri"/>
          <w:sz w:val="28"/>
          <w:szCs w:val="28"/>
        </w:rPr>
        <w:t>have been generated in the course of our earlier work, as part of the</w:t>
      </w:r>
      <w:r w:rsidRPr="009206E8">
        <w:rPr>
          <w:rFonts w:ascii="Calibri" w:eastAsia="Calibri" w:hAnsi="Calibri" w:cs="Calibri"/>
          <w:sz w:val="28"/>
          <w:szCs w:val="28"/>
        </w:rPr>
        <w:t xml:space="preserve"> core activity of the constituent groups within the UK IBD Genetics Consortium (</w:t>
      </w:r>
      <w:r w:rsidR="005124EC" w:rsidRPr="009206E8">
        <w:rPr>
          <w:rFonts w:ascii="Calibri" w:eastAsia="Calibri" w:hAnsi="Calibri" w:cs="Calibri"/>
          <w:sz w:val="28"/>
          <w:szCs w:val="28"/>
        </w:rPr>
        <w:t>UKIBDGC</w:t>
      </w:r>
      <w:r w:rsidR="002B6AA6" w:rsidRPr="009206E8">
        <w:rPr>
          <w:rFonts w:ascii="Calibri" w:eastAsia="Calibri" w:hAnsi="Calibri" w:cs="Calibri"/>
          <w:sz w:val="28"/>
          <w:szCs w:val="28"/>
        </w:rPr>
        <w:t>)</w:t>
      </w:r>
      <w:r w:rsidR="00D7301A" w:rsidRPr="009206E8">
        <w:rPr>
          <w:rFonts w:ascii="Calibri" w:eastAsia="Calibri" w:hAnsi="Calibri" w:cs="Calibri"/>
          <w:sz w:val="28"/>
          <w:szCs w:val="28"/>
        </w:rPr>
        <w:t>. UKIBDGC and IBD Bioresource are closely integrated, with substantially overlapping investigators for both branches</w:t>
      </w:r>
      <w:r w:rsidRPr="009206E8">
        <w:rPr>
          <w:rFonts w:ascii="Calibri" w:eastAsia="Calibri" w:hAnsi="Calibri" w:cs="Calibri"/>
          <w:sz w:val="28"/>
          <w:szCs w:val="28"/>
        </w:rPr>
        <w:t xml:space="preserve">. </w:t>
      </w:r>
      <w:r w:rsidR="00D034F1" w:rsidRPr="009206E8">
        <w:rPr>
          <w:rFonts w:ascii="Calibri" w:eastAsia="Calibri" w:hAnsi="Calibri" w:cs="Calibri"/>
          <w:sz w:val="28"/>
          <w:szCs w:val="28"/>
        </w:rPr>
        <w:t>The</w:t>
      </w:r>
      <w:r w:rsidR="00D7301A" w:rsidRPr="009206E8">
        <w:rPr>
          <w:rFonts w:ascii="Calibri" w:eastAsia="Calibri" w:hAnsi="Calibri" w:cs="Calibri"/>
          <w:sz w:val="28"/>
          <w:szCs w:val="28"/>
        </w:rPr>
        <w:t xml:space="preserve"> previous</w:t>
      </w:r>
      <w:r w:rsidR="00D034F1" w:rsidRPr="009206E8">
        <w:rPr>
          <w:rFonts w:ascii="Calibri" w:eastAsia="Calibri" w:hAnsi="Calibri" w:cs="Calibri"/>
          <w:sz w:val="28"/>
          <w:szCs w:val="28"/>
        </w:rPr>
        <w:t xml:space="preserve"> IBD genetics studies </w:t>
      </w:r>
      <w:r w:rsidRPr="009206E8">
        <w:rPr>
          <w:rFonts w:ascii="Calibri" w:eastAsia="Calibri" w:hAnsi="Calibri" w:cs="Calibri"/>
          <w:sz w:val="28"/>
          <w:szCs w:val="28"/>
        </w:rPr>
        <w:t xml:space="preserve">received ethics committee </w:t>
      </w:r>
      <w:r w:rsidR="00D7301A" w:rsidRPr="009206E8">
        <w:rPr>
          <w:rFonts w:ascii="Calibri" w:eastAsia="Calibri" w:hAnsi="Calibri" w:cs="Calibri"/>
          <w:sz w:val="28"/>
          <w:szCs w:val="28"/>
        </w:rPr>
        <w:t xml:space="preserve">approval </w:t>
      </w:r>
      <w:r w:rsidRPr="009206E8">
        <w:rPr>
          <w:rFonts w:ascii="Calibri" w:eastAsia="Calibri" w:hAnsi="Calibri" w:cs="Calibri"/>
          <w:sz w:val="28"/>
          <w:szCs w:val="28"/>
        </w:rPr>
        <w:t>in earlier applications</w:t>
      </w:r>
      <w:r w:rsidR="00D7301A" w:rsidRPr="009206E8">
        <w:rPr>
          <w:rFonts w:ascii="Calibri" w:eastAsia="Calibri" w:hAnsi="Calibri" w:cs="Calibri"/>
          <w:sz w:val="28"/>
          <w:szCs w:val="28"/>
        </w:rPr>
        <w:t xml:space="preserve"> and substantial amendment proposals </w:t>
      </w:r>
      <w:r w:rsidR="000D1E8B">
        <w:rPr>
          <w:rFonts w:ascii="Calibri" w:eastAsia="Calibri" w:hAnsi="Calibri" w:cs="Calibri"/>
          <w:sz w:val="28"/>
          <w:szCs w:val="28"/>
        </w:rPr>
        <w:t xml:space="preserve">have been approved </w:t>
      </w:r>
      <w:r w:rsidR="00D7301A" w:rsidRPr="009206E8">
        <w:rPr>
          <w:rFonts w:ascii="Calibri" w:eastAsia="Calibri" w:hAnsi="Calibri" w:cs="Calibri"/>
          <w:sz w:val="28"/>
          <w:szCs w:val="28"/>
        </w:rPr>
        <w:t>to respective REC’s (for ref 05/Q0108/355 and 03/5/012) to allow roll-over of samples and data from these studies and collections into the proposed new IBD Bioresource study</w:t>
      </w:r>
      <w:r w:rsidR="009206E8" w:rsidRPr="009206E8">
        <w:rPr>
          <w:rFonts w:ascii="Calibri" w:eastAsia="Calibri" w:hAnsi="Calibri" w:cs="Calibri"/>
          <w:sz w:val="28"/>
          <w:szCs w:val="28"/>
        </w:rPr>
        <w:t>.</w:t>
      </w:r>
      <w:r w:rsidRPr="009206E8">
        <w:rPr>
          <w:rFonts w:ascii="Calibri" w:eastAsia="Calibri" w:hAnsi="Calibri" w:cs="Calibri"/>
          <w:sz w:val="28"/>
          <w:szCs w:val="28"/>
        </w:rPr>
        <w:t xml:space="preserve"> </w:t>
      </w:r>
    </w:p>
    <w:p w14:paraId="2422FD70" w14:textId="77777777" w:rsidR="00D7301A" w:rsidRPr="009206E8" w:rsidRDefault="00D7301A" w:rsidP="006604BA">
      <w:pPr>
        <w:ind w:left="113" w:right="206"/>
        <w:jc w:val="both"/>
        <w:rPr>
          <w:rFonts w:ascii="Calibri" w:eastAsia="Calibri" w:hAnsi="Calibri" w:cs="Calibri"/>
          <w:sz w:val="28"/>
          <w:szCs w:val="28"/>
        </w:rPr>
      </w:pPr>
    </w:p>
    <w:p w14:paraId="6D6166E3" w14:textId="0FB77D8D" w:rsidR="00D7301A" w:rsidRPr="009206E8" w:rsidRDefault="00D7301A" w:rsidP="006604BA">
      <w:pPr>
        <w:ind w:left="113" w:right="206"/>
        <w:jc w:val="both"/>
        <w:rPr>
          <w:rFonts w:ascii="Calibri" w:eastAsia="Calibri" w:hAnsi="Calibri" w:cs="Calibri"/>
          <w:sz w:val="28"/>
          <w:szCs w:val="28"/>
        </w:rPr>
      </w:pPr>
      <w:r w:rsidRPr="009206E8">
        <w:rPr>
          <w:rFonts w:ascii="Calibri" w:eastAsia="Calibri" w:hAnsi="Calibri" w:cs="Calibri"/>
          <w:sz w:val="28"/>
          <w:szCs w:val="28"/>
        </w:rPr>
        <w:t xml:space="preserve">. </w:t>
      </w:r>
    </w:p>
    <w:p w14:paraId="4CB4F675" w14:textId="77777777" w:rsidR="00D7301A" w:rsidRPr="009206E8" w:rsidRDefault="00D7301A" w:rsidP="006604BA">
      <w:pPr>
        <w:ind w:left="113" w:right="206"/>
        <w:jc w:val="both"/>
        <w:rPr>
          <w:rFonts w:ascii="Calibri" w:eastAsia="Calibri" w:hAnsi="Calibri" w:cs="Calibri"/>
          <w:sz w:val="28"/>
          <w:szCs w:val="28"/>
        </w:rPr>
      </w:pPr>
    </w:p>
    <w:p w14:paraId="795204A7" w14:textId="77777777" w:rsidR="000D1E8B" w:rsidRPr="006604BA" w:rsidRDefault="000D1E8B" w:rsidP="006604BA">
      <w:pPr>
        <w:ind w:right="206"/>
        <w:jc w:val="both"/>
        <w:rPr>
          <w:rFonts w:ascii="Calibri" w:eastAsia="Calibri" w:hAnsi="Calibri" w:cs="Calibri"/>
          <w:i/>
          <w:sz w:val="28"/>
          <w:szCs w:val="28"/>
          <w:u w:val="single"/>
        </w:rPr>
      </w:pPr>
      <w:r w:rsidRPr="006604BA">
        <w:rPr>
          <w:rFonts w:ascii="Calibri" w:eastAsia="Calibri" w:hAnsi="Calibri" w:cs="Calibri"/>
          <w:i/>
          <w:sz w:val="28"/>
          <w:szCs w:val="28"/>
          <w:u w:val="single"/>
        </w:rPr>
        <w:t>3.3 Specifics of the IBD BioResource</w:t>
      </w:r>
    </w:p>
    <w:p w14:paraId="555FBC98" w14:textId="0D58462B" w:rsidR="00D7301A" w:rsidRPr="009206E8" w:rsidRDefault="00D7301A" w:rsidP="006604BA">
      <w:pPr>
        <w:ind w:right="206"/>
        <w:jc w:val="both"/>
        <w:rPr>
          <w:rFonts w:ascii="Calibri" w:eastAsia="Calibri" w:hAnsi="Calibri" w:cs="Calibri"/>
          <w:sz w:val="28"/>
          <w:szCs w:val="28"/>
        </w:rPr>
      </w:pPr>
      <w:r w:rsidRPr="009206E8">
        <w:rPr>
          <w:rFonts w:ascii="Calibri" w:eastAsia="Calibri" w:hAnsi="Calibri" w:cs="Calibri"/>
          <w:sz w:val="28"/>
          <w:szCs w:val="28"/>
        </w:rPr>
        <w:t>Unlike the main NIHR Bioresource cohort the current IBD Bioresource proposal includes our gene discovery programme as well as more detailed sampling from the inception cohort (see below)</w:t>
      </w:r>
      <w:r w:rsidR="00722080" w:rsidRPr="009206E8">
        <w:rPr>
          <w:rFonts w:ascii="Calibri" w:eastAsia="Calibri" w:hAnsi="Calibri" w:cs="Calibri"/>
          <w:sz w:val="28"/>
          <w:szCs w:val="28"/>
        </w:rPr>
        <w:t xml:space="preserve"> and many IBD-specific questions on both the patient </w:t>
      </w:r>
      <w:r w:rsidR="00480FD9">
        <w:rPr>
          <w:rFonts w:ascii="Calibri" w:eastAsia="Calibri" w:hAnsi="Calibri" w:cs="Calibri"/>
          <w:sz w:val="28"/>
          <w:szCs w:val="28"/>
        </w:rPr>
        <w:t xml:space="preserve">questionnaire </w:t>
      </w:r>
      <w:r w:rsidR="00722080" w:rsidRPr="009206E8">
        <w:rPr>
          <w:rFonts w:ascii="Calibri" w:eastAsia="Calibri" w:hAnsi="Calibri" w:cs="Calibri"/>
          <w:sz w:val="28"/>
          <w:szCs w:val="28"/>
        </w:rPr>
        <w:t>and clinical phenotype form</w:t>
      </w:r>
      <w:r w:rsidR="00E1636D" w:rsidRPr="009206E8">
        <w:rPr>
          <w:rFonts w:ascii="Calibri" w:eastAsia="Calibri" w:hAnsi="Calibri" w:cs="Calibri"/>
          <w:sz w:val="28"/>
          <w:szCs w:val="28"/>
        </w:rPr>
        <w:t xml:space="preserve"> </w:t>
      </w:r>
      <w:r w:rsidRPr="009206E8">
        <w:rPr>
          <w:rFonts w:ascii="Calibri" w:eastAsia="Calibri" w:hAnsi="Calibri" w:cs="Calibri"/>
          <w:sz w:val="28"/>
          <w:szCs w:val="28"/>
        </w:rPr>
        <w:t xml:space="preserve">The genetic analysis is integral to the proposal and to the work of the UKIBDGC, </w:t>
      </w:r>
      <w:r w:rsidR="00234FBB">
        <w:rPr>
          <w:rFonts w:ascii="Calibri" w:eastAsia="Calibri" w:hAnsi="Calibri" w:cs="Calibri"/>
          <w:sz w:val="28"/>
          <w:szCs w:val="28"/>
        </w:rPr>
        <w:t>the</w:t>
      </w:r>
      <w:r w:rsidR="00234FBB" w:rsidRPr="009206E8">
        <w:rPr>
          <w:rFonts w:ascii="Calibri" w:eastAsia="Calibri" w:hAnsi="Calibri" w:cs="Calibri"/>
          <w:sz w:val="28"/>
          <w:szCs w:val="28"/>
        </w:rPr>
        <w:t xml:space="preserve"> </w:t>
      </w:r>
      <w:r w:rsidRPr="009206E8">
        <w:rPr>
          <w:rFonts w:ascii="Calibri" w:eastAsia="Calibri" w:hAnsi="Calibri" w:cs="Calibri"/>
          <w:sz w:val="28"/>
          <w:szCs w:val="28"/>
        </w:rPr>
        <w:t xml:space="preserve">group of investigators </w:t>
      </w:r>
      <w:r w:rsidR="00234FBB">
        <w:rPr>
          <w:rFonts w:ascii="Calibri" w:eastAsia="Calibri" w:hAnsi="Calibri" w:cs="Calibri"/>
          <w:sz w:val="28"/>
          <w:szCs w:val="28"/>
        </w:rPr>
        <w:t xml:space="preserve">of which </w:t>
      </w:r>
      <w:r w:rsidRPr="009206E8">
        <w:rPr>
          <w:rFonts w:ascii="Calibri" w:eastAsia="Calibri" w:hAnsi="Calibri" w:cs="Calibri"/>
          <w:sz w:val="28"/>
          <w:szCs w:val="28"/>
        </w:rPr>
        <w:t>sit at the core of the IBD Bioresource: it is more than simply the means by which subjects are identified for stage 2 studies which is the case for most subjects in the NIHR Bioresource programme. Although the ethics issues of consent for genotyping / sequencing for IBD BioResource are essentially the same as the ethics issues of consent for genotyping / sequencing for IBD gene discovery we feel that the emphasis is different. Furthermore, for our future IBD gene discovery programme we will aim to use DNA samples from the IBD BioResource rather than continuing recruitment of a separate cohort for UKIBDGC studies. It makes sense to consent such individuals using the single, uniform consent form attached to the current proposal rather than a ‘new’ IBD BioResource form and previous old UKIBDGC consent forms (which varied somewhat from centre to centre)</w:t>
      </w:r>
    </w:p>
    <w:p w14:paraId="54D3081B" w14:textId="77777777" w:rsidR="00D7301A" w:rsidRPr="009206E8" w:rsidRDefault="00D7301A" w:rsidP="006604BA">
      <w:pPr>
        <w:ind w:right="206"/>
        <w:jc w:val="both"/>
        <w:rPr>
          <w:rFonts w:ascii="Calibri" w:eastAsia="Calibri" w:hAnsi="Calibri" w:cs="Calibri"/>
          <w:sz w:val="28"/>
          <w:szCs w:val="28"/>
        </w:rPr>
      </w:pPr>
    </w:p>
    <w:p w14:paraId="3EEADB6F" w14:textId="77777777" w:rsidR="00DC28F7" w:rsidRPr="009206E8" w:rsidRDefault="00DC28F7" w:rsidP="006604BA">
      <w:pPr>
        <w:ind w:right="77"/>
        <w:jc w:val="both"/>
        <w:rPr>
          <w:rFonts w:ascii="Calibri" w:eastAsia="Calibri" w:hAnsi="Calibri" w:cs="Calibri"/>
          <w:sz w:val="28"/>
          <w:szCs w:val="28"/>
        </w:rPr>
      </w:pPr>
    </w:p>
    <w:p w14:paraId="52F1132E" w14:textId="0E889F17" w:rsidR="00BD6D9B" w:rsidRPr="009206E8" w:rsidRDefault="00A06DC6" w:rsidP="006604BA">
      <w:pPr>
        <w:ind w:right="77"/>
        <w:jc w:val="both"/>
        <w:rPr>
          <w:rFonts w:ascii="Calibri" w:eastAsia="Calibri" w:hAnsi="Calibri" w:cs="Calibri"/>
          <w:position w:val="1"/>
          <w:sz w:val="28"/>
          <w:szCs w:val="28"/>
        </w:rPr>
      </w:pPr>
      <w:r w:rsidRPr="009206E8">
        <w:rPr>
          <w:rFonts w:ascii="Calibri" w:eastAsia="Calibri" w:hAnsi="Calibri" w:cs="Calibri"/>
          <w:spacing w:val="-1"/>
          <w:sz w:val="28"/>
          <w:szCs w:val="28"/>
        </w:rPr>
        <w:t>I</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 xml:space="preserve">is </w:t>
      </w:r>
      <w:r w:rsidR="001115A1" w:rsidRPr="009206E8">
        <w:rPr>
          <w:rFonts w:ascii="Calibri" w:eastAsia="Calibri" w:hAnsi="Calibri" w:cs="Calibri"/>
          <w:sz w:val="28"/>
          <w:szCs w:val="28"/>
        </w:rPr>
        <w:t>protocol</w:t>
      </w:r>
      <w:r w:rsidRPr="009206E8">
        <w:rPr>
          <w:rFonts w:ascii="Calibri" w:eastAsia="Calibri" w:hAnsi="Calibri" w:cs="Calibri"/>
          <w:sz w:val="28"/>
          <w:szCs w:val="28"/>
        </w:rPr>
        <w: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we </w:t>
      </w:r>
      <w:r w:rsidRPr="009206E8">
        <w:rPr>
          <w:rFonts w:ascii="Calibri" w:eastAsia="Calibri" w:hAnsi="Calibri" w:cs="Calibri"/>
          <w:spacing w:val="-1"/>
          <w:sz w:val="28"/>
          <w:szCs w:val="28"/>
        </w:rPr>
        <w:t>d</w:t>
      </w:r>
      <w:r w:rsidRPr="009206E8">
        <w:rPr>
          <w:rFonts w:ascii="Calibri" w:eastAsia="Calibri" w:hAnsi="Calibri" w:cs="Calibri"/>
          <w:sz w:val="28"/>
          <w:szCs w:val="28"/>
        </w:rPr>
        <w:t>es</w:t>
      </w:r>
      <w:r w:rsidRPr="009206E8">
        <w:rPr>
          <w:rFonts w:ascii="Calibri" w:eastAsia="Calibri" w:hAnsi="Calibri" w:cs="Calibri"/>
          <w:spacing w:val="-1"/>
          <w:sz w:val="28"/>
          <w:szCs w:val="28"/>
        </w:rPr>
        <w:t>c</w:t>
      </w:r>
      <w:r w:rsidRPr="009206E8">
        <w:rPr>
          <w:rFonts w:ascii="Calibri" w:eastAsia="Calibri" w:hAnsi="Calibri" w:cs="Calibri"/>
          <w:sz w:val="28"/>
          <w:szCs w:val="28"/>
        </w:rPr>
        <w:t>ribe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b</w:t>
      </w:r>
      <w:r w:rsidRPr="009206E8">
        <w:rPr>
          <w:rFonts w:ascii="Calibri" w:eastAsia="Calibri" w:hAnsi="Calibri" w:cs="Calibri"/>
          <w:sz w:val="28"/>
          <w:szCs w:val="28"/>
        </w:rPr>
        <w:t>asis f</w:t>
      </w:r>
      <w:r w:rsidRPr="009206E8">
        <w:rPr>
          <w:rFonts w:ascii="Calibri" w:eastAsia="Calibri" w:hAnsi="Calibri" w:cs="Calibri"/>
          <w:spacing w:val="1"/>
          <w:sz w:val="28"/>
          <w:szCs w:val="28"/>
        </w:rPr>
        <w:t>o</w:t>
      </w:r>
      <w:r w:rsidRPr="009206E8">
        <w:rPr>
          <w:rFonts w:ascii="Calibri" w:eastAsia="Calibri" w:hAnsi="Calibri" w:cs="Calibri"/>
          <w:sz w:val="28"/>
          <w:szCs w:val="28"/>
        </w:rPr>
        <w:t>r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esta</w:t>
      </w:r>
      <w:r w:rsidRPr="009206E8">
        <w:rPr>
          <w:rFonts w:ascii="Calibri" w:eastAsia="Calibri" w:hAnsi="Calibri" w:cs="Calibri"/>
          <w:spacing w:val="-2"/>
          <w:sz w:val="28"/>
          <w:szCs w:val="28"/>
        </w:rPr>
        <w:t>b</w:t>
      </w:r>
      <w:r w:rsidRPr="009206E8">
        <w:rPr>
          <w:rFonts w:ascii="Calibri" w:eastAsia="Calibri" w:hAnsi="Calibri" w:cs="Calibri"/>
          <w:sz w:val="28"/>
          <w:szCs w:val="28"/>
        </w:rPr>
        <w:t>li</w:t>
      </w:r>
      <w:r w:rsidRPr="009206E8">
        <w:rPr>
          <w:rFonts w:ascii="Calibri" w:eastAsia="Calibri" w:hAnsi="Calibri" w:cs="Calibri"/>
          <w:spacing w:val="1"/>
          <w:sz w:val="28"/>
          <w:szCs w:val="28"/>
        </w:rPr>
        <w:t>s</w:t>
      </w:r>
      <w:r w:rsidRPr="009206E8">
        <w:rPr>
          <w:rFonts w:ascii="Calibri" w:eastAsia="Calibri" w:hAnsi="Calibri" w:cs="Calibri"/>
          <w:spacing w:val="-1"/>
          <w:sz w:val="28"/>
          <w:szCs w:val="28"/>
        </w:rPr>
        <w:t>hm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 xml:space="preserve">e </w:t>
      </w:r>
      <w:r w:rsidR="005124EC" w:rsidRPr="009206E8">
        <w:rPr>
          <w:rFonts w:ascii="Calibri" w:eastAsia="Calibri" w:hAnsi="Calibri" w:cs="Calibri"/>
          <w:sz w:val="28"/>
          <w:szCs w:val="28"/>
        </w:rPr>
        <w:t xml:space="preserve">IBD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z w:val="28"/>
          <w:szCs w:val="28"/>
        </w:rPr>
        <w:t>e</w:t>
      </w:r>
      <w:r w:rsidRPr="009206E8">
        <w:rPr>
          <w:rFonts w:ascii="Calibri" w:eastAsia="Calibri" w:hAnsi="Calibri" w:cs="Calibri"/>
          <w:spacing w:val="-2"/>
          <w:sz w:val="28"/>
          <w:szCs w:val="28"/>
        </w:rPr>
        <w:t>s</w:t>
      </w:r>
      <w:r w:rsidRPr="009206E8">
        <w:rPr>
          <w:rFonts w:ascii="Calibri" w:eastAsia="Calibri" w:hAnsi="Calibri" w:cs="Calibri"/>
          <w:sz w:val="28"/>
          <w:szCs w:val="28"/>
        </w:rPr>
        <w:t>our</w:t>
      </w:r>
      <w:r w:rsidRPr="009206E8">
        <w:rPr>
          <w:rFonts w:ascii="Calibri" w:eastAsia="Calibri" w:hAnsi="Calibri" w:cs="Calibri"/>
          <w:spacing w:val="-1"/>
          <w:sz w:val="28"/>
          <w:szCs w:val="28"/>
        </w:rPr>
        <w:t>c</w:t>
      </w:r>
      <w:r w:rsidRPr="009206E8">
        <w:rPr>
          <w:rFonts w:ascii="Calibri" w:eastAsia="Calibri" w:hAnsi="Calibri" w:cs="Calibri"/>
          <w:sz w:val="28"/>
          <w:szCs w:val="28"/>
        </w:rPr>
        <w:t>e a</w:t>
      </w:r>
      <w:r w:rsidRPr="009206E8">
        <w:rPr>
          <w:rFonts w:ascii="Calibri" w:eastAsia="Calibri" w:hAnsi="Calibri" w:cs="Calibri"/>
          <w:spacing w:val="-1"/>
          <w:sz w:val="28"/>
          <w:szCs w:val="28"/>
        </w:rPr>
        <w:t>n</w:t>
      </w:r>
      <w:r w:rsidRPr="009206E8">
        <w:rPr>
          <w:rFonts w:ascii="Calibri" w:eastAsia="Calibri" w:hAnsi="Calibri" w:cs="Calibri"/>
          <w:sz w:val="28"/>
          <w:szCs w:val="28"/>
        </w:rPr>
        <w:t>d su</w:t>
      </w:r>
      <w:r w:rsidRPr="009206E8">
        <w:rPr>
          <w:rFonts w:ascii="Calibri" w:eastAsia="Calibri" w:hAnsi="Calibri" w:cs="Calibri"/>
          <w:spacing w:val="-2"/>
          <w:sz w:val="28"/>
          <w:szCs w:val="28"/>
        </w:rPr>
        <w:t>m</w:t>
      </w:r>
      <w:r w:rsidRPr="009206E8">
        <w:rPr>
          <w:rFonts w:ascii="Calibri" w:eastAsia="Calibri" w:hAnsi="Calibri" w:cs="Calibri"/>
          <w:spacing w:val="-1"/>
          <w:sz w:val="28"/>
          <w:szCs w:val="28"/>
        </w:rPr>
        <w:t>m</w:t>
      </w:r>
      <w:r w:rsidRPr="009206E8">
        <w:rPr>
          <w:rFonts w:ascii="Calibri" w:eastAsia="Calibri" w:hAnsi="Calibri" w:cs="Calibri"/>
          <w:sz w:val="28"/>
          <w:szCs w:val="28"/>
        </w:rPr>
        <w:t>ari</w:t>
      </w:r>
      <w:r w:rsidRPr="009206E8">
        <w:rPr>
          <w:rFonts w:ascii="Calibri" w:eastAsia="Calibri" w:hAnsi="Calibri" w:cs="Calibri"/>
          <w:spacing w:val="1"/>
          <w:sz w:val="28"/>
          <w:szCs w:val="28"/>
        </w:rPr>
        <w:t>s</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rin</w:t>
      </w:r>
      <w:r w:rsidRPr="009206E8">
        <w:rPr>
          <w:rFonts w:ascii="Calibri" w:eastAsia="Calibri" w:hAnsi="Calibri" w:cs="Calibri"/>
          <w:spacing w:val="-2"/>
          <w:sz w:val="28"/>
          <w:szCs w:val="28"/>
        </w:rPr>
        <w:t>c</w:t>
      </w:r>
      <w:r w:rsidRPr="009206E8">
        <w:rPr>
          <w:rFonts w:ascii="Calibri" w:eastAsia="Calibri" w:hAnsi="Calibri" w:cs="Calibri"/>
          <w:spacing w:val="2"/>
          <w:sz w:val="28"/>
          <w:szCs w:val="28"/>
        </w:rPr>
        <w:t>i</w:t>
      </w:r>
      <w:r w:rsidRPr="009206E8">
        <w:rPr>
          <w:rFonts w:ascii="Calibri" w:eastAsia="Calibri" w:hAnsi="Calibri" w:cs="Calibri"/>
          <w:spacing w:val="-1"/>
          <w:sz w:val="28"/>
          <w:szCs w:val="28"/>
        </w:rPr>
        <w:t>p</w:t>
      </w:r>
      <w:r w:rsidRPr="009206E8">
        <w:rPr>
          <w:rFonts w:ascii="Calibri" w:eastAsia="Calibri" w:hAnsi="Calibri" w:cs="Calibri"/>
          <w:sz w:val="28"/>
          <w:szCs w:val="28"/>
        </w:rPr>
        <w:t xml:space="preserve">les </w:t>
      </w:r>
      <w:r w:rsidRPr="009206E8">
        <w:rPr>
          <w:rFonts w:ascii="Calibri" w:eastAsia="Calibri" w:hAnsi="Calibri" w:cs="Calibri"/>
          <w:spacing w:val="-1"/>
          <w:sz w:val="28"/>
          <w:szCs w:val="28"/>
        </w:rPr>
        <w:t>und</w:t>
      </w:r>
      <w:r w:rsidRPr="009206E8">
        <w:rPr>
          <w:rFonts w:ascii="Calibri" w:eastAsia="Calibri" w:hAnsi="Calibri" w:cs="Calibri"/>
          <w:sz w:val="28"/>
          <w:szCs w:val="28"/>
        </w:rPr>
        <w:t>er</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whi</w:t>
      </w:r>
      <w:r w:rsidRPr="009206E8">
        <w:rPr>
          <w:rFonts w:ascii="Calibri" w:eastAsia="Calibri" w:hAnsi="Calibri" w:cs="Calibri"/>
          <w:spacing w:val="-1"/>
          <w:sz w:val="28"/>
          <w:szCs w:val="28"/>
        </w:rPr>
        <w:t>c</w:t>
      </w:r>
      <w:r w:rsidRPr="009206E8">
        <w:rPr>
          <w:rFonts w:ascii="Calibri" w:eastAsia="Calibri" w:hAnsi="Calibri" w:cs="Calibri"/>
          <w:sz w:val="28"/>
          <w:szCs w:val="28"/>
        </w:rPr>
        <w:t>h su</w:t>
      </w:r>
      <w:r w:rsidRPr="009206E8">
        <w:rPr>
          <w:rFonts w:ascii="Calibri" w:eastAsia="Calibri" w:hAnsi="Calibri" w:cs="Calibri"/>
          <w:spacing w:val="-2"/>
          <w:sz w:val="28"/>
          <w:szCs w:val="28"/>
        </w:rPr>
        <w:t>b</w:t>
      </w:r>
      <w:r w:rsidRPr="009206E8">
        <w:rPr>
          <w:rFonts w:ascii="Calibri" w:eastAsia="Calibri" w:hAnsi="Calibri" w:cs="Calibri"/>
          <w:sz w:val="28"/>
          <w:szCs w:val="28"/>
        </w:rPr>
        <w:t>se</w:t>
      </w:r>
      <w:r w:rsidRPr="009206E8">
        <w:rPr>
          <w:rFonts w:ascii="Calibri" w:eastAsia="Calibri" w:hAnsi="Calibri" w:cs="Calibri"/>
          <w:spacing w:val="-1"/>
          <w:sz w:val="28"/>
          <w:szCs w:val="28"/>
        </w:rPr>
        <w:t>qu</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005124EC" w:rsidRPr="009206E8">
        <w:rPr>
          <w:rFonts w:ascii="Calibri" w:eastAsia="Calibri" w:hAnsi="Calibri" w:cs="Calibri"/>
          <w:spacing w:val="-1"/>
          <w:sz w:val="28"/>
          <w:szCs w:val="28"/>
        </w:rPr>
        <w:t>‘</w:t>
      </w:r>
      <w:r w:rsidR="0098207D" w:rsidRPr="009206E8">
        <w:rPr>
          <w:rFonts w:ascii="Calibri" w:eastAsia="Calibri" w:hAnsi="Calibri" w:cs="Calibri"/>
          <w:spacing w:val="-1"/>
          <w:sz w:val="28"/>
          <w:szCs w:val="28"/>
        </w:rPr>
        <w:t>S</w:t>
      </w:r>
      <w:r w:rsidR="005124EC" w:rsidRPr="009206E8">
        <w:rPr>
          <w:rFonts w:ascii="Calibri" w:eastAsia="Calibri" w:hAnsi="Calibri" w:cs="Calibri"/>
          <w:spacing w:val="-1"/>
          <w:sz w:val="28"/>
          <w:szCs w:val="28"/>
        </w:rPr>
        <w:t xml:space="preserve">tage 2’ research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ies w</w:t>
      </w:r>
      <w:r w:rsidRPr="009206E8">
        <w:rPr>
          <w:rFonts w:ascii="Calibri" w:eastAsia="Calibri" w:hAnsi="Calibri" w:cs="Calibri"/>
          <w:spacing w:val="1"/>
          <w:sz w:val="28"/>
          <w:szCs w:val="28"/>
        </w:rPr>
        <w:t>i</w:t>
      </w:r>
      <w:r w:rsidRPr="009206E8">
        <w:rPr>
          <w:rFonts w:ascii="Calibri" w:eastAsia="Calibri" w:hAnsi="Calibri" w:cs="Calibri"/>
          <w:sz w:val="28"/>
          <w:szCs w:val="28"/>
        </w:rPr>
        <w:t xml:space="preserve">ll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un</w:t>
      </w:r>
      <w:r w:rsidRPr="009206E8">
        <w:rPr>
          <w:rFonts w:ascii="Calibri" w:eastAsia="Calibri" w:hAnsi="Calibri" w:cs="Calibri"/>
          <w:spacing w:val="1"/>
          <w:sz w:val="28"/>
          <w:szCs w:val="28"/>
        </w:rPr>
        <w:t>d</w:t>
      </w:r>
      <w:r w:rsidRPr="009206E8">
        <w:rPr>
          <w:rFonts w:ascii="Calibri" w:eastAsia="Calibri" w:hAnsi="Calibri" w:cs="Calibri"/>
          <w:sz w:val="28"/>
          <w:szCs w:val="28"/>
        </w:rPr>
        <w:t>erta</w:t>
      </w:r>
      <w:r w:rsidRPr="009206E8">
        <w:rPr>
          <w:rFonts w:ascii="Calibri" w:eastAsia="Calibri" w:hAnsi="Calibri" w:cs="Calibri"/>
          <w:spacing w:val="-1"/>
          <w:sz w:val="28"/>
          <w:szCs w:val="28"/>
        </w:rPr>
        <w:t>k</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 H</w:t>
      </w:r>
      <w:r w:rsidRPr="009206E8">
        <w:rPr>
          <w:rFonts w:ascii="Calibri" w:eastAsia="Calibri" w:hAnsi="Calibri" w:cs="Calibri"/>
          <w:spacing w:val="1"/>
          <w:sz w:val="28"/>
          <w:szCs w:val="28"/>
        </w:rPr>
        <w:t>o</w:t>
      </w:r>
      <w:r w:rsidRPr="009206E8">
        <w:rPr>
          <w:rFonts w:ascii="Calibri" w:eastAsia="Calibri" w:hAnsi="Calibri" w:cs="Calibri"/>
          <w:sz w:val="28"/>
          <w:szCs w:val="28"/>
        </w:rPr>
        <w:t>w</w:t>
      </w:r>
      <w:r w:rsidRPr="009206E8">
        <w:rPr>
          <w:rFonts w:ascii="Calibri" w:eastAsia="Calibri" w:hAnsi="Calibri" w:cs="Calibri"/>
          <w:spacing w:val="-2"/>
          <w:sz w:val="28"/>
          <w:szCs w:val="28"/>
        </w:rPr>
        <w:t>e</w:t>
      </w:r>
      <w:r w:rsidRPr="009206E8">
        <w:rPr>
          <w:rFonts w:ascii="Calibri" w:eastAsia="Calibri" w:hAnsi="Calibri" w:cs="Calibri"/>
          <w:sz w:val="28"/>
          <w:szCs w:val="28"/>
        </w:rPr>
        <w:t>ver,</w:t>
      </w:r>
      <w:r w:rsidRPr="009206E8">
        <w:rPr>
          <w:rFonts w:ascii="Calibri" w:eastAsia="Calibri" w:hAnsi="Calibri" w:cs="Calibri"/>
          <w:spacing w:val="-1"/>
          <w:sz w:val="28"/>
          <w:szCs w:val="28"/>
        </w:rPr>
        <w:t xml:space="preserve"> </w:t>
      </w:r>
      <w:r w:rsidR="00BD6D9B" w:rsidRPr="009206E8">
        <w:rPr>
          <w:rFonts w:ascii="Calibri" w:eastAsia="Calibri" w:hAnsi="Calibri" w:cs="Calibri"/>
          <w:spacing w:val="-1"/>
          <w:sz w:val="28"/>
          <w:szCs w:val="28"/>
        </w:rPr>
        <w:t xml:space="preserve">as with the existing </w:t>
      </w:r>
      <w:r w:rsidR="00FA31D8" w:rsidRPr="009206E8">
        <w:rPr>
          <w:rFonts w:ascii="Calibri" w:eastAsia="Calibri" w:hAnsi="Calibri" w:cs="Calibri"/>
          <w:spacing w:val="-1"/>
          <w:sz w:val="28"/>
          <w:szCs w:val="28"/>
        </w:rPr>
        <w:t>NIHR</w:t>
      </w:r>
      <w:r w:rsidR="00FA31D8" w:rsidRPr="009206E8" w:rsidDel="00303ADC">
        <w:rPr>
          <w:rFonts w:ascii="Calibri" w:eastAsia="Calibri" w:hAnsi="Calibri" w:cs="Calibri"/>
          <w:spacing w:val="-1"/>
          <w:sz w:val="28"/>
          <w:szCs w:val="28"/>
        </w:rPr>
        <w:t xml:space="preserve"> </w:t>
      </w:r>
      <w:r w:rsidR="00FA31D8">
        <w:rPr>
          <w:rFonts w:ascii="Calibri" w:eastAsia="Calibri" w:hAnsi="Calibri" w:cs="Calibri"/>
          <w:spacing w:val="-1"/>
          <w:sz w:val="28"/>
          <w:szCs w:val="28"/>
        </w:rPr>
        <w:t xml:space="preserve"> </w:t>
      </w:r>
      <w:r w:rsidR="00303ADC" w:rsidRPr="009206E8">
        <w:rPr>
          <w:rFonts w:ascii="Calibri" w:eastAsia="Calibri" w:hAnsi="Calibri" w:cs="Calibri"/>
          <w:spacing w:val="-1"/>
          <w:sz w:val="28"/>
          <w:szCs w:val="28"/>
        </w:rPr>
        <w:t>BioResource</w:t>
      </w:r>
      <w:r w:rsidR="00BD6D9B" w:rsidRPr="009206E8">
        <w:rPr>
          <w:rFonts w:ascii="Calibri" w:eastAsia="Calibri" w:hAnsi="Calibri" w:cs="Calibri"/>
          <w:spacing w:val="-1"/>
          <w:sz w:val="28"/>
          <w:szCs w:val="28"/>
        </w:rPr>
        <w:t xml:space="preserve"> of healthy </w:t>
      </w:r>
      <w:r w:rsidR="00682AC8" w:rsidRPr="009206E8">
        <w:rPr>
          <w:rFonts w:ascii="Calibri" w:eastAsia="Calibri" w:hAnsi="Calibri" w:cs="Calibri"/>
          <w:spacing w:val="-1"/>
          <w:sz w:val="28"/>
          <w:szCs w:val="28"/>
        </w:rPr>
        <w:t xml:space="preserve">and patient </w:t>
      </w:r>
      <w:r w:rsidR="0098207D" w:rsidRPr="009206E8">
        <w:rPr>
          <w:rFonts w:ascii="Calibri" w:eastAsia="Calibri" w:hAnsi="Calibri" w:cs="Calibri"/>
          <w:spacing w:val="-1"/>
          <w:sz w:val="28"/>
          <w:szCs w:val="28"/>
        </w:rPr>
        <w:t>volunteers</w:t>
      </w:r>
      <w:r w:rsidR="00BD6D9B" w:rsidRPr="009206E8">
        <w:rPr>
          <w:rFonts w:ascii="Calibri" w:eastAsia="Calibri" w:hAnsi="Calibri" w:cs="Calibri"/>
          <w:spacing w:val="-1"/>
          <w:sz w:val="28"/>
          <w:szCs w:val="28"/>
        </w:rPr>
        <w:t xml:space="preserve">, </w:t>
      </w:r>
      <w:r w:rsidRPr="009206E8">
        <w:rPr>
          <w:rFonts w:ascii="Calibri" w:eastAsia="Calibri" w:hAnsi="Calibri" w:cs="Calibri"/>
          <w:sz w:val="28"/>
          <w:szCs w:val="28"/>
        </w:rPr>
        <w:t>the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e</w:t>
      </w:r>
      <w:r w:rsidRPr="009206E8">
        <w:rPr>
          <w:rFonts w:ascii="Calibri" w:eastAsia="Calibri" w:hAnsi="Calibri" w:cs="Calibri"/>
          <w:spacing w:val="-1"/>
          <w:sz w:val="28"/>
          <w:szCs w:val="28"/>
        </w:rPr>
        <w:t>th</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al is</w:t>
      </w:r>
      <w:r w:rsidRPr="009206E8">
        <w:rPr>
          <w:rFonts w:ascii="Calibri" w:eastAsia="Calibri" w:hAnsi="Calibri" w:cs="Calibri"/>
          <w:spacing w:val="1"/>
          <w:sz w:val="28"/>
          <w:szCs w:val="28"/>
        </w:rPr>
        <w:t>s</w:t>
      </w:r>
      <w:r w:rsidRPr="009206E8">
        <w:rPr>
          <w:rFonts w:ascii="Calibri" w:eastAsia="Calibri" w:hAnsi="Calibri" w:cs="Calibri"/>
          <w:spacing w:val="-1"/>
          <w:sz w:val="28"/>
          <w:szCs w:val="28"/>
        </w:rPr>
        <w:t>u</w:t>
      </w:r>
      <w:r w:rsidRPr="009206E8">
        <w:rPr>
          <w:rFonts w:ascii="Calibri" w:eastAsia="Calibri" w:hAnsi="Calibri" w:cs="Calibri"/>
          <w:sz w:val="28"/>
          <w:szCs w:val="28"/>
        </w:rPr>
        <w:t>es of t</w:t>
      </w:r>
      <w:r w:rsidRPr="009206E8">
        <w:rPr>
          <w:rFonts w:ascii="Calibri" w:eastAsia="Calibri" w:hAnsi="Calibri" w:cs="Calibri"/>
          <w:spacing w:val="-2"/>
          <w:sz w:val="28"/>
          <w:szCs w:val="28"/>
        </w:rPr>
        <w:t>h</w:t>
      </w:r>
      <w:r w:rsidR="00BD6D9B"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00BD6D9B" w:rsidRPr="009206E8">
        <w:rPr>
          <w:rFonts w:ascii="Calibri" w:eastAsia="Calibri" w:hAnsi="Calibri" w:cs="Calibri"/>
          <w:sz w:val="28"/>
          <w:szCs w:val="28"/>
        </w:rPr>
        <w:t xml:space="preserve">future </w:t>
      </w:r>
      <w:r w:rsidR="005124EC" w:rsidRPr="009206E8">
        <w:rPr>
          <w:rFonts w:ascii="Calibri" w:eastAsia="Calibri" w:hAnsi="Calibri" w:cs="Calibri"/>
          <w:sz w:val="28"/>
          <w:szCs w:val="28"/>
        </w:rPr>
        <w:t>f</w:t>
      </w:r>
      <w:r w:rsidR="005124EC" w:rsidRPr="009206E8">
        <w:rPr>
          <w:rFonts w:ascii="Calibri" w:eastAsia="Calibri" w:hAnsi="Calibri" w:cs="Calibri"/>
          <w:spacing w:val="2"/>
          <w:sz w:val="28"/>
          <w:szCs w:val="28"/>
        </w:rPr>
        <w:t>u</w:t>
      </w:r>
      <w:r w:rsidR="005124EC" w:rsidRPr="009206E8">
        <w:rPr>
          <w:rFonts w:ascii="Calibri" w:eastAsia="Calibri" w:hAnsi="Calibri" w:cs="Calibri"/>
          <w:spacing w:val="-1"/>
          <w:sz w:val="28"/>
          <w:szCs w:val="28"/>
        </w:rPr>
        <w:t>nc</w:t>
      </w:r>
      <w:r w:rsidR="005124EC" w:rsidRPr="009206E8">
        <w:rPr>
          <w:rFonts w:ascii="Calibri" w:eastAsia="Calibri" w:hAnsi="Calibri" w:cs="Calibri"/>
          <w:sz w:val="28"/>
          <w:szCs w:val="28"/>
        </w:rPr>
        <w:t>tio</w:t>
      </w:r>
      <w:r w:rsidR="005124EC" w:rsidRPr="009206E8">
        <w:rPr>
          <w:rFonts w:ascii="Calibri" w:eastAsia="Calibri" w:hAnsi="Calibri" w:cs="Calibri"/>
          <w:spacing w:val="2"/>
          <w:sz w:val="28"/>
          <w:szCs w:val="28"/>
        </w:rPr>
        <w:t>n</w:t>
      </w:r>
      <w:r w:rsidR="005124EC" w:rsidRPr="009206E8">
        <w:rPr>
          <w:rFonts w:ascii="Calibri" w:eastAsia="Calibri" w:hAnsi="Calibri" w:cs="Calibri"/>
          <w:sz w:val="28"/>
          <w:szCs w:val="28"/>
        </w:rPr>
        <w:t xml:space="preserve">al and clinical </w:t>
      </w:r>
      <w:r w:rsidR="00BD6D9B" w:rsidRPr="009206E8">
        <w:rPr>
          <w:rFonts w:ascii="Calibri" w:eastAsia="Calibri" w:hAnsi="Calibri" w:cs="Calibri"/>
          <w:sz w:val="28"/>
          <w:szCs w:val="28"/>
        </w:rPr>
        <w:t>studies</w:t>
      </w:r>
      <w:r w:rsidRPr="009206E8">
        <w:rPr>
          <w:rFonts w:ascii="Calibri" w:eastAsia="Calibri" w:hAnsi="Calibri" w:cs="Calibri"/>
          <w:sz w:val="28"/>
          <w:szCs w:val="28"/>
        </w:rPr>
        <w:t xml:space="preserve"> </w:t>
      </w:r>
      <w:r w:rsidR="00BD6D9B" w:rsidRPr="009206E8">
        <w:rPr>
          <w:rFonts w:ascii="Calibri" w:eastAsia="Calibri" w:hAnsi="Calibri" w:cs="Calibri"/>
          <w:sz w:val="28"/>
          <w:szCs w:val="28"/>
        </w:rPr>
        <w:t>will be</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arti</w:t>
      </w:r>
      <w:r w:rsidRPr="009206E8">
        <w:rPr>
          <w:rFonts w:ascii="Calibri" w:eastAsia="Calibri" w:hAnsi="Calibri" w:cs="Calibri"/>
          <w:spacing w:val="-1"/>
          <w:sz w:val="28"/>
          <w:szCs w:val="28"/>
        </w:rPr>
        <w:t>cu</w:t>
      </w:r>
      <w:r w:rsidRPr="009206E8">
        <w:rPr>
          <w:rFonts w:ascii="Calibri" w:eastAsia="Calibri" w:hAnsi="Calibri" w:cs="Calibri"/>
          <w:sz w:val="28"/>
          <w:szCs w:val="28"/>
        </w:rPr>
        <w:t xml:space="preserve">lar </w:t>
      </w:r>
      <w:r w:rsidRPr="009206E8">
        <w:rPr>
          <w:rFonts w:ascii="Calibri" w:eastAsia="Calibri" w:hAnsi="Calibri" w:cs="Calibri"/>
          <w:spacing w:val="-1"/>
          <w:sz w:val="28"/>
          <w:szCs w:val="28"/>
        </w:rPr>
        <w:t>t</w:t>
      </w:r>
      <w:r w:rsidRPr="009206E8">
        <w:rPr>
          <w:rFonts w:ascii="Calibri" w:eastAsia="Calibri" w:hAnsi="Calibri" w:cs="Calibri"/>
          <w:sz w:val="28"/>
          <w:szCs w:val="28"/>
        </w:rPr>
        <w:t>o t</w:t>
      </w:r>
      <w:r w:rsidRPr="009206E8">
        <w:rPr>
          <w:rFonts w:ascii="Calibri" w:eastAsia="Calibri" w:hAnsi="Calibri" w:cs="Calibri"/>
          <w:spacing w:val="-2"/>
          <w:sz w:val="28"/>
          <w:szCs w:val="28"/>
        </w:rPr>
        <w:t>h</w:t>
      </w:r>
      <w:r w:rsidRPr="009206E8">
        <w:rPr>
          <w:rFonts w:ascii="Calibri" w:eastAsia="Calibri" w:hAnsi="Calibri" w:cs="Calibri"/>
          <w:sz w:val="28"/>
          <w:szCs w:val="28"/>
        </w:rPr>
        <w:t>e st</w:t>
      </w:r>
      <w:r w:rsidRPr="009206E8">
        <w:rPr>
          <w:rFonts w:ascii="Calibri" w:eastAsia="Calibri" w:hAnsi="Calibri" w:cs="Calibri"/>
          <w:spacing w:val="-1"/>
          <w:sz w:val="28"/>
          <w:szCs w:val="28"/>
        </w:rPr>
        <w:t>ud</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 q</w:t>
      </w:r>
      <w:r w:rsidRPr="009206E8">
        <w:rPr>
          <w:rFonts w:ascii="Calibri" w:eastAsia="Calibri" w:hAnsi="Calibri" w:cs="Calibri"/>
          <w:spacing w:val="-2"/>
          <w:sz w:val="28"/>
          <w:szCs w:val="28"/>
        </w:rPr>
        <w:t>u</w:t>
      </w:r>
      <w:r w:rsidRPr="009206E8">
        <w:rPr>
          <w:rFonts w:ascii="Calibri" w:eastAsia="Calibri" w:hAnsi="Calibri" w:cs="Calibri"/>
          <w:sz w:val="28"/>
          <w:szCs w:val="28"/>
        </w:rPr>
        <w:t>estion,</w:t>
      </w:r>
      <w:r w:rsidRPr="009206E8">
        <w:rPr>
          <w:rFonts w:ascii="Calibri" w:eastAsia="Calibri" w:hAnsi="Calibri" w:cs="Calibri"/>
          <w:spacing w:val="-2"/>
          <w:sz w:val="28"/>
          <w:szCs w:val="28"/>
        </w:rPr>
        <w:t xml:space="preserve"> </w:t>
      </w:r>
      <w:r w:rsidR="00BD6D9B" w:rsidRPr="009206E8">
        <w:rPr>
          <w:rFonts w:ascii="Calibri" w:eastAsia="Calibri" w:hAnsi="Calibri" w:cs="Calibri"/>
          <w:spacing w:val="-2"/>
          <w:sz w:val="28"/>
          <w:szCs w:val="28"/>
        </w:rPr>
        <w:t xml:space="preserve">and each of these </w:t>
      </w:r>
      <w:r w:rsidR="0098207D" w:rsidRPr="009206E8">
        <w:rPr>
          <w:rFonts w:ascii="Calibri" w:eastAsia="Calibri" w:hAnsi="Calibri" w:cs="Calibri"/>
          <w:spacing w:val="-2"/>
          <w:sz w:val="28"/>
          <w:szCs w:val="28"/>
        </w:rPr>
        <w:t xml:space="preserve">Stage 2 research studies </w:t>
      </w:r>
      <w:r w:rsidR="00BD6D9B" w:rsidRPr="009206E8">
        <w:rPr>
          <w:rFonts w:ascii="Calibri" w:eastAsia="Calibri" w:hAnsi="Calibri" w:cs="Calibri"/>
          <w:spacing w:val="-2"/>
          <w:sz w:val="28"/>
          <w:szCs w:val="28"/>
        </w:rPr>
        <w:t xml:space="preserve">will require its own </w:t>
      </w:r>
      <w:r w:rsidR="00BD6D9B" w:rsidRPr="009206E8">
        <w:rPr>
          <w:rFonts w:ascii="Calibri" w:eastAsia="Calibri" w:hAnsi="Calibri" w:cs="Calibri"/>
          <w:sz w:val="28"/>
          <w:szCs w:val="28"/>
        </w:rPr>
        <w:t>Et</w:t>
      </w:r>
      <w:r w:rsidR="00BD6D9B" w:rsidRPr="009206E8">
        <w:rPr>
          <w:rFonts w:ascii="Calibri" w:eastAsia="Calibri" w:hAnsi="Calibri" w:cs="Calibri"/>
          <w:spacing w:val="-2"/>
          <w:sz w:val="28"/>
          <w:szCs w:val="28"/>
        </w:rPr>
        <w:t>h</w:t>
      </w:r>
      <w:r w:rsidR="00BD6D9B" w:rsidRPr="009206E8">
        <w:rPr>
          <w:rFonts w:ascii="Calibri" w:eastAsia="Calibri" w:hAnsi="Calibri" w:cs="Calibri"/>
          <w:sz w:val="28"/>
          <w:szCs w:val="28"/>
        </w:rPr>
        <w:t>i</w:t>
      </w:r>
      <w:r w:rsidR="00BD6D9B" w:rsidRPr="009206E8">
        <w:rPr>
          <w:rFonts w:ascii="Calibri" w:eastAsia="Calibri" w:hAnsi="Calibri" w:cs="Calibri"/>
          <w:spacing w:val="-1"/>
          <w:sz w:val="28"/>
          <w:szCs w:val="28"/>
        </w:rPr>
        <w:t>c</w:t>
      </w:r>
      <w:r w:rsidR="00BD6D9B" w:rsidRPr="009206E8">
        <w:rPr>
          <w:rFonts w:ascii="Calibri" w:eastAsia="Calibri" w:hAnsi="Calibri" w:cs="Calibri"/>
          <w:sz w:val="28"/>
          <w:szCs w:val="28"/>
        </w:rPr>
        <w:t xml:space="preserve">s </w:t>
      </w:r>
      <w:r w:rsidR="00BD6D9B" w:rsidRPr="009206E8">
        <w:rPr>
          <w:rFonts w:ascii="Calibri" w:eastAsia="Calibri" w:hAnsi="Calibri" w:cs="Calibri"/>
          <w:spacing w:val="-1"/>
          <w:sz w:val="28"/>
          <w:szCs w:val="28"/>
        </w:rPr>
        <w:t>C</w:t>
      </w:r>
      <w:r w:rsidR="00BD6D9B" w:rsidRPr="009206E8">
        <w:rPr>
          <w:rFonts w:ascii="Calibri" w:eastAsia="Calibri" w:hAnsi="Calibri" w:cs="Calibri"/>
          <w:sz w:val="28"/>
          <w:szCs w:val="28"/>
        </w:rPr>
        <w:t>om</w:t>
      </w:r>
      <w:r w:rsidR="00BD6D9B" w:rsidRPr="009206E8">
        <w:rPr>
          <w:rFonts w:ascii="Calibri" w:eastAsia="Calibri" w:hAnsi="Calibri" w:cs="Calibri"/>
          <w:spacing w:val="-1"/>
          <w:sz w:val="28"/>
          <w:szCs w:val="28"/>
        </w:rPr>
        <w:t>m</w:t>
      </w:r>
      <w:r w:rsidR="00BD6D9B" w:rsidRPr="009206E8">
        <w:rPr>
          <w:rFonts w:ascii="Calibri" w:eastAsia="Calibri" w:hAnsi="Calibri" w:cs="Calibri"/>
          <w:sz w:val="28"/>
          <w:szCs w:val="28"/>
        </w:rPr>
        <w:t>itt</w:t>
      </w:r>
      <w:r w:rsidR="00BD6D9B" w:rsidRPr="009206E8">
        <w:rPr>
          <w:rFonts w:ascii="Calibri" w:eastAsia="Calibri" w:hAnsi="Calibri" w:cs="Calibri"/>
          <w:spacing w:val="-1"/>
          <w:sz w:val="28"/>
          <w:szCs w:val="28"/>
        </w:rPr>
        <w:t>e</w:t>
      </w:r>
      <w:r w:rsidR="00BD6D9B" w:rsidRPr="009206E8">
        <w:rPr>
          <w:rFonts w:ascii="Calibri" w:eastAsia="Calibri" w:hAnsi="Calibri" w:cs="Calibri"/>
          <w:sz w:val="28"/>
          <w:szCs w:val="28"/>
        </w:rPr>
        <w:t>e</w:t>
      </w:r>
      <w:r w:rsidR="00BD6D9B" w:rsidRPr="009206E8">
        <w:rPr>
          <w:rFonts w:ascii="Calibri" w:eastAsia="Calibri" w:hAnsi="Calibri" w:cs="Calibri"/>
          <w:spacing w:val="4"/>
          <w:sz w:val="28"/>
          <w:szCs w:val="28"/>
        </w:rPr>
        <w:t xml:space="preserve"> </w:t>
      </w:r>
      <w:r w:rsidR="00BD6D9B" w:rsidRPr="009206E8">
        <w:rPr>
          <w:rFonts w:ascii="Calibri" w:eastAsia="Calibri" w:hAnsi="Calibri" w:cs="Calibri"/>
          <w:sz w:val="28"/>
          <w:szCs w:val="28"/>
        </w:rPr>
        <w:t xml:space="preserve">application and </w:t>
      </w:r>
      <w:r w:rsidR="00BD6D9B" w:rsidRPr="009206E8">
        <w:rPr>
          <w:rFonts w:ascii="Calibri" w:eastAsia="Calibri" w:hAnsi="Calibri" w:cs="Calibri"/>
          <w:spacing w:val="-2"/>
          <w:sz w:val="28"/>
          <w:szCs w:val="28"/>
        </w:rPr>
        <w:t>p</w:t>
      </w:r>
      <w:r w:rsidR="00BD6D9B" w:rsidRPr="009206E8">
        <w:rPr>
          <w:rFonts w:ascii="Calibri" w:eastAsia="Calibri" w:hAnsi="Calibri" w:cs="Calibri"/>
          <w:sz w:val="28"/>
          <w:szCs w:val="28"/>
        </w:rPr>
        <w:t>er</w:t>
      </w:r>
      <w:r w:rsidR="00BD6D9B" w:rsidRPr="009206E8">
        <w:rPr>
          <w:rFonts w:ascii="Calibri" w:eastAsia="Calibri" w:hAnsi="Calibri" w:cs="Calibri"/>
          <w:spacing w:val="-1"/>
          <w:sz w:val="28"/>
          <w:szCs w:val="28"/>
        </w:rPr>
        <w:t>m</w:t>
      </w:r>
      <w:r w:rsidR="00BD6D9B" w:rsidRPr="009206E8">
        <w:rPr>
          <w:rFonts w:ascii="Calibri" w:eastAsia="Calibri" w:hAnsi="Calibri" w:cs="Calibri"/>
          <w:sz w:val="28"/>
          <w:szCs w:val="28"/>
        </w:rPr>
        <w:t>is</w:t>
      </w:r>
      <w:r w:rsidR="00BD6D9B" w:rsidRPr="009206E8">
        <w:rPr>
          <w:rFonts w:ascii="Calibri" w:eastAsia="Calibri" w:hAnsi="Calibri" w:cs="Calibri"/>
          <w:spacing w:val="1"/>
          <w:sz w:val="28"/>
          <w:szCs w:val="28"/>
        </w:rPr>
        <w:t>s</w:t>
      </w:r>
      <w:r w:rsidR="00BD6D9B" w:rsidRPr="009206E8">
        <w:rPr>
          <w:rFonts w:ascii="Calibri" w:eastAsia="Calibri" w:hAnsi="Calibri" w:cs="Calibri"/>
          <w:spacing w:val="-2"/>
          <w:sz w:val="28"/>
          <w:szCs w:val="28"/>
        </w:rPr>
        <w:t>i</w:t>
      </w:r>
      <w:r w:rsidR="00BD6D9B" w:rsidRPr="009206E8">
        <w:rPr>
          <w:rFonts w:ascii="Calibri" w:eastAsia="Calibri" w:hAnsi="Calibri" w:cs="Calibri"/>
          <w:sz w:val="28"/>
          <w:szCs w:val="28"/>
        </w:rPr>
        <w:t>on</w:t>
      </w:r>
      <w:r w:rsidR="00234FBB">
        <w:rPr>
          <w:rFonts w:ascii="Calibri" w:eastAsia="Calibri" w:hAnsi="Calibri" w:cs="Calibri"/>
          <w:sz w:val="28"/>
          <w:szCs w:val="28"/>
        </w:rPr>
        <w:t xml:space="preserve"> prior to inviting BioResource participants</w:t>
      </w:r>
      <w:r w:rsidR="00BD6D9B" w:rsidRPr="009206E8">
        <w:rPr>
          <w:rFonts w:ascii="Calibri" w:eastAsia="Calibri" w:hAnsi="Calibri" w:cs="Calibri"/>
          <w:spacing w:val="-2"/>
          <w:sz w:val="28"/>
          <w:szCs w:val="28"/>
        </w:rPr>
        <w:t>. W</w:t>
      </w:r>
      <w:r w:rsidRPr="009206E8">
        <w:rPr>
          <w:rFonts w:ascii="Calibri" w:eastAsia="Calibri" w:hAnsi="Calibri" w:cs="Calibri"/>
          <w:sz w:val="28"/>
          <w:szCs w:val="28"/>
        </w:rPr>
        <w:t>e are</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ot se</w:t>
      </w:r>
      <w:r w:rsidRPr="009206E8">
        <w:rPr>
          <w:rFonts w:ascii="Calibri" w:eastAsia="Calibri" w:hAnsi="Calibri" w:cs="Calibri"/>
          <w:spacing w:val="-1"/>
          <w:sz w:val="28"/>
          <w:szCs w:val="28"/>
        </w:rPr>
        <w:t>e</w:t>
      </w:r>
      <w:r w:rsidRPr="009206E8">
        <w:rPr>
          <w:rFonts w:ascii="Calibri" w:eastAsia="Calibri" w:hAnsi="Calibri" w:cs="Calibri"/>
          <w:sz w:val="28"/>
          <w:szCs w:val="28"/>
        </w:rPr>
        <w:t>ki</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g </w:t>
      </w:r>
      <w:r w:rsidRPr="009206E8">
        <w:rPr>
          <w:rFonts w:ascii="Calibri" w:eastAsia="Calibri" w:hAnsi="Calibri" w:cs="Calibri"/>
          <w:spacing w:val="-1"/>
          <w:sz w:val="28"/>
          <w:szCs w:val="28"/>
        </w:rPr>
        <w:t>b</w:t>
      </w:r>
      <w:r w:rsidRPr="009206E8">
        <w:rPr>
          <w:rFonts w:ascii="Calibri" w:eastAsia="Calibri" w:hAnsi="Calibri" w:cs="Calibri"/>
          <w:sz w:val="28"/>
          <w:szCs w:val="28"/>
        </w:rPr>
        <w:t>la</w:t>
      </w:r>
      <w:r w:rsidRPr="009206E8">
        <w:rPr>
          <w:rFonts w:ascii="Calibri" w:eastAsia="Calibri" w:hAnsi="Calibri" w:cs="Calibri"/>
          <w:spacing w:val="-1"/>
          <w:sz w:val="28"/>
          <w:szCs w:val="28"/>
        </w:rPr>
        <w:t>n</w:t>
      </w:r>
      <w:r w:rsidRPr="009206E8">
        <w:rPr>
          <w:rFonts w:ascii="Calibri" w:eastAsia="Calibri" w:hAnsi="Calibri" w:cs="Calibri"/>
          <w:sz w:val="28"/>
          <w:szCs w:val="28"/>
        </w:rPr>
        <w:t>k</w:t>
      </w:r>
      <w:r w:rsidRPr="009206E8">
        <w:rPr>
          <w:rFonts w:ascii="Calibri" w:eastAsia="Calibri" w:hAnsi="Calibri" w:cs="Calibri"/>
          <w:spacing w:val="-1"/>
          <w:sz w:val="28"/>
          <w:szCs w:val="28"/>
        </w:rPr>
        <w:t>e</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pp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val </w:t>
      </w:r>
      <w:r w:rsidR="00BD6D9B" w:rsidRPr="009206E8">
        <w:rPr>
          <w:rFonts w:ascii="Calibri" w:eastAsia="Calibri" w:hAnsi="Calibri" w:cs="Calibri"/>
          <w:sz w:val="28"/>
          <w:szCs w:val="28"/>
        </w:rPr>
        <w:t xml:space="preserve">for these studies with this application. </w:t>
      </w:r>
    </w:p>
    <w:p w14:paraId="0579AE18" w14:textId="77777777" w:rsidR="00BD6D9B" w:rsidRPr="009206E8" w:rsidRDefault="00BD6D9B" w:rsidP="00D06714">
      <w:pPr>
        <w:spacing w:line="340" w:lineRule="exact"/>
        <w:rPr>
          <w:rFonts w:ascii="Calibri" w:eastAsia="Calibri" w:hAnsi="Calibri" w:cs="Calibri"/>
          <w:position w:val="1"/>
          <w:sz w:val="28"/>
          <w:szCs w:val="28"/>
        </w:rPr>
      </w:pPr>
    </w:p>
    <w:p w14:paraId="28189527" w14:textId="77777777" w:rsidR="00A93A8D" w:rsidRPr="009206E8" w:rsidRDefault="00A93A8D" w:rsidP="00D06714">
      <w:pPr>
        <w:spacing w:before="1"/>
        <w:ind w:right="68"/>
        <w:rPr>
          <w:rFonts w:ascii="Calibri" w:eastAsia="Calibri" w:hAnsi="Calibri" w:cs="Calibri"/>
          <w:sz w:val="28"/>
          <w:szCs w:val="28"/>
        </w:rPr>
      </w:pPr>
    </w:p>
    <w:p w14:paraId="0E741EA7" w14:textId="2A4BE310" w:rsidR="000D1E8B" w:rsidRDefault="001D48CD" w:rsidP="006604BA">
      <w:pPr>
        <w:jc w:val="both"/>
        <w:rPr>
          <w:rFonts w:ascii="Calibri" w:eastAsia="Calibri" w:hAnsi="Calibri" w:cs="Calibri"/>
          <w:sz w:val="28"/>
          <w:szCs w:val="28"/>
        </w:rPr>
      </w:pPr>
      <w:r w:rsidRPr="009206E8">
        <w:rPr>
          <w:rFonts w:ascii="Calibri" w:eastAsia="Calibri" w:hAnsi="Calibri" w:cs="Calibri"/>
          <w:sz w:val="28"/>
          <w:szCs w:val="28"/>
        </w:rPr>
        <w:t xml:space="preserve">A key issue relate to notification of </w:t>
      </w:r>
    </w:p>
    <w:p w14:paraId="5B04E3DD" w14:textId="77777777" w:rsidR="000D1E8B" w:rsidRPr="006604BA" w:rsidRDefault="000D1E8B" w:rsidP="006604BA">
      <w:pPr>
        <w:pStyle w:val="ListParagraph"/>
        <w:numPr>
          <w:ilvl w:val="0"/>
          <w:numId w:val="14"/>
        </w:numPr>
        <w:jc w:val="both"/>
        <w:rPr>
          <w:rFonts w:ascii="Calibri" w:eastAsia="Calibri" w:hAnsi="Calibri" w:cs="Calibri"/>
          <w:sz w:val="28"/>
          <w:szCs w:val="28"/>
        </w:rPr>
      </w:pPr>
      <w:r w:rsidRPr="006604BA">
        <w:rPr>
          <w:rFonts w:ascii="Calibri" w:eastAsia="Calibri" w:hAnsi="Calibri" w:cs="Calibri"/>
          <w:sz w:val="28"/>
          <w:szCs w:val="28"/>
        </w:rPr>
        <w:t>Pharmacogenetic findings – relating to variants which we and others are increasingly finding and which correlate with IBD treatment outcomes in terms of efficacy and averse events</w:t>
      </w:r>
    </w:p>
    <w:p w14:paraId="146255AA" w14:textId="3C52AF02" w:rsidR="000D1E8B" w:rsidRPr="006604BA" w:rsidRDefault="00D11731" w:rsidP="006604BA">
      <w:pPr>
        <w:pStyle w:val="ListParagraph"/>
        <w:numPr>
          <w:ilvl w:val="0"/>
          <w:numId w:val="14"/>
        </w:numPr>
        <w:jc w:val="both"/>
        <w:rPr>
          <w:rFonts w:ascii="Calibri" w:eastAsia="Calibri" w:hAnsi="Calibri" w:cs="Calibri"/>
          <w:sz w:val="28"/>
          <w:szCs w:val="28"/>
        </w:rPr>
      </w:pPr>
      <w:r>
        <w:rPr>
          <w:rFonts w:ascii="Calibri" w:eastAsia="Calibri" w:hAnsi="Calibri" w:cs="Calibri"/>
          <w:sz w:val="28"/>
          <w:szCs w:val="28"/>
        </w:rPr>
        <w:t>Additional or secondary</w:t>
      </w:r>
      <w:r w:rsidRPr="006604BA">
        <w:rPr>
          <w:rFonts w:ascii="Calibri" w:eastAsia="Calibri" w:hAnsi="Calibri" w:cs="Calibri"/>
          <w:sz w:val="28"/>
          <w:szCs w:val="28"/>
        </w:rPr>
        <w:t xml:space="preserve"> </w:t>
      </w:r>
      <w:r w:rsidR="001D48CD" w:rsidRPr="006604BA">
        <w:rPr>
          <w:rFonts w:ascii="Calibri" w:eastAsia="Calibri" w:hAnsi="Calibri" w:cs="Calibri"/>
          <w:sz w:val="28"/>
          <w:szCs w:val="28"/>
        </w:rPr>
        <w:t xml:space="preserve">findings with potential clinical implications. Our policy in the IBD </w:t>
      </w:r>
      <w:r w:rsidR="00303ADC" w:rsidRPr="006604BA">
        <w:rPr>
          <w:rFonts w:ascii="Calibri" w:eastAsia="Calibri" w:hAnsi="Calibri" w:cs="Calibri"/>
          <w:sz w:val="28"/>
          <w:szCs w:val="28"/>
        </w:rPr>
        <w:t>BioResource</w:t>
      </w:r>
      <w:r w:rsidR="001D48CD" w:rsidRPr="006604BA">
        <w:rPr>
          <w:rFonts w:ascii="Calibri" w:eastAsia="Calibri" w:hAnsi="Calibri" w:cs="Calibri"/>
          <w:sz w:val="28"/>
          <w:szCs w:val="28"/>
        </w:rPr>
        <w:t xml:space="preserve"> is directly aligned to the policy and protocol implemented at Genomics England and which has recently received REC approval (Ref </w:t>
      </w:r>
      <w:r w:rsidR="001A5BC3" w:rsidRPr="006604BA">
        <w:rPr>
          <w:rFonts w:ascii="Calibri" w:hAnsi="Calibri"/>
          <w:sz w:val="28"/>
          <w:szCs w:val="28"/>
          <w:lang w:eastAsia="en-GB"/>
        </w:rPr>
        <w:t>14/EE/1112</w:t>
      </w:r>
      <w:r w:rsidR="001D48CD" w:rsidRPr="006604BA">
        <w:rPr>
          <w:rFonts w:ascii="Calibri" w:eastAsia="Calibri" w:hAnsi="Calibri" w:cs="Calibri"/>
          <w:sz w:val="28"/>
          <w:szCs w:val="28"/>
        </w:rPr>
        <w:t>). In formulating this we have been in discussion with Michael Parker, Professor of Bioethics at the University of Oxford and Director and Chair of the Ethics Advisory Group for Genomics England. In accordance with the Genomics England protocol we will offer potential volunteers the option of receiving feedback (or not) if they carry variants of potential medical signif</w:t>
      </w:r>
      <w:r w:rsidR="006B1A22" w:rsidRPr="006604BA">
        <w:rPr>
          <w:rFonts w:ascii="Calibri" w:eastAsia="Calibri" w:hAnsi="Calibri" w:cs="Calibri"/>
          <w:sz w:val="28"/>
          <w:szCs w:val="28"/>
        </w:rPr>
        <w:t>icance in a</w:t>
      </w:r>
      <w:r w:rsidR="001D48CD" w:rsidRPr="006604BA">
        <w:rPr>
          <w:rFonts w:ascii="Calibri" w:eastAsia="Calibri" w:hAnsi="Calibri" w:cs="Calibri"/>
          <w:sz w:val="28"/>
          <w:szCs w:val="28"/>
        </w:rPr>
        <w:t xml:space="preserve"> </w:t>
      </w:r>
      <w:r w:rsidR="006B1A22" w:rsidRPr="006604BA">
        <w:rPr>
          <w:rFonts w:ascii="Calibri" w:eastAsia="Calibri" w:hAnsi="Calibri" w:cs="Calibri"/>
          <w:sz w:val="28"/>
          <w:szCs w:val="28"/>
        </w:rPr>
        <w:t xml:space="preserve">specific </w:t>
      </w:r>
      <w:r w:rsidR="001D48CD" w:rsidRPr="006604BA">
        <w:rPr>
          <w:rFonts w:ascii="Calibri" w:eastAsia="Calibri" w:hAnsi="Calibri" w:cs="Calibri"/>
          <w:sz w:val="28"/>
          <w:szCs w:val="28"/>
        </w:rPr>
        <w:t xml:space="preserve">list of </w:t>
      </w:r>
      <w:r w:rsidR="006B1A22" w:rsidRPr="006604BA">
        <w:rPr>
          <w:rFonts w:ascii="Calibri" w:eastAsia="Calibri" w:hAnsi="Calibri" w:cs="Calibri"/>
          <w:sz w:val="28"/>
          <w:szCs w:val="28"/>
        </w:rPr>
        <w:t xml:space="preserve">‘pathogenic’ </w:t>
      </w:r>
      <w:r w:rsidR="001D48CD" w:rsidRPr="006604BA">
        <w:rPr>
          <w:rFonts w:ascii="Calibri" w:eastAsia="Calibri" w:hAnsi="Calibri" w:cs="Calibri"/>
          <w:sz w:val="28"/>
          <w:szCs w:val="28"/>
        </w:rPr>
        <w:t>genes</w:t>
      </w:r>
      <w:r w:rsidR="006B1A22" w:rsidRPr="006604BA">
        <w:rPr>
          <w:rFonts w:ascii="Calibri" w:eastAsia="Calibri" w:hAnsi="Calibri" w:cs="Calibri"/>
          <w:sz w:val="28"/>
          <w:szCs w:val="28"/>
        </w:rPr>
        <w:t xml:space="preserve"> which is monitored and updated by Genomics England</w:t>
      </w:r>
      <w:r w:rsidR="001D48CD" w:rsidRPr="006604BA">
        <w:rPr>
          <w:rFonts w:ascii="Calibri" w:eastAsia="Calibri" w:hAnsi="Calibri" w:cs="Calibri"/>
          <w:sz w:val="28"/>
          <w:szCs w:val="28"/>
        </w:rPr>
        <w:t xml:space="preserve">. </w:t>
      </w:r>
    </w:p>
    <w:p w14:paraId="4ABA5553" w14:textId="77777777" w:rsidR="000D1E8B" w:rsidRDefault="000D1E8B" w:rsidP="006B1A22">
      <w:pPr>
        <w:rPr>
          <w:rFonts w:ascii="Calibri" w:eastAsia="Calibri" w:hAnsi="Calibri" w:cs="Calibri"/>
          <w:sz w:val="28"/>
          <w:szCs w:val="28"/>
        </w:rPr>
      </w:pPr>
    </w:p>
    <w:p w14:paraId="202D36AA" w14:textId="5D2A1025" w:rsidR="00681793" w:rsidRPr="00681793" w:rsidRDefault="000D1E8B" w:rsidP="00681793">
      <w:pPr>
        <w:jc w:val="both"/>
        <w:rPr>
          <w:rFonts w:ascii="Arial" w:hAnsi="Arial" w:cs="Arial"/>
          <w:bCs/>
          <w:i/>
          <w:sz w:val="24"/>
          <w:szCs w:val="24"/>
          <w:lang w:val="en-GB"/>
        </w:rPr>
      </w:pPr>
      <w:r>
        <w:rPr>
          <w:rFonts w:ascii="Calibri" w:eastAsia="Calibri" w:hAnsi="Calibri" w:cs="Calibri"/>
          <w:sz w:val="28"/>
          <w:szCs w:val="28"/>
        </w:rPr>
        <w:t>We recognize that the genetic analysis that we are doing is in a research setting and not an accredited NHS genetics laboratory – and we have formulated our approach accordingly. In particular, information relating to pharmacogenetic</w:t>
      </w:r>
      <w:r w:rsidR="00DF46AB">
        <w:rPr>
          <w:rFonts w:ascii="Calibri" w:eastAsia="Calibri" w:hAnsi="Calibri" w:cs="Calibri"/>
          <w:sz w:val="28"/>
          <w:szCs w:val="28"/>
        </w:rPr>
        <w:t>s</w:t>
      </w:r>
      <w:r w:rsidR="001D48CD" w:rsidRPr="009206E8">
        <w:rPr>
          <w:rFonts w:asciiTheme="minorHAnsi" w:eastAsia="Calibri" w:hAnsiTheme="minorHAnsi" w:cs="Calibri"/>
          <w:sz w:val="28"/>
          <w:szCs w:val="28"/>
        </w:rPr>
        <w:t xml:space="preserve"> </w:t>
      </w:r>
      <w:r>
        <w:rPr>
          <w:rFonts w:asciiTheme="minorHAnsi" w:eastAsia="Calibri" w:hAnsiTheme="minorHAnsi" w:cs="Calibri"/>
          <w:sz w:val="28"/>
          <w:szCs w:val="28"/>
        </w:rPr>
        <w:t>will only be used in a research context and in the form of a clinician research survey</w:t>
      </w:r>
      <w:r w:rsidR="00681793">
        <w:rPr>
          <w:rFonts w:asciiTheme="minorHAnsi" w:eastAsia="Calibri" w:hAnsiTheme="minorHAnsi" w:cs="Calibri"/>
          <w:sz w:val="28"/>
          <w:szCs w:val="28"/>
        </w:rPr>
        <w:t xml:space="preserve">; thus we have indicated on the patient information sheet that </w:t>
      </w:r>
      <w:r w:rsidR="001A5BC3" w:rsidRPr="009206E8">
        <w:rPr>
          <w:rFonts w:asciiTheme="minorHAnsi" w:eastAsia="Calibri" w:hAnsiTheme="minorHAnsi" w:cs="Calibri"/>
          <w:sz w:val="28"/>
          <w:szCs w:val="28"/>
        </w:rPr>
        <w:t>‘</w:t>
      </w:r>
    </w:p>
    <w:p w14:paraId="162C53E9" w14:textId="5804ACD7" w:rsidR="00681793" w:rsidRPr="00ED61B7" w:rsidRDefault="00681793" w:rsidP="00681793">
      <w:pPr>
        <w:jc w:val="both"/>
        <w:rPr>
          <w:rFonts w:asciiTheme="minorHAnsi" w:hAnsiTheme="minorHAnsi" w:cs="Arial"/>
          <w:bCs/>
          <w:i/>
          <w:sz w:val="28"/>
          <w:szCs w:val="24"/>
          <w:lang w:val="en-GB"/>
        </w:rPr>
      </w:pPr>
      <w:r w:rsidRPr="00ED61B7">
        <w:rPr>
          <w:rFonts w:asciiTheme="minorHAnsi" w:hAnsiTheme="minorHAnsi" w:cs="Arial"/>
          <w:bCs/>
          <w:i/>
          <w:sz w:val="28"/>
          <w:szCs w:val="24"/>
          <w:lang w:val="en-GB"/>
        </w:rPr>
        <w:t xml:space="preserve">The IBD BioResource will not routinely feedback </w:t>
      </w:r>
      <w:r w:rsidR="00234FBB" w:rsidRPr="00ED61B7">
        <w:rPr>
          <w:rFonts w:asciiTheme="minorHAnsi" w:hAnsiTheme="minorHAnsi" w:cs="Arial"/>
          <w:bCs/>
          <w:i/>
          <w:sz w:val="28"/>
          <w:szCs w:val="24"/>
          <w:lang w:val="en-GB"/>
        </w:rPr>
        <w:t xml:space="preserve">any </w:t>
      </w:r>
      <w:r w:rsidRPr="00ED61B7">
        <w:rPr>
          <w:rFonts w:asciiTheme="minorHAnsi" w:hAnsiTheme="minorHAnsi" w:cs="Arial"/>
          <w:bCs/>
          <w:i/>
          <w:sz w:val="28"/>
          <w:szCs w:val="24"/>
          <w:lang w:val="en-GB"/>
        </w:rPr>
        <w:t>genetic or biochemical research res</w:t>
      </w:r>
      <w:r w:rsidR="00D06714" w:rsidRPr="00ED61B7">
        <w:rPr>
          <w:rFonts w:asciiTheme="minorHAnsi" w:hAnsiTheme="minorHAnsi" w:cs="Arial"/>
          <w:bCs/>
          <w:i/>
          <w:sz w:val="28"/>
          <w:szCs w:val="24"/>
          <w:lang w:val="en-GB"/>
        </w:rPr>
        <w:t>ults obtained from your sample.</w:t>
      </w:r>
      <w:r w:rsidRPr="00ED61B7">
        <w:rPr>
          <w:rFonts w:asciiTheme="minorHAnsi" w:hAnsiTheme="minorHAnsi" w:cs="Arial"/>
          <w:bCs/>
          <w:i/>
          <w:sz w:val="28"/>
          <w:szCs w:val="24"/>
          <w:lang w:val="en-GB"/>
        </w:rPr>
        <w:t xml:space="preserve"> As more genetic findings are identified, we will investigate their association with patterns of IBD and IBD treatment responses; this may include asking clinicians whether genetic information is useful to inform decisions regarding choice of treatment. In add</w:t>
      </w:r>
      <w:r w:rsidR="00234FBB" w:rsidRPr="00ED61B7">
        <w:rPr>
          <w:rFonts w:asciiTheme="minorHAnsi" w:hAnsiTheme="minorHAnsi" w:cs="Arial"/>
          <w:bCs/>
          <w:i/>
          <w:sz w:val="28"/>
          <w:szCs w:val="24"/>
          <w:lang w:val="en-GB"/>
        </w:rPr>
        <w:t>i</w:t>
      </w:r>
      <w:r w:rsidRPr="00ED61B7">
        <w:rPr>
          <w:rFonts w:asciiTheme="minorHAnsi" w:hAnsiTheme="minorHAnsi" w:cs="Arial"/>
          <w:bCs/>
          <w:i/>
          <w:sz w:val="28"/>
          <w:szCs w:val="24"/>
          <w:lang w:val="en-GB"/>
        </w:rPr>
        <w:t xml:space="preserve">tion </w:t>
      </w:r>
      <w:r w:rsidR="00234FBB" w:rsidRPr="00ED61B7">
        <w:rPr>
          <w:rFonts w:asciiTheme="minorHAnsi" w:hAnsiTheme="minorHAnsi" w:cs="Arial"/>
          <w:bCs/>
          <w:i/>
          <w:sz w:val="28"/>
          <w:szCs w:val="24"/>
          <w:lang w:val="en-GB"/>
        </w:rPr>
        <w:t>to</w:t>
      </w:r>
      <w:r w:rsidRPr="00ED61B7">
        <w:rPr>
          <w:rFonts w:asciiTheme="minorHAnsi" w:hAnsiTheme="minorHAnsi" w:cs="Arial"/>
          <w:bCs/>
          <w:i/>
          <w:sz w:val="28"/>
          <w:szCs w:val="24"/>
          <w:lang w:val="en-GB"/>
        </w:rPr>
        <w:t xml:space="preserve"> the above, you will have a choice on the consent form to indicate if you would want to be informed in the rare event that you were found to be at increased risk of a genetic disease. This information may also be uncovered in the course of the research and might be relevant to your future health (for example, identifying an increased risk of a condition that might be prevented or treated early by the NHS).The updated list of the rare genetic conditions for which the option of this feedback is available on the Genomics England website at:</w:t>
      </w:r>
    </w:p>
    <w:p w14:paraId="3C20F9FA" w14:textId="4EB71A03" w:rsidR="00681793" w:rsidRDefault="00746900" w:rsidP="006604BA">
      <w:pPr>
        <w:jc w:val="both"/>
        <w:rPr>
          <w:rFonts w:ascii="Arial" w:hAnsi="Arial" w:cs="Arial"/>
          <w:bCs/>
          <w:i/>
          <w:sz w:val="24"/>
          <w:szCs w:val="24"/>
          <w:lang w:val="en-GB"/>
        </w:rPr>
      </w:pPr>
      <w:r w:rsidRPr="00ED61B7">
        <w:rPr>
          <w:rFonts w:asciiTheme="minorHAnsi" w:hAnsiTheme="minorHAnsi" w:cs="Arial"/>
          <w:bCs/>
          <w:i/>
          <w:sz w:val="28"/>
          <w:szCs w:val="24"/>
          <w:u w:val="single"/>
          <w:lang w:val="en-GB"/>
        </w:rPr>
        <w:t>www.genomicsengland.co.uk/information-for-participants/findings/</w:t>
      </w:r>
      <w:r w:rsidR="00681793" w:rsidRPr="00ED61B7">
        <w:rPr>
          <w:rFonts w:asciiTheme="minorHAnsi" w:hAnsiTheme="minorHAnsi" w:cs="Arial"/>
          <w:bCs/>
          <w:i/>
          <w:sz w:val="28"/>
          <w:szCs w:val="24"/>
          <w:lang w:val="en-GB"/>
        </w:rPr>
        <w:t xml:space="preserve"> (</w:t>
      </w:r>
      <w:r w:rsidRPr="00ED61B7">
        <w:rPr>
          <w:rFonts w:asciiTheme="minorHAnsi" w:hAnsiTheme="minorHAnsi" w:cs="Arial"/>
          <w:bCs/>
          <w:i/>
          <w:sz w:val="28"/>
          <w:szCs w:val="24"/>
          <w:lang w:val="en-GB"/>
        </w:rPr>
        <w:t>in ‘Additional or secondary findings’</w:t>
      </w:r>
      <w:r w:rsidR="00EE3349" w:rsidRPr="00ED61B7">
        <w:rPr>
          <w:rFonts w:asciiTheme="minorHAnsi" w:hAnsiTheme="minorHAnsi" w:cs="Arial"/>
          <w:bCs/>
          <w:i/>
          <w:sz w:val="28"/>
          <w:szCs w:val="24"/>
          <w:lang w:val="en-GB"/>
        </w:rPr>
        <w:t xml:space="preserve"> section</w:t>
      </w:r>
      <w:r w:rsidRPr="00ED61B7">
        <w:rPr>
          <w:rFonts w:asciiTheme="minorHAnsi" w:hAnsiTheme="minorHAnsi" w:cs="Arial"/>
          <w:bCs/>
          <w:i/>
          <w:sz w:val="28"/>
          <w:szCs w:val="24"/>
          <w:lang w:val="en-GB"/>
        </w:rPr>
        <w:t xml:space="preserve">, </w:t>
      </w:r>
      <w:r w:rsidR="00681793" w:rsidRPr="00ED61B7">
        <w:rPr>
          <w:rFonts w:asciiTheme="minorHAnsi" w:hAnsiTheme="minorHAnsi" w:cs="Arial"/>
          <w:bCs/>
          <w:i/>
          <w:sz w:val="28"/>
          <w:szCs w:val="24"/>
          <w:lang w:val="en-GB"/>
        </w:rPr>
        <w:t>expand the information box “if a participant agrees, we look for changes in the following genes”). If the genetic analysis indicates that you might be at increased risk of such conditions, and you choose to be informed about this, the provisional result of the research analysis will be handed back by the IBD BioResource team to your consultant or GP for discussion with you. A further sample would be taken for analysis within an accredited NHS diagnostics laboratory to confirm any “incidental finding” A health professional or genetic counsellor would then feedback to you on the final results.</w:t>
      </w:r>
      <w:r w:rsidR="00681793">
        <w:rPr>
          <w:rFonts w:ascii="Arial" w:hAnsi="Arial" w:cs="Arial"/>
          <w:bCs/>
          <w:i/>
          <w:sz w:val="24"/>
          <w:szCs w:val="24"/>
          <w:lang w:val="en-GB"/>
        </w:rPr>
        <w:t xml:space="preserve">’ </w:t>
      </w:r>
    </w:p>
    <w:p w14:paraId="68E24FEF" w14:textId="77777777" w:rsidR="00681793" w:rsidRDefault="00681793" w:rsidP="006604BA">
      <w:pPr>
        <w:jc w:val="both"/>
        <w:rPr>
          <w:rFonts w:ascii="Arial" w:hAnsi="Arial" w:cs="Arial"/>
          <w:bCs/>
          <w:i/>
          <w:sz w:val="24"/>
          <w:szCs w:val="24"/>
          <w:lang w:val="en-GB"/>
        </w:rPr>
      </w:pPr>
    </w:p>
    <w:p w14:paraId="521EC91E" w14:textId="35632A0A" w:rsidR="00E83F46" w:rsidRPr="006604BA" w:rsidRDefault="001D48CD" w:rsidP="006604BA">
      <w:pPr>
        <w:jc w:val="both"/>
        <w:rPr>
          <w:rFonts w:ascii="Calibri" w:eastAsia="Calibri" w:hAnsi="Calibri" w:cs="Calibri"/>
          <w:sz w:val="28"/>
          <w:szCs w:val="28"/>
        </w:rPr>
      </w:pPr>
      <w:r w:rsidRPr="009206E8">
        <w:rPr>
          <w:rFonts w:asciiTheme="minorHAnsi" w:eastAsia="Calibri" w:hAnsiTheme="minorHAnsi" w:cs="Calibri"/>
          <w:i/>
          <w:sz w:val="28"/>
          <w:szCs w:val="28"/>
        </w:rPr>
        <w:t>.</w:t>
      </w:r>
    </w:p>
    <w:p w14:paraId="02165679" w14:textId="77777777" w:rsidR="00E83F46" w:rsidRPr="009206E8" w:rsidRDefault="00E83F46" w:rsidP="00A93A8D">
      <w:pPr>
        <w:ind w:left="113" w:right="86"/>
        <w:rPr>
          <w:rFonts w:asciiTheme="minorHAnsi" w:hAnsiTheme="minorHAnsi" w:cs="Arial"/>
          <w:b/>
          <w:i/>
          <w:color w:val="000000"/>
          <w:sz w:val="28"/>
          <w:szCs w:val="28"/>
          <w:lang w:eastAsia="en-GB"/>
        </w:rPr>
      </w:pPr>
    </w:p>
    <w:p w14:paraId="2E0019E1" w14:textId="05E4F338" w:rsidR="009B510B" w:rsidRPr="009206E8" w:rsidRDefault="00A06DC6" w:rsidP="006604BA">
      <w:pPr>
        <w:ind w:right="86"/>
        <w:jc w:val="both"/>
        <w:rPr>
          <w:rFonts w:ascii="Calibri" w:eastAsia="Calibri" w:hAnsi="Calibri" w:cs="Calibri"/>
          <w:spacing w:val="-1"/>
          <w:sz w:val="28"/>
          <w:szCs w:val="28"/>
        </w:rPr>
      </w:pPr>
      <w:r w:rsidRPr="009206E8">
        <w:rPr>
          <w:rFonts w:asciiTheme="minorHAnsi" w:eastAsia="Calibri" w:hAnsiTheme="minorHAnsi" w:cs="Calibri"/>
          <w:spacing w:val="-1"/>
          <w:sz w:val="28"/>
          <w:szCs w:val="28"/>
        </w:rPr>
        <w:t>I</w:t>
      </w:r>
      <w:r w:rsidRPr="009206E8">
        <w:rPr>
          <w:rFonts w:asciiTheme="minorHAnsi" w:eastAsia="Calibri" w:hAnsiTheme="minorHAnsi" w:cs="Calibri"/>
          <w:sz w:val="28"/>
          <w:szCs w:val="28"/>
        </w:rPr>
        <w:t>n</w:t>
      </w:r>
      <w:r w:rsidRPr="009206E8">
        <w:rPr>
          <w:rFonts w:asciiTheme="minorHAnsi" w:eastAsia="Calibri" w:hAnsiTheme="minorHAnsi" w:cs="Calibri"/>
          <w:spacing w:val="-2"/>
          <w:sz w:val="28"/>
          <w:szCs w:val="28"/>
        </w:rPr>
        <w:t xml:space="preserve"> </w:t>
      </w:r>
      <w:r w:rsidRPr="009206E8">
        <w:rPr>
          <w:rFonts w:asciiTheme="minorHAnsi" w:eastAsia="Calibri" w:hAnsiTheme="minorHAnsi" w:cs="Calibri"/>
          <w:sz w:val="28"/>
          <w:szCs w:val="28"/>
        </w:rPr>
        <w:t>a</w:t>
      </w:r>
      <w:r w:rsidRPr="009206E8">
        <w:rPr>
          <w:rFonts w:asciiTheme="minorHAnsi" w:eastAsia="Calibri" w:hAnsiTheme="minorHAnsi" w:cs="Calibri"/>
          <w:spacing w:val="1"/>
          <w:sz w:val="28"/>
          <w:szCs w:val="28"/>
        </w:rPr>
        <w:t>d</w:t>
      </w:r>
      <w:r w:rsidRPr="009206E8">
        <w:rPr>
          <w:rFonts w:asciiTheme="minorHAnsi" w:eastAsia="Calibri" w:hAnsiTheme="minorHAnsi" w:cs="Calibri"/>
          <w:spacing w:val="-1"/>
          <w:sz w:val="28"/>
          <w:szCs w:val="28"/>
        </w:rPr>
        <w:t>d</w:t>
      </w:r>
      <w:r w:rsidRPr="009206E8">
        <w:rPr>
          <w:rFonts w:asciiTheme="minorHAnsi" w:eastAsia="Calibri" w:hAnsiTheme="minorHAnsi" w:cs="Calibri"/>
          <w:sz w:val="28"/>
          <w:szCs w:val="28"/>
        </w:rPr>
        <w:t>ition</w:t>
      </w:r>
      <w:r w:rsidRPr="009206E8">
        <w:rPr>
          <w:rFonts w:asciiTheme="minorHAnsi" w:eastAsia="Calibri" w:hAnsiTheme="minorHAnsi" w:cs="Calibri"/>
          <w:spacing w:val="-1"/>
          <w:sz w:val="28"/>
          <w:szCs w:val="28"/>
        </w:rPr>
        <w:t xml:space="preserve"> </w:t>
      </w:r>
      <w:r w:rsidRPr="009206E8">
        <w:rPr>
          <w:rFonts w:asciiTheme="minorHAnsi" w:eastAsia="Calibri" w:hAnsiTheme="minorHAnsi" w:cs="Calibri"/>
          <w:sz w:val="28"/>
          <w:szCs w:val="28"/>
        </w:rPr>
        <w:t>to f</w:t>
      </w:r>
      <w:r w:rsidRPr="009206E8">
        <w:rPr>
          <w:rFonts w:asciiTheme="minorHAnsi" w:eastAsia="Calibri" w:hAnsiTheme="minorHAnsi" w:cs="Calibri"/>
          <w:spacing w:val="-1"/>
          <w:sz w:val="28"/>
          <w:szCs w:val="28"/>
        </w:rPr>
        <w:t>unc</w:t>
      </w:r>
      <w:r w:rsidRPr="009206E8">
        <w:rPr>
          <w:rFonts w:asciiTheme="minorHAnsi" w:eastAsia="Calibri" w:hAnsiTheme="minorHAnsi" w:cs="Calibri"/>
          <w:sz w:val="28"/>
          <w:szCs w:val="28"/>
        </w:rPr>
        <w:t>tional</w:t>
      </w:r>
      <w:r w:rsidRPr="009206E8">
        <w:rPr>
          <w:rFonts w:asciiTheme="minorHAnsi" w:eastAsia="Calibri" w:hAnsiTheme="minorHAnsi" w:cs="Calibri"/>
          <w:spacing w:val="-1"/>
          <w:sz w:val="28"/>
          <w:szCs w:val="28"/>
        </w:rPr>
        <w:t xml:space="preserve"> </w:t>
      </w:r>
      <w:r w:rsidRPr="009206E8">
        <w:rPr>
          <w:rFonts w:asciiTheme="minorHAnsi" w:eastAsia="Calibri" w:hAnsiTheme="minorHAnsi" w:cs="Calibri"/>
          <w:sz w:val="28"/>
          <w:szCs w:val="28"/>
        </w:rPr>
        <w:t>st</w:t>
      </w:r>
      <w:r w:rsidRPr="009206E8">
        <w:rPr>
          <w:rFonts w:asciiTheme="minorHAnsi" w:eastAsia="Calibri" w:hAnsiTheme="minorHAnsi" w:cs="Calibri"/>
          <w:spacing w:val="-1"/>
          <w:sz w:val="28"/>
          <w:szCs w:val="28"/>
        </w:rPr>
        <w:t>ud</w:t>
      </w:r>
      <w:r w:rsidRPr="009206E8">
        <w:rPr>
          <w:rFonts w:asciiTheme="minorHAnsi" w:eastAsia="Calibri" w:hAnsiTheme="minorHAnsi" w:cs="Calibri"/>
          <w:sz w:val="28"/>
          <w:szCs w:val="28"/>
        </w:rPr>
        <w:t>ies,</w:t>
      </w:r>
      <w:r w:rsidRPr="009206E8">
        <w:rPr>
          <w:rFonts w:asciiTheme="minorHAnsi" w:eastAsia="Calibri" w:hAnsiTheme="minorHAnsi" w:cs="Calibri"/>
          <w:spacing w:val="-1"/>
          <w:sz w:val="28"/>
          <w:szCs w:val="28"/>
        </w:rPr>
        <w:t xml:space="preserve"> </w:t>
      </w:r>
      <w:r w:rsidR="00A93A8D" w:rsidRPr="009206E8">
        <w:rPr>
          <w:rFonts w:asciiTheme="minorHAnsi" w:eastAsia="Calibri" w:hAnsiTheme="minorHAnsi" w:cs="Calibri"/>
          <w:sz w:val="28"/>
          <w:szCs w:val="28"/>
        </w:rPr>
        <w:t>the</w:t>
      </w:r>
      <w:r w:rsidR="00755DE8" w:rsidRPr="009206E8">
        <w:rPr>
          <w:rFonts w:asciiTheme="minorHAnsi" w:eastAsia="Calibri" w:hAnsiTheme="minorHAnsi" w:cs="Calibri"/>
          <w:sz w:val="28"/>
          <w:szCs w:val="28"/>
        </w:rPr>
        <w:t xml:space="preserve"> IBD</w:t>
      </w:r>
      <w:r w:rsidRPr="009206E8">
        <w:rPr>
          <w:rFonts w:asciiTheme="minorHAnsi" w:eastAsia="Calibri" w:hAnsiTheme="minorHAnsi" w:cs="Calibri"/>
          <w:spacing w:val="-1"/>
          <w:sz w:val="28"/>
          <w:szCs w:val="28"/>
        </w:rPr>
        <w:t xml:space="preserve"> </w:t>
      </w:r>
      <w:r w:rsidRPr="009206E8">
        <w:rPr>
          <w:rFonts w:asciiTheme="minorHAnsi" w:eastAsia="Calibri" w:hAnsiTheme="minorHAnsi" w:cs="Calibri"/>
          <w:spacing w:val="1"/>
          <w:sz w:val="28"/>
          <w:szCs w:val="28"/>
        </w:rPr>
        <w:t>B</w:t>
      </w:r>
      <w:r w:rsidRPr="009206E8">
        <w:rPr>
          <w:rFonts w:asciiTheme="minorHAnsi" w:eastAsia="Calibri" w:hAnsiTheme="minorHAnsi" w:cs="Calibri"/>
          <w:sz w:val="28"/>
          <w:szCs w:val="28"/>
        </w:rPr>
        <w:t>i</w:t>
      </w:r>
      <w:r w:rsidRPr="009206E8">
        <w:rPr>
          <w:rFonts w:asciiTheme="minorHAnsi" w:eastAsia="Calibri" w:hAnsiTheme="minorHAnsi" w:cs="Calibri"/>
          <w:spacing w:val="1"/>
          <w:sz w:val="28"/>
          <w:szCs w:val="28"/>
        </w:rPr>
        <w:t>oR</w:t>
      </w:r>
      <w:r w:rsidRPr="009206E8">
        <w:rPr>
          <w:rFonts w:asciiTheme="minorHAnsi" w:eastAsia="Calibri" w:hAnsiTheme="minorHAnsi" w:cs="Calibri"/>
          <w:sz w:val="28"/>
          <w:szCs w:val="28"/>
        </w:rPr>
        <w:t>e</w:t>
      </w:r>
      <w:r w:rsidRPr="009206E8">
        <w:rPr>
          <w:rFonts w:asciiTheme="minorHAnsi" w:eastAsia="Calibri" w:hAnsiTheme="minorHAnsi" w:cs="Calibri"/>
          <w:spacing w:val="-2"/>
          <w:sz w:val="28"/>
          <w:szCs w:val="28"/>
        </w:rPr>
        <w:t>s</w:t>
      </w:r>
      <w:r w:rsidRPr="009206E8">
        <w:rPr>
          <w:rFonts w:asciiTheme="minorHAnsi" w:eastAsia="Calibri" w:hAnsiTheme="minorHAnsi" w:cs="Calibri"/>
          <w:sz w:val="28"/>
          <w:szCs w:val="28"/>
        </w:rPr>
        <w:t>our</w:t>
      </w:r>
      <w:r w:rsidRPr="009206E8">
        <w:rPr>
          <w:rFonts w:asciiTheme="minorHAnsi" w:eastAsia="Calibri" w:hAnsiTheme="minorHAnsi" w:cs="Calibri"/>
          <w:spacing w:val="-1"/>
          <w:sz w:val="28"/>
          <w:szCs w:val="28"/>
        </w:rPr>
        <w:t>c</w:t>
      </w:r>
      <w:r w:rsidRPr="009206E8">
        <w:rPr>
          <w:rFonts w:asciiTheme="minorHAnsi" w:eastAsia="Calibri" w:hAnsiTheme="minorHAnsi" w:cs="Calibri"/>
          <w:sz w:val="28"/>
          <w:szCs w:val="28"/>
        </w:rPr>
        <w:t>e</w:t>
      </w:r>
      <w:r w:rsidRPr="009206E8">
        <w:rPr>
          <w:rFonts w:asciiTheme="minorHAnsi" w:eastAsia="Calibri" w:hAnsiTheme="minorHAnsi" w:cs="Calibri"/>
          <w:spacing w:val="-1"/>
          <w:sz w:val="28"/>
          <w:szCs w:val="28"/>
        </w:rPr>
        <w:t xml:space="preserve"> </w:t>
      </w:r>
      <w:r w:rsidRPr="009206E8">
        <w:rPr>
          <w:rFonts w:asciiTheme="minorHAnsi" w:eastAsia="Calibri" w:hAnsiTheme="minorHAnsi" w:cs="Calibri"/>
          <w:sz w:val="28"/>
          <w:szCs w:val="28"/>
        </w:rPr>
        <w:t>w</w:t>
      </w:r>
      <w:r w:rsidRPr="009206E8">
        <w:rPr>
          <w:rFonts w:asciiTheme="minorHAnsi" w:eastAsia="Calibri" w:hAnsiTheme="minorHAnsi" w:cs="Calibri"/>
          <w:spacing w:val="1"/>
          <w:sz w:val="28"/>
          <w:szCs w:val="28"/>
        </w:rPr>
        <w:t>i</w:t>
      </w:r>
      <w:r w:rsidRPr="009206E8">
        <w:rPr>
          <w:rFonts w:asciiTheme="minorHAnsi" w:eastAsia="Calibri" w:hAnsiTheme="minorHAnsi" w:cs="Calibri"/>
          <w:sz w:val="28"/>
          <w:szCs w:val="28"/>
        </w:rPr>
        <w:t>ll a</w:t>
      </w:r>
      <w:r w:rsidRPr="009206E8">
        <w:rPr>
          <w:rFonts w:asciiTheme="minorHAnsi" w:eastAsia="Calibri" w:hAnsiTheme="minorHAnsi" w:cs="Calibri"/>
          <w:spacing w:val="-3"/>
          <w:sz w:val="28"/>
          <w:szCs w:val="28"/>
        </w:rPr>
        <w:t>l</w:t>
      </w:r>
      <w:r w:rsidRPr="009206E8">
        <w:rPr>
          <w:rFonts w:asciiTheme="minorHAnsi" w:eastAsia="Calibri" w:hAnsiTheme="minorHAnsi" w:cs="Calibri"/>
          <w:sz w:val="28"/>
          <w:szCs w:val="28"/>
        </w:rPr>
        <w:t xml:space="preserve">so </w:t>
      </w:r>
      <w:r w:rsidRPr="009206E8">
        <w:rPr>
          <w:rFonts w:asciiTheme="minorHAnsi" w:eastAsia="Calibri" w:hAnsiTheme="minorHAnsi" w:cs="Calibri"/>
          <w:spacing w:val="-3"/>
          <w:sz w:val="28"/>
          <w:szCs w:val="28"/>
        </w:rPr>
        <w:t>p</w:t>
      </w:r>
      <w:r w:rsidRPr="009206E8">
        <w:rPr>
          <w:rFonts w:asciiTheme="minorHAnsi" w:eastAsia="Calibri" w:hAnsiTheme="minorHAnsi" w:cs="Calibri"/>
          <w:sz w:val="28"/>
          <w:szCs w:val="28"/>
        </w:rPr>
        <w:t>r</w:t>
      </w:r>
      <w:r w:rsidRPr="009206E8">
        <w:rPr>
          <w:rFonts w:asciiTheme="minorHAnsi" w:eastAsia="Calibri" w:hAnsiTheme="minorHAnsi" w:cs="Calibri"/>
          <w:spacing w:val="1"/>
          <w:sz w:val="28"/>
          <w:szCs w:val="28"/>
        </w:rPr>
        <w:t>o</w:t>
      </w:r>
      <w:r w:rsidRPr="009206E8">
        <w:rPr>
          <w:rFonts w:asciiTheme="minorHAnsi" w:eastAsia="Calibri" w:hAnsiTheme="minorHAnsi" w:cs="Calibri"/>
          <w:sz w:val="28"/>
          <w:szCs w:val="28"/>
        </w:rPr>
        <w:t>ve</w:t>
      </w:r>
      <w:r w:rsidRPr="009206E8">
        <w:rPr>
          <w:rFonts w:asciiTheme="minorHAnsi" w:eastAsia="Calibri" w:hAnsiTheme="minorHAnsi" w:cs="Calibri"/>
          <w:spacing w:val="-1"/>
          <w:sz w:val="28"/>
          <w:szCs w:val="28"/>
        </w:rPr>
        <w:t xml:space="preserve"> </w:t>
      </w:r>
      <w:r w:rsidRPr="009206E8">
        <w:rPr>
          <w:rFonts w:asciiTheme="minorHAnsi" w:eastAsia="Calibri" w:hAnsiTheme="minorHAnsi" w:cs="Calibri"/>
          <w:spacing w:val="-2"/>
          <w:sz w:val="28"/>
          <w:szCs w:val="28"/>
        </w:rPr>
        <w:t>o</w:t>
      </w:r>
      <w:r w:rsidRPr="009206E8">
        <w:rPr>
          <w:rFonts w:asciiTheme="minorHAnsi" w:eastAsia="Calibri" w:hAnsiTheme="minorHAnsi" w:cs="Calibri"/>
          <w:sz w:val="28"/>
          <w:szCs w:val="28"/>
        </w:rPr>
        <w:t>f</w:t>
      </w:r>
      <w:r w:rsidRPr="009206E8">
        <w:rPr>
          <w:rFonts w:ascii="Calibri" w:eastAsia="Calibri" w:hAnsi="Calibri" w:cs="Calibri"/>
          <w:sz w:val="28"/>
          <w:szCs w:val="28"/>
        </w:rPr>
        <w:t xml:space="preserve">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efit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 st</w:t>
      </w:r>
      <w:r w:rsidRPr="009206E8">
        <w:rPr>
          <w:rFonts w:ascii="Calibri" w:eastAsia="Calibri" w:hAnsi="Calibri" w:cs="Calibri"/>
          <w:spacing w:val="-1"/>
          <w:sz w:val="28"/>
          <w:szCs w:val="28"/>
        </w:rPr>
        <w:t>ud</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w:t>
      </w:r>
      <w:r w:rsidRPr="009206E8">
        <w:rPr>
          <w:rFonts w:ascii="Calibri" w:eastAsia="Calibri" w:hAnsi="Calibri" w:cs="Calibri"/>
          <w:spacing w:val="1"/>
          <w:sz w:val="28"/>
          <w:szCs w:val="28"/>
        </w:rPr>
        <w:t>f</w:t>
      </w:r>
      <w:r w:rsidRPr="009206E8">
        <w:rPr>
          <w:rFonts w:ascii="Calibri" w:eastAsia="Calibri" w:hAnsi="Calibri" w:cs="Calibri"/>
          <w:sz w:val="28"/>
          <w:szCs w:val="28"/>
        </w:rPr>
        <w:t>fere</w:t>
      </w:r>
      <w:r w:rsidRPr="009206E8">
        <w:rPr>
          <w:rFonts w:ascii="Calibri" w:eastAsia="Calibri" w:hAnsi="Calibri" w:cs="Calibri"/>
          <w:spacing w:val="-1"/>
          <w:sz w:val="28"/>
          <w:szCs w:val="28"/>
        </w:rPr>
        <w:t>n</w:t>
      </w:r>
      <w:r w:rsidRPr="009206E8">
        <w:rPr>
          <w:rFonts w:ascii="Calibri" w:eastAsia="Calibri" w:hAnsi="Calibri" w:cs="Calibri"/>
          <w:sz w:val="28"/>
          <w:szCs w:val="28"/>
        </w:rPr>
        <w:t>tial</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w:t>
      </w:r>
      <w:r w:rsidRPr="009206E8">
        <w:rPr>
          <w:rFonts w:ascii="Calibri" w:eastAsia="Calibri" w:hAnsi="Calibri" w:cs="Calibri"/>
          <w:spacing w:val="1"/>
          <w:sz w:val="28"/>
          <w:szCs w:val="28"/>
        </w:rPr>
        <w:t>m</w:t>
      </w:r>
      <w:r w:rsidRPr="009206E8">
        <w:rPr>
          <w:rFonts w:ascii="Calibri" w:eastAsia="Calibri" w:hAnsi="Calibri" w:cs="Calibri"/>
          <w:spacing w:val="-1"/>
          <w:sz w:val="28"/>
          <w:szCs w:val="28"/>
        </w:rPr>
        <w:t>p</w:t>
      </w:r>
      <w:r w:rsidRPr="009206E8">
        <w:rPr>
          <w:rFonts w:ascii="Calibri" w:eastAsia="Calibri" w:hAnsi="Calibri" w:cs="Calibri"/>
          <w:sz w:val="28"/>
          <w:szCs w:val="28"/>
        </w:rPr>
        <w:t>a</w:t>
      </w:r>
      <w:r w:rsidRPr="009206E8">
        <w:rPr>
          <w:rFonts w:ascii="Calibri" w:eastAsia="Calibri" w:hAnsi="Calibri" w:cs="Calibri"/>
          <w:spacing w:val="-1"/>
          <w:sz w:val="28"/>
          <w:szCs w:val="28"/>
        </w:rPr>
        <w:t>c</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li</w:t>
      </w:r>
      <w:r w:rsidRPr="009206E8">
        <w:rPr>
          <w:rFonts w:ascii="Calibri" w:eastAsia="Calibri" w:hAnsi="Calibri" w:cs="Calibri"/>
          <w:spacing w:val="1"/>
          <w:sz w:val="28"/>
          <w:szCs w:val="28"/>
        </w:rPr>
        <w:t>f</w:t>
      </w:r>
      <w:r w:rsidRPr="009206E8">
        <w:rPr>
          <w:rFonts w:ascii="Calibri" w:eastAsia="Calibri" w:hAnsi="Calibri" w:cs="Calibri"/>
          <w:sz w:val="28"/>
          <w:szCs w:val="28"/>
        </w:rPr>
        <w:t>estyle</w:t>
      </w:r>
      <w:r w:rsidRPr="009206E8">
        <w:rPr>
          <w:rFonts w:ascii="Calibri" w:eastAsia="Calibri" w:hAnsi="Calibri" w:cs="Calibri"/>
          <w:spacing w:val="-4"/>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oth</w:t>
      </w:r>
      <w:r w:rsidRPr="009206E8">
        <w:rPr>
          <w:rFonts w:ascii="Calibri" w:eastAsia="Calibri" w:hAnsi="Calibri" w:cs="Calibri"/>
          <w:spacing w:val="-1"/>
          <w:sz w:val="28"/>
          <w:szCs w:val="28"/>
        </w:rPr>
        <w:t>e</w:t>
      </w:r>
      <w:r w:rsidRPr="009206E8">
        <w:rPr>
          <w:rFonts w:ascii="Calibri" w:eastAsia="Calibri" w:hAnsi="Calibri" w:cs="Calibri"/>
          <w:sz w:val="28"/>
          <w:szCs w:val="28"/>
        </w:rPr>
        <w:t xml:space="preserve">r </w:t>
      </w:r>
      <w:r w:rsidRPr="009206E8">
        <w:rPr>
          <w:rFonts w:ascii="Calibri" w:eastAsia="Calibri" w:hAnsi="Calibri" w:cs="Calibri"/>
          <w:spacing w:val="-1"/>
          <w:sz w:val="28"/>
          <w:szCs w:val="28"/>
        </w:rPr>
        <w:t>en</w:t>
      </w:r>
      <w:r w:rsidRPr="009206E8">
        <w:rPr>
          <w:rFonts w:ascii="Calibri" w:eastAsia="Calibri" w:hAnsi="Calibri" w:cs="Calibri"/>
          <w:sz w:val="28"/>
          <w:szCs w:val="28"/>
        </w:rPr>
        <w:t>vi</w:t>
      </w:r>
      <w:r w:rsidRPr="009206E8">
        <w:rPr>
          <w:rFonts w:ascii="Calibri" w:eastAsia="Calibri" w:hAnsi="Calibri" w:cs="Calibri"/>
          <w:spacing w:val="1"/>
          <w:sz w:val="28"/>
          <w:szCs w:val="28"/>
        </w:rPr>
        <w:t>r</w:t>
      </w:r>
      <w:r w:rsidRPr="009206E8">
        <w:rPr>
          <w:rFonts w:ascii="Calibri" w:eastAsia="Calibri" w:hAnsi="Calibri" w:cs="Calibri"/>
          <w:sz w:val="28"/>
          <w:szCs w:val="28"/>
        </w:rPr>
        <w:t>on</w:t>
      </w:r>
      <w:r w:rsidRPr="009206E8">
        <w:rPr>
          <w:rFonts w:ascii="Calibri" w:eastAsia="Calibri" w:hAnsi="Calibri" w:cs="Calibri"/>
          <w:spacing w:val="-2"/>
          <w:sz w:val="28"/>
          <w:szCs w:val="28"/>
        </w:rPr>
        <w: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tal</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fac</w:t>
      </w:r>
      <w:r w:rsidRPr="009206E8">
        <w:rPr>
          <w:rFonts w:ascii="Calibri" w:eastAsia="Calibri" w:hAnsi="Calibri" w:cs="Calibri"/>
          <w:spacing w:val="-1"/>
          <w:sz w:val="28"/>
          <w:szCs w:val="28"/>
        </w:rPr>
        <w:t>t</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 xml:space="preserve">s </w:t>
      </w:r>
      <w:r w:rsidR="002B6AA6" w:rsidRPr="009206E8">
        <w:rPr>
          <w:rFonts w:ascii="Calibri" w:eastAsia="Calibri" w:hAnsi="Calibri" w:cs="Calibri"/>
          <w:sz w:val="28"/>
          <w:szCs w:val="28"/>
        </w:rPr>
        <w:t xml:space="preserve">including the microbiota </w:t>
      </w:r>
      <w:r w:rsidRPr="009206E8">
        <w:rPr>
          <w:rFonts w:ascii="Calibri" w:eastAsia="Calibri" w:hAnsi="Calibri" w:cs="Calibri"/>
          <w:spacing w:val="-2"/>
          <w:sz w:val="28"/>
          <w:szCs w:val="28"/>
        </w:rPr>
        <w:t>b</w:t>
      </w:r>
      <w:r w:rsidRPr="009206E8">
        <w:rPr>
          <w:rFonts w:ascii="Calibri" w:eastAsia="Calibri" w:hAnsi="Calibri" w:cs="Calibri"/>
          <w:sz w:val="28"/>
          <w:szCs w:val="28"/>
        </w:rPr>
        <w:t>y g</w:t>
      </w:r>
      <w:r w:rsidRPr="009206E8">
        <w:rPr>
          <w:rFonts w:ascii="Calibri" w:eastAsia="Calibri" w:hAnsi="Calibri" w:cs="Calibri"/>
          <w:spacing w:val="-1"/>
          <w:sz w:val="28"/>
          <w:szCs w:val="28"/>
        </w:rPr>
        <w:t>en</w:t>
      </w:r>
      <w:r w:rsidRPr="009206E8">
        <w:rPr>
          <w:rFonts w:ascii="Calibri" w:eastAsia="Calibri" w:hAnsi="Calibri" w:cs="Calibri"/>
          <w:sz w:val="28"/>
          <w:szCs w:val="28"/>
        </w:rPr>
        <w:t>otyp</w:t>
      </w:r>
      <w:r w:rsidRPr="009206E8">
        <w:rPr>
          <w:rFonts w:ascii="Calibri" w:eastAsia="Calibri" w:hAnsi="Calibri" w:cs="Calibri"/>
          <w:spacing w:val="-1"/>
          <w:sz w:val="28"/>
          <w:szCs w:val="28"/>
        </w:rPr>
        <w:t>e</w:t>
      </w:r>
      <w:r w:rsidRPr="009206E8">
        <w:rPr>
          <w:rFonts w:ascii="Calibri" w:eastAsia="Calibri" w:hAnsi="Calibri" w:cs="Calibri"/>
          <w:sz w:val="28"/>
          <w:szCs w:val="28"/>
        </w:rPr>
        <w:t xml:space="preserve">. </w:t>
      </w:r>
      <w:r w:rsidR="00755DE8" w:rsidRPr="009206E8">
        <w:rPr>
          <w:rFonts w:ascii="Calibri" w:eastAsia="Calibri" w:hAnsi="Calibri" w:cs="Calibri"/>
          <w:sz w:val="28"/>
          <w:szCs w:val="28"/>
        </w:rPr>
        <w:t>O</w:t>
      </w:r>
      <w:r w:rsidRPr="009206E8">
        <w:rPr>
          <w:rFonts w:ascii="Calibri" w:eastAsia="Calibri" w:hAnsi="Calibri" w:cs="Calibri"/>
          <w:sz w:val="28"/>
          <w:szCs w:val="28"/>
        </w:rPr>
        <w:t>bservat</w:t>
      </w:r>
      <w:r w:rsidRPr="009206E8">
        <w:rPr>
          <w:rFonts w:ascii="Calibri" w:eastAsia="Calibri" w:hAnsi="Calibri" w:cs="Calibri"/>
          <w:spacing w:val="-2"/>
          <w:sz w:val="28"/>
          <w:szCs w:val="28"/>
        </w:rPr>
        <w:t>io</w:t>
      </w:r>
      <w:r w:rsidRPr="009206E8">
        <w:rPr>
          <w:rFonts w:ascii="Calibri" w:eastAsia="Calibri" w:hAnsi="Calibri" w:cs="Calibri"/>
          <w:spacing w:val="-1"/>
          <w:sz w:val="28"/>
          <w:szCs w:val="28"/>
        </w:rPr>
        <w:t>n</w:t>
      </w:r>
      <w:r w:rsidRPr="009206E8">
        <w:rPr>
          <w:rFonts w:ascii="Calibri" w:eastAsia="Calibri" w:hAnsi="Calibri" w:cs="Calibri"/>
          <w:sz w:val="28"/>
          <w:szCs w:val="28"/>
        </w:rPr>
        <w:t>al 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00755DE8" w:rsidRPr="009206E8">
        <w:rPr>
          <w:rFonts w:ascii="Calibri" w:eastAsia="Calibri" w:hAnsi="Calibri" w:cs="Calibri"/>
          <w:sz w:val="28"/>
          <w:szCs w:val="28"/>
        </w:rPr>
        <w:t xml:space="preserve">have been established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r i</w:t>
      </w:r>
      <w:r w:rsidRPr="009206E8">
        <w:rPr>
          <w:rFonts w:ascii="Calibri" w:eastAsia="Calibri" w:hAnsi="Calibri" w:cs="Calibri"/>
          <w:spacing w:val="-1"/>
          <w:sz w:val="28"/>
          <w:szCs w:val="28"/>
        </w:rPr>
        <w:t>n</w:t>
      </w:r>
      <w:r w:rsidRPr="009206E8">
        <w:rPr>
          <w:rFonts w:ascii="Calibri" w:eastAsia="Calibri" w:hAnsi="Calibri" w:cs="Calibri"/>
          <w:sz w:val="28"/>
          <w:szCs w:val="28"/>
        </w:rPr>
        <w:t>vest</w:t>
      </w:r>
      <w:r w:rsidRPr="009206E8">
        <w:rPr>
          <w:rFonts w:ascii="Calibri" w:eastAsia="Calibri" w:hAnsi="Calibri" w:cs="Calibri"/>
          <w:spacing w:val="-2"/>
          <w:sz w:val="28"/>
          <w:szCs w:val="28"/>
        </w:rPr>
        <w:t>i</w:t>
      </w:r>
      <w:r w:rsidRPr="009206E8">
        <w:rPr>
          <w:rFonts w:ascii="Calibri" w:eastAsia="Calibri" w:hAnsi="Calibri" w:cs="Calibri"/>
          <w:sz w:val="28"/>
          <w:szCs w:val="28"/>
        </w:rPr>
        <w:t>gati</w:t>
      </w:r>
      <w:r w:rsidRPr="009206E8">
        <w:rPr>
          <w:rFonts w:ascii="Calibri" w:eastAsia="Calibri" w:hAnsi="Calibri" w:cs="Calibri"/>
          <w:spacing w:val="-2"/>
          <w:sz w:val="28"/>
          <w:szCs w:val="28"/>
        </w:rPr>
        <w:t>n</w:t>
      </w:r>
      <w:r w:rsidRPr="009206E8">
        <w:rPr>
          <w:rFonts w:ascii="Calibri" w:eastAsia="Calibri" w:hAnsi="Calibri" w:cs="Calibri"/>
          <w:sz w:val="28"/>
          <w:szCs w:val="28"/>
        </w:rPr>
        <w:t>g</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pacing w:val="3"/>
          <w:sz w:val="28"/>
          <w:szCs w:val="28"/>
        </w:rPr>
        <w:t>e</w:t>
      </w:r>
      <w:r w:rsidRPr="009206E8">
        <w:rPr>
          <w:rFonts w:ascii="Calibri" w:eastAsia="Calibri" w:hAnsi="Calibri" w:cs="Calibri"/>
          <w:sz w:val="28"/>
          <w:szCs w:val="28"/>
        </w:rPr>
        <w:t>-li</w:t>
      </w:r>
      <w:r w:rsidRPr="009206E8">
        <w:rPr>
          <w:rFonts w:ascii="Calibri" w:eastAsia="Calibri" w:hAnsi="Calibri" w:cs="Calibri"/>
          <w:spacing w:val="1"/>
          <w:sz w:val="28"/>
          <w:szCs w:val="28"/>
        </w:rPr>
        <w:t>f</w:t>
      </w:r>
      <w:r w:rsidRPr="009206E8">
        <w:rPr>
          <w:rFonts w:ascii="Calibri" w:eastAsia="Calibri" w:hAnsi="Calibri" w:cs="Calibri"/>
          <w:sz w:val="28"/>
          <w:szCs w:val="28"/>
        </w:rPr>
        <w:t>estyle in</w:t>
      </w:r>
      <w:r w:rsidRPr="009206E8">
        <w:rPr>
          <w:rFonts w:ascii="Calibri" w:eastAsia="Calibri" w:hAnsi="Calibri" w:cs="Calibri"/>
          <w:spacing w:val="-1"/>
          <w:sz w:val="28"/>
          <w:szCs w:val="28"/>
        </w:rPr>
        <w:t>t</w:t>
      </w:r>
      <w:r w:rsidRPr="009206E8">
        <w:rPr>
          <w:rFonts w:ascii="Calibri" w:eastAsia="Calibri" w:hAnsi="Calibri" w:cs="Calibri"/>
          <w:sz w:val="28"/>
          <w:szCs w:val="28"/>
        </w:rPr>
        <w:t>era</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gh</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c</w:t>
      </w:r>
      <w:r w:rsidRPr="009206E8">
        <w:rPr>
          <w:rFonts w:ascii="Calibri" w:eastAsia="Calibri" w:hAnsi="Calibri" w:cs="Calibri"/>
          <w:sz w:val="28"/>
          <w:szCs w:val="28"/>
        </w:rPr>
        <w:t>as</w:t>
      </w:r>
      <w:r w:rsidRPr="009206E8">
        <w:rPr>
          <w:rFonts w:ascii="Calibri" w:eastAsia="Calibri" w:hAnsi="Calibri" w:cs="Calibri"/>
          <w:spacing w:val="1"/>
          <w:sz w:val="28"/>
          <w:szCs w:val="28"/>
        </w:rPr>
        <w:t>e</w:t>
      </w:r>
      <w:r w:rsidRPr="009206E8">
        <w:rPr>
          <w:rFonts w:ascii="Calibri" w:eastAsia="Calibri" w:hAnsi="Calibri" w:cs="Calibri"/>
          <w:sz w:val="28"/>
          <w:szCs w:val="28"/>
        </w:rPr>
        <w:t>-</w:t>
      </w:r>
      <w:r w:rsidRPr="009206E8">
        <w:rPr>
          <w:rFonts w:ascii="Calibri" w:eastAsia="Calibri" w:hAnsi="Calibri" w:cs="Calibri"/>
          <w:spacing w:val="-1"/>
          <w:sz w:val="28"/>
          <w:szCs w:val="28"/>
        </w:rPr>
        <w:t>c</w:t>
      </w:r>
      <w:r w:rsidRPr="009206E8">
        <w:rPr>
          <w:rFonts w:ascii="Calibri" w:eastAsia="Calibri" w:hAnsi="Calibri" w:cs="Calibri"/>
          <w:sz w:val="28"/>
          <w:szCs w:val="28"/>
        </w:rPr>
        <w:t>ontrol 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Pr="009206E8">
        <w:rPr>
          <w:rFonts w:ascii="Calibri" w:eastAsia="Calibri" w:hAnsi="Calibri" w:cs="Calibri"/>
          <w:spacing w:val="-3"/>
          <w:sz w:val="28"/>
          <w:szCs w:val="28"/>
        </w:rPr>
        <w:t>n</w:t>
      </w:r>
      <w:r w:rsidRPr="009206E8">
        <w:rPr>
          <w:rFonts w:ascii="Calibri" w:eastAsia="Calibri" w:hAnsi="Calibri" w:cs="Calibri"/>
          <w:sz w:val="28"/>
          <w:szCs w:val="28"/>
        </w:rPr>
        <w:t>est</w:t>
      </w:r>
      <w:r w:rsidRPr="009206E8">
        <w:rPr>
          <w:rFonts w:ascii="Calibri" w:eastAsia="Calibri" w:hAnsi="Calibri" w:cs="Calibri"/>
          <w:spacing w:val="-1"/>
          <w:sz w:val="28"/>
          <w:szCs w:val="28"/>
        </w:rPr>
        <w:t>e</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large</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oho</w:t>
      </w:r>
      <w:r w:rsidRPr="009206E8">
        <w:rPr>
          <w:rFonts w:ascii="Calibri" w:eastAsia="Calibri" w:hAnsi="Calibri" w:cs="Calibri"/>
          <w:spacing w:val="1"/>
          <w:sz w:val="28"/>
          <w:szCs w:val="28"/>
        </w:rPr>
        <w:t>r</w:t>
      </w:r>
      <w:r w:rsidRPr="009206E8">
        <w:rPr>
          <w:rFonts w:ascii="Calibri" w:eastAsia="Calibri" w:hAnsi="Calibri" w:cs="Calibri"/>
          <w:sz w:val="28"/>
          <w:szCs w:val="28"/>
        </w:rPr>
        <w:t>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E</w:t>
      </w:r>
      <w:r w:rsidRPr="009206E8">
        <w:rPr>
          <w:rFonts w:ascii="Calibri" w:eastAsia="Calibri" w:hAnsi="Calibri" w:cs="Calibri"/>
          <w:spacing w:val="-1"/>
          <w:sz w:val="28"/>
          <w:szCs w:val="28"/>
        </w:rPr>
        <w:t>PI</w:t>
      </w:r>
      <w:r w:rsidRPr="009206E8">
        <w:rPr>
          <w:rFonts w:ascii="Calibri" w:eastAsia="Calibri" w:hAnsi="Calibri" w:cs="Calibri"/>
          <w:sz w:val="28"/>
          <w:szCs w:val="28"/>
        </w:rPr>
        <w:t>C</w:t>
      </w:r>
      <w:r w:rsidRPr="009206E8">
        <w:rPr>
          <w:rFonts w:ascii="Calibri" w:eastAsia="Calibri" w:hAnsi="Calibri" w:cs="Calibri"/>
          <w:spacing w:val="1"/>
          <w:sz w:val="28"/>
          <w:szCs w:val="28"/>
        </w:rPr>
        <w:t>-</w:t>
      </w:r>
      <w:r w:rsidRPr="009206E8">
        <w:rPr>
          <w:rFonts w:ascii="Calibri" w:eastAsia="Calibri" w:hAnsi="Calibri" w:cs="Calibri"/>
          <w:sz w:val="28"/>
          <w:szCs w:val="28"/>
        </w:rPr>
        <w:t>E</w:t>
      </w:r>
      <w:r w:rsidRPr="009206E8">
        <w:rPr>
          <w:rFonts w:ascii="Calibri" w:eastAsia="Calibri" w:hAnsi="Calibri" w:cs="Calibri"/>
          <w:spacing w:val="-1"/>
          <w:sz w:val="28"/>
          <w:szCs w:val="28"/>
        </w:rPr>
        <w:t>u</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p</w:t>
      </w:r>
      <w:r w:rsidRPr="009206E8">
        <w:rPr>
          <w:rFonts w:ascii="Calibri" w:eastAsia="Calibri" w:hAnsi="Calibri" w:cs="Calibri"/>
          <w:sz w:val="28"/>
          <w:szCs w:val="28"/>
        </w:rPr>
        <w:t>e)</w:t>
      </w:r>
      <w:r w:rsidR="00755DE8" w:rsidRPr="009206E8">
        <w:rPr>
          <w:rFonts w:ascii="Calibri" w:eastAsia="Calibri" w:hAnsi="Calibri" w:cs="Calibri"/>
          <w:sz w:val="28"/>
          <w:szCs w:val="28"/>
        </w:rPr>
        <w:t xml:space="preserve"> </w:t>
      </w:r>
      <w:r w:rsidRPr="009206E8">
        <w:rPr>
          <w:rFonts w:ascii="Calibri" w:eastAsia="Calibri" w:hAnsi="Calibri" w:cs="Calibri"/>
          <w:position w:val="1"/>
          <w:sz w:val="28"/>
          <w:szCs w:val="28"/>
        </w:rPr>
        <w:t>a</w:t>
      </w:r>
      <w:r w:rsidRPr="009206E8">
        <w:rPr>
          <w:rFonts w:ascii="Calibri" w:eastAsia="Calibri" w:hAnsi="Calibri" w:cs="Calibri"/>
          <w:spacing w:val="-1"/>
          <w:position w:val="1"/>
          <w:sz w:val="28"/>
          <w:szCs w:val="28"/>
        </w:rPr>
        <w:t>n</w:t>
      </w:r>
      <w:r w:rsidRPr="009206E8">
        <w:rPr>
          <w:rFonts w:ascii="Calibri" w:eastAsia="Calibri" w:hAnsi="Calibri" w:cs="Calibri"/>
          <w:position w:val="1"/>
          <w:sz w:val="28"/>
          <w:szCs w:val="28"/>
        </w:rPr>
        <w:t>d</w:t>
      </w:r>
      <w:r w:rsidRPr="009206E8">
        <w:rPr>
          <w:rFonts w:ascii="Calibri" w:eastAsia="Calibri" w:hAnsi="Calibri" w:cs="Calibri"/>
          <w:spacing w:val="-2"/>
          <w:position w:val="1"/>
          <w:sz w:val="28"/>
          <w:szCs w:val="28"/>
        </w:rPr>
        <w:t xml:space="preserve"> </w:t>
      </w:r>
      <w:r w:rsidRPr="009206E8">
        <w:rPr>
          <w:rFonts w:ascii="Calibri" w:eastAsia="Calibri" w:hAnsi="Calibri" w:cs="Calibri"/>
          <w:spacing w:val="-1"/>
          <w:position w:val="1"/>
          <w:sz w:val="28"/>
          <w:szCs w:val="28"/>
        </w:rPr>
        <w:t>c</w:t>
      </w:r>
      <w:r w:rsidRPr="009206E8">
        <w:rPr>
          <w:rFonts w:ascii="Calibri" w:eastAsia="Calibri" w:hAnsi="Calibri" w:cs="Calibri"/>
          <w:position w:val="1"/>
          <w:sz w:val="28"/>
          <w:szCs w:val="28"/>
        </w:rPr>
        <w:t>r</w:t>
      </w:r>
      <w:r w:rsidRPr="009206E8">
        <w:rPr>
          <w:rFonts w:ascii="Calibri" w:eastAsia="Calibri" w:hAnsi="Calibri" w:cs="Calibri"/>
          <w:spacing w:val="1"/>
          <w:position w:val="1"/>
          <w:sz w:val="28"/>
          <w:szCs w:val="28"/>
        </w:rPr>
        <w:t>o</w:t>
      </w:r>
      <w:r w:rsidRPr="009206E8">
        <w:rPr>
          <w:rFonts w:ascii="Calibri" w:eastAsia="Calibri" w:hAnsi="Calibri" w:cs="Calibri"/>
          <w:position w:val="1"/>
          <w:sz w:val="28"/>
          <w:szCs w:val="28"/>
        </w:rPr>
        <w:t>s</w:t>
      </w:r>
      <w:r w:rsidRPr="009206E8">
        <w:rPr>
          <w:rFonts w:ascii="Calibri" w:eastAsia="Calibri" w:hAnsi="Calibri" w:cs="Calibri"/>
          <w:spacing w:val="2"/>
          <w:position w:val="1"/>
          <w:sz w:val="28"/>
          <w:szCs w:val="28"/>
        </w:rPr>
        <w:t>s</w:t>
      </w:r>
      <w:r w:rsidRPr="009206E8">
        <w:rPr>
          <w:rFonts w:ascii="Calibri" w:eastAsia="Calibri" w:hAnsi="Calibri" w:cs="Calibri"/>
          <w:position w:val="1"/>
          <w:sz w:val="28"/>
          <w:szCs w:val="28"/>
        </w:rPr>
        <w:t>-se</w:t>
      </w:r>
      <w:r w:rsidRPr="009206E8">
        <w:rPr>
          <w:rFonts w:ascii="Calibri" w:eastAsia="Calibri" w:hAnsi="Calibri" w:cs="Calibri"/>
          <w:spacing w:val="-1"/>
          <w:position w:val="1"/>
          <w:sz w:val="28"/>
          <w:szCs w:val="28"/>
        </w:rPr>
        <w:t>c</w:t>
      </w:r>
      <w:r w:rsidRPr="009206E8">
        <w:rPr>
          <w:rFonts w:ascii="Calibri" w:eastAsia="Calibri" w:hAnsi="Calibri" w:cs="Calibri"/>
          <w:position w:val="1"/>
          <w:sz w:val="28"/>
          <w:szCs w:val="28"/>
        </w:rPr>
        <w:t>tional</w:t>
      </w:r>
      <w:r w:rsidRPr="009206E8">
        <w:rPr>
          <w:rFonts w:ascii="Calibri" w:eastAsia="Calibri" w:hAnsi="Calibri" w:cs="Calibri"/>
          <w:spacing w:val="-1"/>
          <w:position w:val="1"/>
          <w:sz w:val="28"/>
          <w:szCs w:val="28"/>
        </w:rPr>
        <w:t xml:space="preserve"> </w:t>
      </w:r>
      <w:r w:rsidRPr="009206E8">
        <w:rPr>
          <w:rFonts w:ascii="Calibri" w:eastAsia="Calibri" w:hAnsi="Calibri" w:cs="Calibri"/>
          <w:spacing w:val="-3"/>
          <w:position w:val="1"/>
          <w:sz w:val="28"/>
          <w:szCs w:val="28"/>
        </w:rPr>
        <w:t>q</w:t>
      </w:r>
      <w:r w:rsidRPr="009206E8">
        <w:rPr>
          <w:rFonts w:ascii="Calibri" w:eastAsia="Calibri" w:hAnsi="Calibri" w:cs="Calibri"/>
          <w:spacing w:val="-1"/>
          <w:position w:val="1"/>
          <w:sz w:val="28"/>
          <w:szCs w:val="28"/>
        </w:rPr>
        <w:t>u</w:t>
      </w:r>
      <w:r w:rsidRPr="009206E8">
        <w:rPr>
          <w:rFonts w:ascii="Calibri" w:eastAsia="Calibri" w:hAnsi="Calibri" w:cs="Calibri"/>
          <w:position w:val="1"/>
          <w:sz w:val="28"/>
          <w:szCs w:val="28"/>
        </w:rPr>
        <w:t>a</w:t>
      </w:r>
      <w:r w:rsidRPr="009206E8">
        <w:rPr>
          <w:rFonts w:ascii="Calibri" w:eastAsia="Calibri" w:hAnsi="Calibri" w:cs="Calibri"/>
          <w:spacing w:val="-1"/>
          <w:position w:val="1"/>
          <w:sz w:val="28"/>
          <w:szCs w:val="28"/>
        </w:rPr>
        <w:t>n</w:t>
      </w:r>
      <w:r w:rsidRPr="009206E8">
        <w:rPr>
          <w:rFonts w:ascii="Calibri" w:eastAsia="Calibri" w:hAnsi="Calibri" w:cs="Calibri"/>
          <w:position w:val="1"/>
          <w:sz w:val="28"/>
          <w:szCs w:val="28"/>
        </w:rPr>
        <w:t>tita</w:t>
      </w:r>
      <w:r w:rsidRPr="009206E8">
        <w:rPr>
          <w:rFonts w:ascii="Calibri" w:eastAsia="Calibri" w:hAnsi="Calibri" w:cs="Calibri"/>
          <w:spacing w:val="-1"/>
          <w:position w:val="1"/>
          <w:sz w:val="28"/>
          <w:szCs w:val="28"/>
        </w:rPr>
        <w:t>t</w:t>
      </w:r>
      <w:r w:rsidRPr="009206E8">
        <w:rPr>
          <w:rFonts w:ascii="Calibri" w:eastAsia="Calibri" w:hAnsi="Calibri" w:cs="Calibri"/>
          <w:position w:val="1"/>
          <w:sz w:val="28"/>
          <w:szCs w:val="28"/>
        </w:rPr>
        <w:t>ive tra</w:t>
      </w:r>
      <w:r w:rsidRPr="009206E8">
        <w:rPr>
          <w:rFonts w:ascii="Calibri" w:eastAsia="Calibri" w:hAnsi="Calibri" w:cs="Calibri"/>
          <w:spacing w:val="1"/>
          <w:position w:val="1"/>
          <w:sz w:val="28"/>
          <w:szCs w:val="28"/>
        </w:rPr>
        <w:t>i</w:t>
      </w:r>
      <w:r w:rsidRPr="009206E8">
        <w:rPr>
          <w:rFonts w:ascii="Calibri" w:eastAsia="Calibri" w:hAnsi="Calibri" w:cs="Calibri"/>
          <w:position w:val="1"/>
          <w:sz w:val="28"/>
          <w:szCs w:val="28"/>
        </w:rPr>
        <w:t>t</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st</w:t>
      </w:r>
      <w:r w:rsidRPr="009206E8">
        <w:rPr>
          <w:rFonts w:ascii="Calibri" w:eastAsia="Calibri" w:hAnsi="Calibri" w:cs="Calibri"/>
          <w:spacing w:val="-1"/>
          <w:position w:val="1"/>
          <w:sz w:val="28"/>
          <w:szCs w:val="28"/>
        </w:rPr>
        <w:t>ud</w:t>
      </w:r>
      <w:r w:rsidRPr="009206E8">
        <w:rPr>
          <w:rFonts w:ascii="Calibri" w:eastAsia="Calibri" w:hAnsi="Calibri" w:cs="Calibri"/>
          <w:position w:val="1"/>
          <w:sz w:val="28"/>
          <w:szCs w:val="28"/>
        </w:rPr>
        <w:t xml:space="preserve">ies </w:t>
      </w:r>
      <w:r w:rsidRPr="009206E8">
        <w:rPr>
          <w:rFonts w:ascii="Calibri" w:eastAsia="Calibri" w:hAnsi="Calibri" w:cs="Calibri"/>
          <w:spacing w:val="-1"/>
          <w:position w:val="1"/>
          <w:sz w:val="28"/>
          <w:szCs w:val="28"/>
        </w:rPr>
        <w:t>(</w:t>
      </w:r>
      <w:r w:rsidRPr="009206E8">
        <w:rPr>
          <w:rFonts w:ascii="Calibri" w:eastAsia="Calibri" w:hAnsi="Calibri" w:cs="Calibri"/>
          <w:position w:val="1"/>
          <w:sz w:val="28"/>
          <w:szCs w:val="28"/>
        </w:rPr>
        <w:t>e</w:t>
      </w:r>
      <w:r w:rsidR="002F136E" w:rsidRPr="009206E8">
        <w:rPr>
          <w:rFonts w:ascii="Calibri" w:eastAsia="Calibri" w:hAnsi="Calibri" w:cs="Calibri"/>
          <w:position w:val="1"/>
          <w:sz w:val="28"/>
          <w:szCs w:val="28"/>
        </w:rPr>
        <w:t>.</w:t>
      </w:r>
      <w:r w:rsidRPr="009206E8">
        <w:rPr>
          <w:rFonts w:ascii="Calibri" w:eastAsia="Calibri" w:hAnsi="Calibri" w:cs="Calibri"/>
          <w:position w:val="1"/>
          <w:sz w:val="28"/>
          <w:szCs w:val="28"/>
        </w:rPr>
        <w:t>g</w:t>
      </w:r>
      <w:r w:rsidR="002F136E" w:rsidRPr="009206E8">
        <w:rPr>
          <w:rFonts w:ascii="Calibri" w:eastAsia="Calibri" w:hAnsi="Calibri" w:cs="Calibri"/>
          <w:position w:val="1"/>
          <w:sz w:val="28"/>
          <w:szCs w:val="28"/>
        </w:rPr>
        <w:t>.</w:t>
      </w:r>
      <w:r w:rsidRPr="009206E8">
        <w:rPr>
          <w:rFonts w:ascii="Calibri" w:eastAsia="Calibri" w:hAnsi="Calibri" w:cs="Calibri"/>
          <w:spacing w:val="-2"/>
          <w:position w:val="1"/>
          <w:sz w:val="28"/>
          <w:szCs w:val="28"/>
        </w:rPr>
        <w:t xml:space="preserve"> </w:t>
      </w:r>
      <w:r w:rsidRPr="009206E8">
        <w:rPr>
          <w:rFonts w:ascii="Calibri" w:eastAsia="Calibri" w:hAnsi="Calibri" w:cs="Calibri"/>
          <w:position w:val="1"/>
          <w:sz w:val="28"/>
          <w:szCs w:val="28"/>
        </w:rPr>
        <w:t>Ely,</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Fe</w:t>
      </w:r>
      <w:r w:rsidRPr="009206E8">
        <w:rPr>
          <w:rFonts w:ascii="Calibri" w:eastAsia="Calibri" w:hAnsi="Calibri" w:cs="Calibri"/>
          <w:spacing w:val="-1"/>
          <w:position w:val="1"/>
          <w:sz w:val="28"/>
          <w:szCs w:val="28"/>
        </w:rPr>
        <w:t>n</w:t>
      </w:r>
      <w:r w:rsidRPr="009206E8">
        <w:rPr>
          <w:rFonts w:ascii="Calibri" w:eastAsia="Calibri" w:hAnsi="Calibri" w:cs="Calibri"/>
          <w:position w:val="1"/>
          <w:sz w:val="28"/>
          <w:szCs w:val="28"/>
        </w:rPr>
        <w:t>la</w:t>
      </w:r>
      <w:r w:rsidRPr="009206E8">
        <w:rPr>
          <w:rFonts w:ascii="Calibri" w:eastAsia="Calibri" w:hAnsi="Calibri" w:cs="Calibri"/>
          <w:spacing w:val="-1"/>
          <w:position w:val="1"/>
          <w:sz w:val="28"/>
          <w:szCs w:val="28"/>
        </w:rPr>
        <w:t>nd)</w:t>
      </w:r>
      <w:r w:rsidRPr="009206E8">
        <w:rPr>
          <w:rFonts w:ascii="Calibri" w:eastAsia="Calibri" w:hAnsi="Calibri" w:cs="Calibri"/>
          <w:position w:val="1"/>
          <w:sz w:val="28"/>
          <w:szCs w:val="28"/>
        </w:rPr>
        <w:t>.</w:t>
      </w:r>
      <w:r w:rsidRPr="009206E8">
        <w:rPr>
          <w:rFonts w:ascii="Calibri" w:eastAsia="Calibri" w:hAnsi="Calibri" w:cs="Calibri"/>
          <w:spacing w:val="2"/>
          <w:position w:val="1"/>
          <w:sz w:val="28"/>
          <w:szCs w:val="28"/>
        </w:rPr>
        <w:t xml:space="preserve"> </w:t>
      </w:r>
      <w:r w:rsidRPr="009206E8">
        <w:rPr>
          <w:rFonts w:ascii="Calibri" w:eastAsia="Calibri" w:hAnsi="Calibri" w:cs="Calibri"/>
          <w:position w:val="1"/>
          <w:sz w:val="28"/>
          <w:szCs w:val="28"/>
        </w:rPr>
        <w:t>H</w:t>
      </w:r>
      <w:r w:rsidRPr="009206E8">
        <w:rPr>
          <w:rFonts w:ascii="Calibri" w:eastAsia="Calibri" w:hAnsi="Calibri" w:cs="Calibri"/>
          <w:spacing w:val="1"/>
          <w:position w:val="1"/>
          <w:sz w:val="28"/>
          <w:szCs w:val="28"/>
        </w:rPr>
        <w:t>o</w:t>
      </w:r>
      <w:r w:rsidRPr="009206E8">
        <w:rPr>
          <w:rFonts w:ascii="Calibri" w:eastAsia="Calibri" w:hAnsi="Calibri" w:cs="Calibri"/>
          <w:position w:val="1"/>
          <w:sz w:val="28"/>
          <w:szCs w:val="28"/>
        </w:rPr>
        <w:t>w</w:t>
      </w:r>
      <w:r w:rsidRPr="009206E8">
        <w:rPr>
          <w:rFonts w:ascii="Calibri" w:eastAsia="Calibri" w:hAnsi="Calibri" w:cs="Calibri"/>
          <w:spacing w:val="-2"/>
          <w:position w:val="1"/>
          <w:sz w:val="28"/>
          <w:szCs w:val="28"/>
        </w:rPr>
        <w:t>e</w:t>
      </w:r>
      <w:r w:rsidRPr="009206E8">
        <w:rPr>
          <w:rFonts w:ascii="Calibri" w:eastAsia="Calibri" w:hAnsi="Calibri" w:cs="Calibri"/>
          <w:position w:val="1"/>
          <w:sz w:val="28"/>
          <w:szCs w:val="28"/>
        </w:rPr>
        <w:t>ver,</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t</w:t>
      </w:r>
      <w:r w:rsidRPr="009206E8">
        <w:rPr>
          <w:rFonts w:ascii="Calibri" w:eastAsia="Calibri" w:hAnsi="Calibri" w:cs="Calibri"/>
          <w:spacing w:val="-2"/>
          <w:position w:val="1"/>
          <w:sz w:val="28"/>
          <w:szCs w:val="28"/>
        </w:rPr>
        <w:t>h</w:t>
      </w:r>
      <w:r w:rsidRPr="009206E8">
        <w:rPr>
          <w:rFonts w:ascii="Calibri" w:eastAsia="Calibri" w:hAnsi="Calibri" w:cs="Calibri"/>
          <w:position w:val="1"/>
          <w:sz w:val="28"/>
          <w:szCs w:val="28"/>
        </w:rPr>
        <w:t>e</w:t>
      </w:r>
      <w:r w:rsidRPr="009206E8">
        <w:rPr>
          <w:rFonts w:ascii="Calibri" w:eastAsia="Calibri" w:hAnsi="Calibri" w:cs="Calibri"/>
          <w:spacing w:val="-1"/>
          <w:position w:val="1"/>
          <w:sz w:val="28"/>
          <w:szCs w:val="28"/>
        </w:rPr>
        <w:t xml:space="preserve"> c</w:t>
      </w:r>
      <w:r w:rsidRPr="009206E8">
        <w:rPr>
          <w:rFonts w:ascii="Calibri" w:eastAsia="Calibri" w:hAnsi="Calibri" w:cs="Calibri"/>
          <w:position w:val="1"/>
          <w:sz w:val="28"/>
          <w:szCs w:val="28"/>
        </w:rPr>
        <w:t>a</w:t>
      </w:r>
      <w:r w:rsidRPr="009206E8">
        <w:rPr>
          <w:rFonts w:ascii="Calibri" w:eastAsia="Calibri" w:hAnsi="Calibri" w:cs="Calibri"/>
          <w:spacing w:val="-1"/>
          <w:position w:val="1"/>
          <w:sz w:val="28"/>
          <w:szCs w:val="28"/>
        </w:rPr>
        <w:t>u</w:t>
      </w:r>
      <w:r w:rsidRPr="009206E8">
        <w:rPr>
          <w:rFonts w:ascii="Calibri" w:eastAsia="Calibri" w:hAnsi="Calibri" w:cs="Calibri"/>
          <w:position w:val="1"/>
          <w:sz w:val="28"/>
          <w:szCs w:val="28"/>
        </w:rPr>
        <w:t>sal</w:t>
      </w:r>
      <w:r w:rsidR="00755DE8" w:rsidRPr="009206E8">
        <w:rPr>
          <w:rFonts w:ascii="Calibri" w:eastAsia="Calibri" w:hAnsi="Calibri" w:cs="Calibri"/>
          <w:sz w:val="28"/>
          <w:szCs w:val="28"/>
        </w:rPr>
        <w:t xml:space="preserve"> </w:t>
      </w:r>
      <w:r w:rsidRPr="009206E8">
        <w:rPr>
          <w:rFonts w:ascii="Calibri" w:eastAsia="Calibri" w:hAnsi="Calibri" w:cs="Calibri"/>
          <w:position w:val="1"/>
          <w:sz w:val="28"/>
          <w:szCs w:val="28"/>
        </w:rPr>
        <w:t>infer</w:t>
      </w:r>
      <w:r w:rsidRPr="009206E8">
        <w:rPr>
          <w:rFonts w:ascii="Calibri" w:eastAsia="Calibri" w:hAnsi="Calibri" w:cs="Calibri"/>
          <w:spacing w:val="-1"/>
          <w:position w:val="1"/>
          <w:sz w:val="28"/>
          <w:szCs w:val="28"/>
        </w:rPr>
        <w:t>enc</w:t>
      </w:r>
      <w:r w:rsidRPr="009206E8">
        <w:rPr>
          <w:rFonts w:ascii="Calibri" w:eastAsia="Calibri" w:hAnsi="Calibri" w:cs="Calibri"/>
          <w:position w:val="1"/>
          <w:sz w:val="28"/>
          <w:szCs w:val="28"/>
        </w:rPr>
        <w:t>e</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f</w:t>
      </w:r>
      <w:r w:rsidRPr="009206E8">
        <w:rPr>
          <w:rFonts w:ascii="Calibri" w:eastAsia="Calibri" w:hAnsi="Calibri" w:cs="Calibri"/>
          <w:spacing w:val="1"/>
          <w:position w:val="1"/>
          <w:sz w:val="28"/>
          <w:szCs w:val="28"/>
        </w:rPr>
        <w:t>r</w:t>
      </w:r>
      <w:r w:rsidRPr="009206E8">
        <w:rPr>
          <w:rFonts w:ascii="Calibri" w:eastAsia="Calibri" w:hAnsi="Calibri" w:cs="Calibri"/>
          <w:position w:val="1"/>
          <w:sz w:val="28"/>
          <w:szCs w:val="28"/>
        </w:rPr>
        <w:t>om</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t</w:t>
      </w:r>
      <w:r w:rsidRPr="009206E8">
        <w:rPr>
          <w:rFonts w:ascii="Calibri" w:eastAsia="Calibri" w:hAnsi="Calibri" w:cs="Calibri"/>
          <w:spacing w:val="-2"/>
          <w:position w:val="1"/>
          <w:sz w:val="28"/>
          <w:szCs w:val="28"/>
        </w:rPr>
        <w:t>h</w:t>
      </w:r>
      <w:r w:rsidRPr="009206E8">
        <w:rPr>
          <w:rFonts w:ascii="Calibri" w:eastAsia="Calibri" w:hAnsi="Calibri" w:cs="Calibri"/>
          <w:position w:val="1"/>
          <w:sz w:val="28"/>
          <w:szCs w:val="28"/>
        </w:rPr>
        <w:t>ese</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observat</w:t>
      </w:r>
      <w:r w:rsidRPr="009206E8">
        <w:rPr>
          <w:rFonts w:ascii="Calibri" w:eastAsia="Calibri" w:hAnsi="Calibri" w:cs="Calibri"/>
          <w:spacing w:val="-2"/>
          <w:position w:val="1"/>
          <w:sz w:val="28"/>
          <w:szCs w:val="28"/>
        </w:rPr>
        <w:t>i</w:t>
      </w:r>
      <w:r w:rsidRPr="009206E8">
        <w:rPr>
          <w:rFonts w:ascii="Calibri" w:eastAsia="Calibri" w:hAnsi="Calibri" w:cs="Calibri"/>
          <w:position w:val="1"/>
          <w:sz w:val="28"/>
          <w:szCs w:val="28"/>
        </w:rPr>
        <w:t>onal</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st</w:t>
      </w:r>
      <w:r w:rsidRPr="009206E8">
        <w:rPr>
          <w:rFonts w:ascii="Calibri" w:eastAsia="Calibri" w:hAnsi="Calibri" w:cs="Calibri"/>
          <w:spacing w:val="-1"/>
          <w:position w:val="1"/>
          <w:sz w:val="28"/>
          <w:szCs w:val="28"/>
        </w:rPr>
        <w:t>ud</w:t>
      </w:r>
      <w:r w:rsidRPr="009206E8">
        <w:rPr>
          <w:rFonts w:ascii="Calibri" w:eastAsia="Calibri" w:hAnsi="Calibri" w:cs="Calibri"/>
          <w:position w:val="1"/>
          <w:sz w:val="28"/>
          <w:szCs w:val="28"/>
        </w:rPr>
        <w:t>ies</w:t>
      </w:r>
      <w:r w:rsidRPr="009206E8">
        <w:rPr>
          <w:rFonts w:ascii="Calibri" w:eastAsia="Calibri" w:hAnsi="Calibri" w:cs="Calibri"/>
          <w:spacing w:val="-3"/>
          <w:position w:val="1"/>
          <w:sz w:val="28"/>
          <w:szCs w:val="28"/>
        </w:rPr>
        <w:t xml:space="preserve"> </w:t>
      </w:r>
      <w:r w:rsidRPr="009206E8">
        <w:rPr>
          <w:rFonts w:ascii="Calibri" w:eastAsia="Calibri" w:hAnsi="Calibri" w:cs="Calibri"/>
          <w:position w:val="1"/>
          <w:sz w:val="28"/>
          <w:szCs w:val="28"/>
        </w:rPr>
        <w:t>w</w:t>
      </w:r>
      <w:r w:rsidRPr="009206E8">
        <w:rPr>
          <w:rFonts w:ascii="Calibri" w:eastAsia="Calibri" w:hAnsi="Calibri" w:cs="Calibri"/>
          <w:spacing w:val="1"/>
          <w:position w:val="1"/>
          <w:sz w:val="28"/>
          <w:szCs w:val="28"/>
        </w:rPr>
        <w:t>o</w:t>
      </w:r>
      <w:r w:rsidRPr="009206E8">
        <w:rPr>
          <w:rFonts w:ascii="Calibri" w:eastAsia="Calibri" w:hAnsi="Calibri" w:cs="Calibri"/>
          <w:spacing w:val="-1"/>
          <w:position w:val="1"/>
          <w:sz w:val="28"/>
          <w:szCs w:val="28"/>
        </w:rPr>
        <w:t>u</w:t>
      </w:r>
      <w:r w:rsidRPr="009206E8">
        <w:rPr>
          <w:rFonts w:ascii="Calibri" w:eastAsia="Calibri" w:hAnsi="Calibri" w:cs="Calibri"/>
          <w:position w:val="1"/>
          <w:sz w:val="28"/>
          <w:szCs w:val="28"/>
        </w:rPr>
        <w:t>ld</w:t>
      </w:r>
      <w:r w:rsidRPr="009206E8">
        <w:rPr>
          <w:rFonts w:ascii="Calibri" w:eastAsia="Calibri" w:hAnsi="Calibri" w:cs="Calibri"/>
          <w:spacing w:val="-2"/>
          <w:position w:val="1"/>
          <w:sz w:val="28"/>
          <w:szCs w:val="28"/>
        </w:rPr>
        <w:t xml:space="preserve"> </w:t>
      </w:r>
      <w:r w:rsidRPr="009206E8">
        <w:rPr>
          <w:rFonts w:ascii="Calibri" w:eastAsia="Calibri" w:hAnsi="Calibri" w:cs="Calibri"/>
          <w:spacing w:val="-1"/>
          <w:position w:val="1"/>
          <w:sz w:val="28"/>
          <w:szCs w:val="28"/>
        </w:rPr>
        <w:t>b</w:t>
      </w:r>
      <w:r w:rsidRPr="009206E8">
        <w:rPr>
          <w:rFonts w:ascii="Calibri" w:eastAsia="Calibri" w:hAnsi="Calibri" w:cs="Calibri"/>
          <w:position w:val="1"/>
          <w:sz w:val="28"/>
          <w:szCs w:val="28"/>
        </w:rPr>
        <w:t>e</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grea</w:t>
      </w:r>
      <w:r w:rsidRPr="009206E8">
        <w:rPr>
          <w:rFonts w:ascii="Calibri" w:eastAsia="Calibri" w:hAnsi="Calibri" w:cs="Calibri"/>
          <w:spacing w:val="-1"/>
          <w:position w:val="1"/>
          <w:sz w:val="28"/>
          <w:szCs w:val="28"/>
        </w:rPr>
        <w:t>t</w:t>
      </w:r>
      <w:r w:rsidRPr="009206E8">
        <w:rPr>
          <w:rFonts w:ascii="Calibri" w:eastAsia="Calibri" w:hAnsi="Calibri" w:cs="Calibri"/>
          <w:position w:val="1"/>
          <w:sz w:val="28"/>
          <w:szCs w:val="28"/>
        </w:rPr>
        <w:t>ly enha</w:t>
      </w:r>
      <w:r w:rsidRPr="009206E8">
        <w:rPr>
          <w:rFonts w:ascii="Calibri" w:eastAsia="Calibri" w:hAnsi="Calibri" w:cs="Calibri"/>
          <w:spacing w:val="-2"/>
          <w:position w:val="1"/>
          <w:sz w:val="28"/>
          <w:szCs w:val="28"/>
        </w:rPr>
        <w:t>n</w:t>
      </w:r>
      <w:r w:rsidRPr="009206E8">
        <w:rPr>
          <w:rFonts w:ascii="Calibri" w:eastAsia="Calibri" w:hAnsi="Calibri" w:cs="Calibri"/>
          <w:spacing w:val="-1"/>
          <w:position w:val="1"/>
          <w:sz w:val="28"/>
          <w:szCs w:val="28"/>
        </w:rPr>
        <w:t>c</w:t>
      </w:r>
      <w:r w:rsidRPr="009206E8">
        <w:rPr>
          <w:rFonts w:ascii="Calibri" w:eastAsia="Calibri" w:hAnsi="Calibri" w:cs="Calibri"/>
          <w:position w:val="1"/>
          <w:sz w:val="28"/>
          <w:szCs w:val="28"/>
        </w:rPr>
        <w:t xml:space="preserve">ed </w:t>
      </w:r>
      <w:r w:rsidRPr="009206E8">
        <w:rPr>
          <w:rFonts w:ascii="Calibri" w:eastAsia="Calibri" w:hAnsi="Calibri" w:cs="Calibri"/>
          <w:spacing w:val="-2"/>
          <w:position w:val="1"/>
          <w:sz w:val="28"/>
          <w:szCs w:val="28"/>
        </w:rPr>
        <w:t>b</w:t>
      </w:r>
      <w:r w:rsidRPr="009206E8">
        <w:rPr>
          <w:rFonts w:ascii="Calibri" w:eastAsia="Calibri" w:hAnsi="Calibri" w:cs="Calibri"/>
          <w:position w:val="1"/>
          <w:sz w:val="28"/>
          <w:szCs w:val="28"/>
        </w:rPr>
        <w:t>y</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evi</w:t>
      </w:r>
      <w:r w:rsidRPr="009206E8">
        <w:rPr>
          <w:rFonts w:ascii="Calibri" w:eastAsia="Calibri" w:hAnsi="Calibri" w:cs="Calibri"/>
          <w:spacing w:val="-1"/>
          <w:position w:val="1"/>
          <w:sz w:val="28"/>
          <w:szCs w:val="28"/>
        </w:rPr>
        <w:t>d</w:t>
      </w:r>
      <w:r w:rsidRPr="009206E8">
        <w:rPr>
          <w:rFonts w:ascii="Calibri" w:eastAsia="Calibri" w:hAnsi="Calibri" w:cs="Calibri"/>
          <w:position w:val="1"/>
          <w:sz w:val="28"/>
          <w:szCs w:val="28"/>
        </w:rPr>
        <w:t>ence</w:t>
      </w:r>
      <w:r w:rsidR="00755DE8" w:rsidRPr="009206E8">
        <w:rPr>
          <w:rFonts w:ascii="Calibri" w:eastAsia="Calibri" w:hAnsi="Calibri" w:cs="Calibri"/>
          <w:sz w:val="28"/>
          <w:szCs w:val="28"/>
        </w:rPr>
        <w:t xml:space="preserve"> </w:t>
      </w:r>
      <w:r w:rsidRPr="009206E8">
        <w:rPr>
          <w:rFonts w:ascii="Calibri" w:eastAsia="Calibri" w:hAnsi="Calibri" w:cs="Calibri"/>
          <w:sz w:val="28"/>
          <w:szCs w:val="28"/>
        </w:rPr>
        <w:t xml:space="preserve">of </w:t>
      </w:r>
      <w:r w:rsidRPr="009206E8">
        <w:rPr>
          <w:rFonts w:ascii="Calibri" w:eastAsia="Calibri" w:hAnsi="Calibri" w:cs="Calibri"/>
          <w:spacing w:val="-1"/>
          <w:sz w:val="28"/>
          <w:szCs w:val="28"/>
        </w:rPr>
        <w:t>d</w:t>
      </w:r>
      <w:r w:rsidRPr="009206E8">
        <w:rPr>
          <w:rFonts w:ascii="Calibri" w:eastAsia="Calibri" w:hAnsi="Calibri" w:cs="Calibri"/>
          <w:sz w:val="28"/>
          <w:szCs w:val="28"/>
        </w:rPr>
        <w:t>i</w:t>
      </w:r>
      <w:r w:rsidRPr="009206E8">
        <w:rPr>
          <w:rFonts w:ascii="Calibri" w:eastAsia="Calibri" w:hAnsi="Calibri" w:cs="Calibri"/>
          <w:spacing w:val="1"/>
          <w:sz w:val="28"/>
          <w:szCs w:val="28"/>
        </w:rPr>
        <w:t>f</w:t>
      </w:r>
      <w:r w:rsidRPr="009206E8">
        <w:rPr>
          <w:rFonts w:ascii="Calibri" w:eastAsia="Calibri" w:hAnsi="Calibri" w:cs="Calibri"/>
          <w:sz w:val="28"/>
          <w:szCs w:val="28"/>
        </w:rPr>
        <w:t>fere</w:t>
      </w:r>
      <w:r w:rsidRPr="009206E8">
        <w:rPr>
          <w:rFonts w:ascii="Calibri" w:eastAsia="Calibri" w:hAnsi="Calibri" w:cs="Calibri"/>
          <w:spacing w:val="-1"/>
          <w:sz w:val="28"/>
          <w:szCs w:val="28"/>
        </w:rPr>
        <w:t>n</w:t>
      </w:r>
      <w:r w:rsidRPr="009206E8">
        <w:rPr>
          <w:rFonts w:ascii="Calibri" w:eastAsia="Calibri" w:hAnsi="Calibri" w:cs="Calibri"/>
          <w:sz w:val="28"/>
          <w:szCs w:val="28"/>
        </w:rPr>
        <w:t>ti</w:t>
      </w:r>
      <w:r w:rsidRPr="009206E8">
        <w:rPr>
          <w:rFonts w:ascii="Calibri" w:eastAsia="Calibri" w:hAnsi="Calibri" w:cs="Calibri"/>
          <w:spacing w:val="-3"/>
          <w:sz w:val="28"/>
          <w:szCs w:val="28"/>
        </w:rPr>
        <w:t>a</w:t>
      </w:r>
      <w:r w:rsidRPr="009206E8">
        <w:rPr>
          <w:rFonts w:ascii="Calibri" w:eastAsia="Calibri" w:hAnsi="Calibri" w:cs="Calibri"/>
          <w:sz w:val="28"/>
          <w:szCs w:val="28"/>
        </w:rPr>
        <w:t>l respo</w:t>
      </w:r>
      <w:r w:rsidRPr="009206E8">
        <w:rPr>
          <w:rFonts w:ascii="Calibri" w:eastAsia="Calibri" w:hAnsi="Calibri" w:cs="Calibri"/>
          <w:spacing w:val="-3"/>
          <w:sz w:val="28"/>
          <w:szCs w:val="28"/>
        </w:rPr>
        <w:t>n</w:t>
      </w:r>
      <w:r w:rsidRPr="009206E8">
        <w:rPr>
          <w:rFonts w:ascii="Calibri" w:eastAsia="Calibri" w:hAnsi="Calibri" w:cs="Calibri"/>
          <w:sz w:val="28"/>
          <w:szCs w:val="28"/>
        </w:rPr>
        <w:t>se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to i</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rve</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tion. </w:t>
      </w:r>
      <w:r w:rsidR="00755DE8" w:rsidRPr="009206E8">
        <w:rPr>
          <w:rFonts w:ascii="Calibri" w:eastAsia="Calibri" w:hAnsi="Calibri" w:cs="Calibri"/>
          <w:sz w:val="28"/>
          <w:szCs w:val="28"/>
        </w:rPr>
        <w:t>An</w:t>
      </w:r>
      <w:r w:rsidRPr="009206E8">
        <w:rPr>
          <w:rFonts w:ascii="Calibri" w:eastAsia="Calibri" w:hAnsi="Calibri" w:cs="Calibri"/>
          <w:sz w:val="28"/>
          <w:szCs w:val="28"/>
        </w:rPr>
        <w:t xml:space="preserve"> </w:t>
      </w:r>
      <w:r w:rsidRPr="009206E8">
        <w:rPr>
          <w:rFonts w:ascii="Calibri" w:eastAsia="Calibri" w:hAnsi="Calibri" w:cs="Calibri"/>
          <w:spacing w:val="-1"/>
          <w:sz w:val="28"/>
          <w:szCs w:val="28"/>
        </w:rPr>
        <w:t>e</w:t>
      </w:r>
      <w:r w:rsidRPr="009206E8">
        <w:rPr>
          <w:rFonts w:ascii="Calibri" w:eastAsia="Calibri" w:hAnsi="Calibri" w:cs="Calibri"/>
          <w:sz w:val="28"/>
          <w:szCs w:val="28"/>
        </w:rPr>
        <w:t>xam</w:t>
      </w:r>
      <w:r w:rsidRPr="009206E8">
        <w:rPr>
          <w:rFonts w:ascii="Calibri" w:eastAsia="Calibri" w:hAnsi="Calibri" w:cs="Calibri"/>
          <w:spacing w:val="-1"/>
          <w:sz w:val="28"/>
          <w:szCs w:val="28"/>
        </w:rPr>
        <w:t>p</w:t>
      </w:r>
      <w:r w:rsidRPr="009206E8">
        <w:rPr>
          <w:rFonts w:ascii="Calibri" w:eastAsia="Calibri" w:hAnsi="Calibri" w:cs="Calibri"/>
          <w:sz w:val="28"/>
          <w:szCs w:val="28"/>
        </w:rPr>
        <w:t>le</w:t>
      </w:r>
      <w:r w:rsidR="00755DE8" w:rsidRPr="009206E8">
        <w:rPr>
          <w:rFonts w:ascii="Calibri" w:eastAsia="Calibri" w:hAnsi="Calibri" w:cs="Calibri"/>
          <w:sz w:val="28"/>
          <w:szCs w:val="28"/>
        </w:rPr>
        <w:t xml:space="preserve"> is the </w:t>
      </w:r>
      <w:r w:rsidRPr="009206E8">
        <w:rPr>
          <w:rFonts w:ascii="Calibri" w:eastAsia="Calibri" w:hAnsi="Calibri" w:cs="Calibri"/>
          <w:spacing w:val="-1"/>
          <w:sz w:val="28"/>
          <w:szCs w:val="28"/>
        </w:rPr>
        <w:t>d</w:t>
      </w:r>
      <w:r w:rsidRPr="009206E8">
        <w:rPr>
          <w:rFonts w:ascii="Calibri" w:eastAsia="Calibri" w:hAnsi="Calibri" w:cs="Calibri"/>
          <w:sz w:val="28"/>
          <w:szCs w:val="28"/>
        </w:rPr>
        <w:t>e</w:t>
      </w:r>
      <w:r w:rsidRPr="009206E8">
        <w:rPr>
          <w:rFonts w:ascii="Calibri" w:eastAsia="Calibri" w:hAnsi="Calibri" w:cs="Calibri"/>
          <w:spacing w:val="-2"/>
          <w:sz w:val="28"/>
          <w:szCs w:val="28"/>
        </w:rPr>
        <w:t>m</w:t>
      </w:r>
      <w:r w:rsidRPr="009206E8">
        <w:rPr>
          <w:rFonts w:ascii="Calibri" w:eastAsia="Calibri" w:hAnsi="Calibri" w:cs="Calibri"/>
          <w:sz w:val="28"/>
          <w:szCs w:val="28"/>
        </w:rPr>
        <w:t>onstrat</w:t>
      </w:r>
      <w:r w:rsidR="00755DE8" w:rsidRPr="009206E8">
        <w:rPr>
          <w:rFonts w:ascii="Calibri" w:eastAsia="Calibri" w:hAnsi="Calibri" w:cs="Calibri"/>
          <w:spacing w:val="-1"/>
          <w:sz w:val="28"/>
          <w:szCs w:val="28"/>
        </w:rPr>
        <w:t>ion of</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p</w:t>
      </w:r>
      <w:r w:rsidRPr="009206E8">
        <w:rPr>
          <w:rFonts w:ascii="Calibri" w:eastAsia="Calibri" w:hAnsi="Calibri" w:cs="Calibri"/>
          <w:spacing w:val="-1"/>
          <w:sz w:val="28"/>
          <w:szCs w:val="28"/>
        </w:rPr>
        <w:t>p</w:t>
      </w:r>
      <w:r w:rsidRPr="009206E8">
        <w:rPr>
          <w:rFonts w:ascii="Calibri" w:eastAsia="Calibri" w:hAnsi="Calibri" w:cs="Calibri"/>
          <w:sz w:val="28"/>
          <w:szCs w:val="28"/>
        </w:rPr>
        <w:t>are</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pacing w:val="1"/>
          <w:sz w:val="28"/>
          <w:szCs w:val="28"/>
        </w:rPr>
        <w:t>e</w:t>
      </w:r>
      <w:r w:rsidRPr="009206E8">
        <w:rPr>
          <w:rFonts w:ascii="Calibri" w:eastAsia="Calibri" w:hAnsi="Calibri" w:cs="Calibri"/>
          <w:sz w:val="28"/>
          <w:szCs w:val="28"/>
        </w:rPr>
        <w:t>-</w:t>
      </w:r>
      <w:r w:rsidRPr="009206E8">
        <w:rPr>
          <w:rFonts w:ascii="Calibri" w:eastAsia="Calibri" w:hAnsi="Calibri" w:cs="Calibri"/>
          <w:spacing w:val="-1"/>
          <w:sz w:val="28"/>
          <w:szCs w:val="28"/>
        </w:rPr>
        <w:t>d</w:t>
      </w:r>
      <w:r w:rsidRPr="009206E8">
        <w:rPr>
          <w:rFonts w:ascii="Calibri" w:eastAsia="Calibri" w:hAnsi="Calibri" w:cs="Calibri"/>
          <w:sz w:val="28"/>
          <w:szCs w:val="28"/>
        </w:rPr>
        <w:t>iet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1"/>
          <w:sz w:val="28"/>
          <w:szCs w:val="28"/>
        </w:rPr>
        <w:t>t</w:t>
      </w:r>
      <w:r w:rsidRPr="009206E8">
        <w:rPr>
          <w:rFonts w:ascii="Calibri" w:eastAsia="Calibri" w:hAnsi="Calibri" w:cs="Calibri"/>
          <w:spacing w:val="2"/>
          <w:sz w:val="28"/>
          <w:szCs w:val="28"/>
        </w:rPr>
        <w:t>e</w:t>
      </w:r>
      <w:r w:rsidRPr="009206E8">
        <w:rPr>
          <w:rFonts w:ascii="Calibri" w:eastAsia="Calibri" w:hAnsi="Calibri" w:cs="Calibri"/>
          <w:sz w:val="28"/>
          <w:szCs w:val="28"/>
        </w:rPr>
        <w:t>ra</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f</w:t>
      </w:r>
      <w:r w:rsidRPr="009206E8">
        <w:rPr>
          <w:rFonts w:ascii="Calibri" w:eastAsia="Calibri" w:hAnsi="Calibri" w:cs="Calibri"/>
          <w:sz w:val="28"/>
          <w:szCs w:val="28"/>
        </w:rPr>
        <w:t>or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om</w:t>
      </w:r>
      <w:r w:rsidRPr="009206E8">
        <w:rPr>
          <w:rFonts w:ascii="Calibri" w:eastAsia="Calibri" w:hAnsi="Calibri" w:cs="Calibri"/>
          <w:spacing w:val="-1"/>
          <w:sz w:val="28"/>
          <w:szCs w:val="28"/>
        </w:rPr>
        <w:t>m</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1</w:t>
      </w:r>
      <w:r w:rsidRPr="009206E8">
        <w:rPr>
          <w:rFonts w:ascii="Calibri" w:eastAsia="Calibri" w:hAnsi="Calibri" w:cs="Calibri"/>
          <w:spacing w:val="-1"/>
          <w:sz w:val="28"/>
          <w:szCs w:val="28"/>
        </w:rPr>
        <w:t>2</w:t>
      </w:r>
      <w:r w:rsidRPr="009206E8">
        <w:rPr>
          <w:rFonts w:ascii="Calibri" w:eastAsia="Calibri" w:hAnsi="Calibri" w:cs="Calibri"/>
          <w:sz w:val="28"/>
          <w:szCs w:val="28"/>
        </w:rPr>
        <w:t xml:space="preserve">Ala </w:t>
      </w:r>
      <w:r w:rsidRPr="009206E8">
        <w:rPr>
          <w:rFonts w:ascii="Calibri" w:eastAsia="Calibri" w:hAnsi="Calibri" w:cs="Calibri"/>
          <w:spacing w:val="-1"/>
          <w:sz w:val="28"/>
          <w:szCs w:val="28"/>
        </w:rPr>
        <w:t>p</w:t>
      </w:r>
      <w:r w:rsidRPr="009206E8">
        <w:rPr>
          <w:rFonts w:ascii="Calibri" w:eastAsia="Calibri" w:hAnsi="Calibri" w:cs="Calibri"/>
          <w:sz w:val="28"/>
          <w:szCs w:val="28"/>
        </w:rPr>
        <w:t>o</w:t>
      </w:r>
      <w:r w:rsidRPr="009206E8">
        <w:rPr>
          <w:rFonts w:ascii="Calibri" w:eastAsia="Calibri" w:hAnsi="Calibri" w:cs="Calibri"/>
          <w:spacing w:val="1"/>
          <w:sz w:val="28"/>
          <w:szCs w:val="28"/>
        </w:rPr>
        <w:t>l</w:t>
      </w:r>
      <w:r w:rsidRPr="009206E8">
        <w:rPr>
          <w:rFonts w:ascii="Calibri" w:eastAsia="Calibri" w:hAnsi="Calibri" w:cs="Calibri"/>
          <w:sz w:val="28"/>
          <w:szCs w:val="28"/>
        </w:rPr>
        <w:t>y</w:t>
      </w:r>
      <w:r w:rsidRPr="009206E8">
        <w:rPr>
          <w:rFonts w:ascii="Calibri" w:eastAsia="Calibri" w:hAnsi="Calibri" w:cs="Calibri"/>
          <w:spacing w:val="-1"/>
          <w:sz w:val="28"/>
          <w:szCs w:val="28"/>
        </w:rPr>
        <w:t>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pacing w:val="-1"/>
          <w:sz w:val="28"/>
          <w:szCs w:val="28"/>
        </w:rPr>
        <w:t>ph</w:t>
      </w:r>
      <w:r w:rsidRPr="009206E8">
        <w:rPr>
          <w:rFonts w:ascii="Calibri" w:eastAsia="Calibri" w:hAnsi="Calibri" w:cs="Calibri"/>
          <w:sz w:val="28"/>
          <w:szCs w:val="28"/>
        </w:rPr>
        <w:t>ism</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PP</w:t>
      </w:r>
      <w:r w:rsidRPr="009206E8">
        <w:rPr>
          <w:rFonts w:ascii="Calibri" w:eastAsia="Calibri" w:hAnsi="Calibri" w:cs="Calibri"/>
          <w:sz w:val="28"/>
          <w:szCs w:val="28"/>
        </w:rPr>
        <w:t>A</w:t>
      </w:r>
      <w:r w:rsidRPr="009206E8">
        <w:rPr>
          <w:rFonts w:ascii="Calibri" w:eastAsia="Calibri" w:hAnsi="Calibri" w:cs="Calibri"/>
          <w:spacing w:val="1"/>
          <w:sz w:val="28"/>
          <w:szCs w:val="28"/>
        </w:rPr>
        <w:t>R</w:t>
      </w:r>
      <w:r w:rsidRPr="009206E8">
        <w:rPr>
          <w:rFonts w:ascii="Calibri" w:eastAsia="Calibri" w:hAnsi="Calibri" w:cs="Calibri"/>
          <w:sz w:val="28"/>
          <w:szCs w:val="28"/>
        </w:rPr>
        <w:t>γ</w:t>
      </w:r>
      <w:r w:rsidR="00755DE8" w:rsidRPr="009206E8">
        <w:rPr>
          <w:rFonts w:ascii="Calibri" w:eastAsia="Calibri" w:hAnsi="Calibri" w:cs="Calibri"/>
          <w:sz w:val="28"/>
          <w:szCs w:val="28"/>
        </w:rPr>
        <w:t xml:space="preserve"> </w:t>
      </w:r>
      <w:r w:rsidR="00681793">
        <w:rPr>
          <w:rFonts w:ascii="Calibri" w:eastAsia="Calibri" w:hAnsi="Calibri" w:cs="Calibri"/>
          <w:sz w:val="28"/>
          <w:szCs w:val="28"/>
        </w:rPr>
        <w:t>[12]</w:t>
      </w:r>
      <w:r w:rsidRPr="009206E8">
        <w:rPr>
          <w:rFonts w:ascii="Calibri" w:eastAsia="Calibri" w:hAnsi="Calibri" w:cs="Calibri"/>
          <w:sz w:val="28"/>
          <w:szCs w:val="28"/>
        </w:rPr>
        <w:t>. T</w:t>
      </w:r>
      <w:r w:rsidRPr="009206E8">
        <w:rPr>
          <w:rFonts w:ascii="Calibri" w:eastAsia="Calibri" w:hAnsi="Calibri" w:cs="Calibri"/>
          <w:spacing w:val="-1"/>
          <w:sz w:val="28"/>
          <w:szCs w:val="28"/>
        </w:rPr>
        <w:t>h</w:t>
      </w:r>
      <w:r w:rsidRPr="009206E8">
        <w:rPr>
          <w:rFonts w:ascii="Calibri" w:eastAsia="Calibri" w:hAnsi="Calibri" w:cs="Calibri"/>
          <w:sz w:val="28"/>
          <w:szCs w:val="28"/>
        </w:rPr>
        <w:t xml:space="preserve">e case </w:t>
      </w:r>
      <w:r w:rsidRPr="009206E8">
        <w:rPr>
          <w:rFonts w:ascii="Calibri" w:eastAsia="Calibri" w:hAnsi="Calibri" w:cs="Calibri"/>
          <w:spacing w:val="1"/>
          <w:sz w:val="28"/>
          <w:szCs w:val="28"/>
        </w:rPr>
        <w:t>i</w:t>
      </w:r>
      <w:r w:rsidRPr="009206E8">
        <w:rPr>
          <w:rFonts w:ascii="Calibri" w:eastAsia="Calibri" w:hAnsi="Calibri" w:cs="Calibri"/>
          <w:sz w:val="28"/>
          <w:szCs w:val="28"/>
        </w:rPr>
        <w:t>s stre</w:t>
      </w:r>
      <w:r w:rsidRPr="009206E8">
        <w:rPr>
          <w:rFonts w:ascii="Calibri" w:eastAsia="Calibri" w:hAnsi="Calibri" w:cs="Calibri"/>
          <w:spacing w:val="-2"/>
          <w:sz w:val="28"/>
          <w:szCs w:val="28"/>
        </w:rPr>
        <w:t>n</w:t>
      </w:r>
      <w:r w:rsidRPr="009206E8">
        <w:rPr>
          <w:rFonts w:ascii="Calibri" w:eastAsia="Calibri" w:hAnsi="Calibri" w:cs="Calibri"/>
          <w:sz w:val="28"/>
          <w:szCs w:val="28"/>
        </w:rPr>
        <w:t>gt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ed</w:t>
      </w:r>
      <w:r w:rsidRPr="009206E8">
        <w:rPr>
          <w:rFonts w:ascii="Calibri" w:eastAsia="Calibri" w:hAnsi="Calibri" w:cs="Calibri"/>
          <w:spacing w:val="-3"/>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c</w:t>
      </w:r>
      <w:r w:rsidRPr="009206E8">
        <w:rPr>
          <w:rFonts w:ascii="Calibri" w:eastAsia="Calibri" w:hAnsi="Calibri" w:cs="Calibri"/>
          <w:sz w:val="28"/>
          <w:szCs w:val="28"/>
        </w:rPr>
        <w:t>om</w:t>
      </w:r>
      <w:r w:rsidRPr="009206E8">
        <w:rPr>
          <w:rFonts w:ascii="Calibri" w:eastAsia="Calibri" w:hAnsi="Calibri" w:cs="Calibri"/>
          <w:spacing w:val="-2"/>
          <w:sz w:val="28"/>
          <w:szCs w:val="28"/>
        </w:rPr>
        <w:t>b</w:t>
      </w:r>
      <w:r w:rsidRPr="009206E8">
        <w:rPr>
          <w:rFonts w:ascii="Calibri" w:eastAsia="Calibri" w:hAnsi="Calibri" w:cs="Calibri"/>
          <w:sz w:val="28"/>
          <w:szCs w:val="28"/>
        </w:rPr>
        <w:t>in</w:t>
      </w:r>
      <w:r w:rsidRPr="009206E8">
        <w:rPr>
          <w:rFonts w:ascii="Calibri" w:eastAsia="Calibri" w:hAnsi="Calibri" w:cs="Calibri"/>
          <w:spacing w:val="-1"/>
          <w:sz w:val="28"/>
          <w:szCs w:val="28"/>
        </w:rPr>
        <w:t>a</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of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z w:val="28"/>
          <w:szCs w:val="28"/>
        </w:rPr>
        <w:t>gi</w:t>
      </w:r>
      <w:r w:rsidRPr="009206E8">
        <w:rPr>
          <w:rFonts w:ascii="Calibri" w:eastAsia="Calibri" w:hAnsi="Calibri" w:cs="Calibri"/>
          <w:spacing w:val="-1"/>
          <w:sz w:val="28"/>
          <w:szCs w:val="28"/>
        </w:rPr>
        <w:t>c</w:t>
      </w:r>
      <w:r w:rsidRPr="009206E8">
        <w:rPr>
          <w:rFonts w:ascii="Calibri" w:eastAsia="Calibri" w:hAnsi="Calibri" w:cs="Calibri"/>
          <w:sz w:val="28"/>
          <w:szCs w:val="28"/>
        </w:rPr>
        <w:t>a</w:t>
      </w:r>
      <w:r w:rsidRPr="009206E8">
        <w:rPr>
          <w:rFonts w:ascii="Calibri" w:eastAsia="Calibri" w:hAnsi="Calibri" w:cs="Calibri"/>
          <w:spacing w:val="-2"/>
          <w:sz w:val="28"/>
          <w:szCs w:val="28"/>
        </w:rPr>
        <w:t>l</w:t>
      </w:r>
      <w:r w:rsidRPr="009206E8">
        <w:rPr>
          <w:rFonts w:ascii="Calibri" w:eastAsia="Calibri" w:hAnsi="Calibri" w:cs="Calibri"/>
          <w:sz w:val="28"/>
          <w:szCs w:val="28"/>
        </w:rPr>
        <w:t>ly releva</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vi</w:t>
      </w:r>
      <w:r w:rsidRPr="009206E8">
        <w:rPr>
          <w:rFonts w:ascii="Calibri" w:eastAsia="Calibri" w:hAnsi="Calibri" w:cs="Calibri"/>
          <w:spacing w:val="1"/>
          <w:sz w:val="28"/>
          <w:szCs w:val="28"/>
        </w:rPr>
        <w:t>r</w:t>
      </w:r>
      <w:r w:rsidRPr="009206E8">
        <w:rPr>
          <w:rFonts w:ascii="Calibri" w:eastAsia="Calibri" w:hAnsi="Calibri" w:cs="Calibri"/>
          <w:sz w:val="28"/>
          <w:szCs w:val="28"/>
        </w:rPr>
        <w:t>on</w:t>
      </w:r>
      <w:r w:rsidRPr="009206E8">
        <w:rPr>
          <w:rFonts w:ascii="Calibri" w:eastAsia="Calibri" w:hAnsi="Calibri" w:cs="Calibri"/>
          <w:spacing w:val="-2"/>
          <w:sz w:val="28"/>
          <w:szCs w:val="28"/>
        </w:rPr>
        <w: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t</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1"/>
          <w:sz w:val="28"/>
          <w:szCs w:val="28"/>
        </w:rPr>
        <w:t>t</w:t>
      </w:r>
      <w:r w:rsidRPr="009206E8">
        <w:rPr>
          <w:rFonts w:ascii="Calibri" w:eastAsia="Calibri" w:hAnsi="Calibri" w:cs="Calibri"/>
          <w:sz w:val="28"/>
          <w:szCs w:val="28"/>
        </w:rPr>
        <w:t>era</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p</w:t>
      </w:r>
      <w:r w:rsidRPr="009206E8">
        <w:rPr>
          <w:rFonts w:ascii="Calibri" w:eastAsia="Calibri" w:hAnsi="Calibri" w:cs="Calibri"/>
          <w:sz w:val="28"/>
          <w:szCs w:val="28"/>
        </w:rPr>
        <w:t>lus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em</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n</w:t>
      </w:r>
      <w:r w:rsidRPr="009206E8">
        <w:rPr>
          <w:rFonts w:ascii="Calibri" w:eastAsia="Calibri" w:hAnsi="Calibri" w:cs="Calibri"/>
          <w:sz w:val="28"/>
          <w:szCs w:val="28"/>
        </w:rPr>
        <w:t>strable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link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t</w:t>
      </w:r>
      <w:r w:rsidRPr="009206E8">
        <w:rPr>
          <w:rFonts w:ascii="Calibri" w:eastAsia="Calibri" w:hAnsi="Calibri" w:cs="Calibri"/>
          <w:sz w:val="28"/>
          <w:szCs w:val="28"/>
        </w:rPr>
        <w:t>ween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 polymorp</w:t>
      </w:r>
      <w:r w:rsidRPr="009206E8">
        <w:rPr>
          <w:rFonts w:ascii="Calibri" w:eastAsia="Calibri" w:hAnsi="Calibri" w:cs="Calibri"/>
          <w:spacing w:val="-2"/>
          <w:sz w:val="28"/>
          <w:szCs w:val="28"/>
        </w:rPr>
        <w:t>h</w:t>
      </w:r>
      <w:r w:rsidRPr="009206E8">
        <w:rPr>
          <w:rFonts w:ascii="Calibri" w:eastAsia="Calibri" w:hAnsi="Calibri" w:cs="Calibri"/>
          <w:sz w:val="28"/>
          <w:szCs w:val="28"/>
        </w:rPr>
        <w:t>ism</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d</w:t>
      </w:r>
      <w:r w:rsidRPr="009206E8">
        <w:rPr>
          <w:rFonts w:ascii="Calibri" w:eastAsia="Calibri" w:hAnsi="Calibri" w:cs="Calibri"/>
          <w:sz w:val="28"/>
          <w:szCs w:val="28"/>
        </w:rPr>
        <w:t>iscre</w:t>
      </w:r>
      <w:r w:rsidRPr="009206E8">
        <w:rPr>
          <w:rFonts w:ascii="Calibri" w:eastAsia="Calibri" w:hAnsi="Calibri" w:cs="Calibri"/>
          <w:spacing w:val="-1"/>
          <w:sz w:val="28"/>
          <w:szCs w:val="28"/>
        </w:rPr>
        <w:t>t</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isease out</w:t>
      </w:r>
      <w:r w:rsidRPr="009206E8">
        <w:rPr>
          <w:rFonts w:ascii="Calibri" w:eastAsia="Calibri" w:hAnsi="Calibri" w:cs="Calibri"/>
          <w:spacing w:val="-2"/>
          <w:sz w:val="28"/>
          <w:szCs w:val="28"/>
        </w:rPr>
        <w:t>c</w:t>
      </w:r>
      <w:r w:rsidRPr="009206E8">
        <w:rPr>
          <w:rFonts w:ascii="Calibri" w:eastAsia="Calibri" w:hAnsi="Calibri" w:cs="Calibri"/>
          <w:sz w:val="28"/>
          <w:szCs w:val="28"/>
        </w:rPr>
        <w:t>ome</w:t>
      </w:r>
      <w:r w:rsidRPr="009206E8">
        <w:rPr>
          <w:rFonts w:ascii="Calibri" w:eastAsia="Calibri" w:hAnsi="Calibri" w:cs="Calibri"/>
          <w:spacing w:val="-2"/>
          <w:sz w:val="28"/>
          <w:szCs w:val="28"/>
        </w:rPr>
        <w:t xml:space="preserve"> </w:t>
      </w:r>
      <w:r w:rsidR="00681793">
        <w:rPr>
          <w:rFonts w:ascii="Calibri" w:eastAsia="Calibri" w:hAnsi="Calibri" w:cs="Calibri"/>
          <w:spacing w:val="-2"/>
          <w:sz w:val="28"/>
          <w:szCs w:val="28"/>
        </w:rPr>
        <w:t>[13]</w:t>
      </w:r>
      <w:r w:rsidRPr="009206E8">
        <w:rPr>
          <w:rFonts w:ascii="Calibri" w:eastAsia="Calibri" w:hAnsi="Calibri" w:cs="Calibri"/>
          <w:sz w:val="28"/>
          <w:szCs w:val="28"/>
        </w:rPr>
        <w:t>.</w:t>
      </w:r>
      <w:r w:rsidR="00A93A8D" w:rsidRPr="009206E8">
        <w:rPr>
          <w:rFonts w:ascii="Calibri" w:eastAsia="Calibri" w:hAnsi="Calibri" w:cs="Calibri"/>
          <w:spacing w:val="-1"/>
          <w:sz w:val="28"/>
          <w:szCs w:val="28"/>
        </w:rPr>
        <w:t xml:space="preserve"> Testing the hypothesis of dietary intervention </w:t>
      </w:r>
      <w:r w:rsidR="00E727B8" w:rsidRPr="009206E8">
        <w:rPr>
          <w:rFonts w:ascii="Calibri" w:eastAsia="Calibri" w:hAnsi="Calibri" w:cs="Calibri"/>
          <w:spacing w:val="-1"/>
          <w:sz w:val="28"/>
          <w:szCs w:val="28"/>
        </w:rPr>
        <w:t xml:space="preserve">and </w:t>
      </w:r>
      <w:r w:rsidRPr="009206E8">
        <w:rPr>
          <w:rFonts w:ascii="Calibri" w:eastAsia="Calibri" w:hAnsi="Calibri" w:cs="Calibri"/>
          <w:spacing w:val="-1"/>
          <w:sz w:val="28"/>
          <w:szCs w:val="28"/>
        </w:rPr>
        <w:t>h</w:t>
      </w:r>
      <w:r w:rsidRPr="009206E8">
        <w:rPr>
          <w:rFonts w:ascii="Calibri" w:eastAsia="Calibri" w:hAnsi="Calibri" w:cs="Calibri"/>
          <w:sz w:val="28"/>
          <w:szCs w:val="28"/>
        </w:rPr>
        <w:t>ow g</w:t>
      </w:r>
      <w:r w:rsidRPr="009206E8">
        <w:rPr>
          <w:rFonts w:ascii="Calibri" w:eastAsia="Calibri" w:hAnsi="Calibri" w:cs="Calibri"/>
          <w:spacing w:val="-1"/>
          <w:sz w:val="28"/>
          <w:szCs w:val="28"/>
        </w:rPr>
        <w:t>en</w:t>
      </w:r>
      <w:r w:rsidRPr="009206E8">
        <w:rPr>
          <w:rFonts w:ascii="Calibri" w:eastAsia="Calibri" w:hAnsi="Calibri" w:cs="Calibri"/>
          <w:sz w:val="28"/>
          <w:szCs w:val="28"/>
        </w:rPr>
        <w:t>es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vi</w:t>
      </w:r>
      <w:r w:rsidRPr="009206E8">
        <w:rPr>
          <w:rFonts w:ascii="Calibri" w:eastAsia="Calibri" w:hAnsi="Calibri" w:cs="Calibri"/>
          <w:spacing w:val="1"/>
          <w:sz w:val="28"/>
          <w:szCs w:val="28"/>
        </w:rPr>
        <w:t>r</w:t>
      </w:r>
      <w:r w:rsidRPr="009206E8">
        <w:rPr>
          <w:rFonts w:ascii="Calibri" w:eastAsia="Calibri" w:hAnsi="Calibri" w:cs="Calibri"/>
          <w:sz w:val="28"/>
          <w:szCs w:val="28"/>
        </w:rPr>
        <w:t>on</w:t>
      </w:r>
      <w:r w:rsidRPr="009206E8">
        <w:rPr>
          <w:rFonts w:ascii="Calibri" w:eastAsia="Calibri" w:hAnsi="Calibri" w:cs="Calibri"/>
          <w:spacing w:val="-2"/>
          <w:sz w:val="28"/>
          <w:szCs w:val="28"/>
        </w:rPr>
        <w: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tal</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fac</w:t>
      </w:r>
      <w:r w:rsidRPr="009206E8">
        <w:rPr>
          <w:rFonts w:ascii="Calibri" w:eastAsia="Calibri" w:hAnsi="Calibri" w:cs="Calibri"/>
          <w:spacing w:val="-1"/>
          <w:sz w:val="28"/>
          <w:szCs w:val="28"/>
        </w:rPr>
        <w:t>t</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s i</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ra</w:t>
      </w:r>
      <w:r w:rsidRPr="009206E8">
        <w:rPr>
          <w:rFonts w:ascii="Calibri" w:eastAsia="Calibri" w:hAnsi="Calibri" w:cs="Calibri"/>
          <w:spacing w:val="-1"/>
          <w:sz w:val="28"/>
          <w:szCs w:val="28"/>
        </w:rPr>
        <w:t>c</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00E727B8" w:rsidRPr="009206E8">
        <w:rPr>
          <w:rFonts w:ascii="Calibri" w:eastAsia="Calibri" w:hAnsi="Calibri" w:cs="Calibri"/>
          <w:sz w:val="28"/>
          <w:szCs w:val="28"/>
        </w:rPr>
        <w:t>would be greatly enhanced by being able to access a cohort of individuals of known genotype to study</w:t>
      </w:r>
      <w:r w:rsidRPr="009206E8">
        <w:rPr>
          <w:rFonts w:ascii="Calibri" w:eastAsia="Calibri" w:hAnsi="Calibri" w:cs="Calibri"/>
          <w:sz w:val="28"/>
          <w:szCs w:val="28"/>
        </w:rPr>
        <w:t>.</w:t>
      </w:r>
    </w:p>
    <w:p w14:paraId="54ED8FE0" w14:textId="77777777" w:rsidR="009B510B" w:rsidRPr="009206E8" w:rsidRDefault="009B510B">
      <w:pPr>
        <w:spacing w:before="2" w:line="140" w:lineRule="exact"/>
        <w:rPr>
          <w:sz w:val="14"/>
          <w:szCs w:val="14"/>
        </w:rPr>
      </w:pPr>
    </w:p>
    <w:p w14:paraId="38B56BA1" w14:textId="77777777" w:rsidR="009B510B" w:rsidRPr="009206E8" w:rsidRDefault="009B510B">
      <w:pPr>
        <w:spacing w:line="200" w:lineRule="exact"/>
      </w:pPr>
    </w:p>
    <w:p w14:paraId="52D72B2F" w14:textId="77777777" w:rsidR="00681793" w:rsidRPr="006604BA" w:rsidRDefault="00681793" w:rsidP="00681793">
      <w:pPr>
        <w:rPr>
          <w:rFonts w:ascii="Calibri" w:eastAsia="Calibri" w:hAnsi="Calibri" w:cs="Calibri"/>
          <w:b/>
          <w:sz w:val="28"/>
          <w:szCs w:val="28"/>
          <w:u w:val="thick" w:color="000000"/>
        </w:rPr>
      </w:pPr>
      <w:r w:rsidRPr="006604BA">
        <w:rPr>
          <w:rFonts w:ascii="Calibri" w:eastAsia="Calibri" w:hAnsi="Calibri" w:cs="Calibri"/>
          <w:b/>
          <w:sz w:val="28"/>
          <w:szCs w:val="28"/>
          <w:u w:val="thick" w:color="000000"/>
        </w:rPr>
        <w:t xml:space="preserve">4. </w:t>
      </w:r>
      <w:r w:rsidR="00A06DC6" w:rsidRPr="006604BA">
        <w:rPr>
          <w:rFonts w:ascii="Calibri" w:eastAsia="Calibri" w:hAnsi="Calibri" w:cs="Calibri"/>
          <w:b/>
          <w:sz w:val="28"/>
          <w:szCs w:val="28"/>
          <w:u w:val="thick" w:color="000000"/>
        </w:rPr>
        <w:t>Sam</w:t>
      </w:r>
      <w:r w:rsidR="00A06DC6" w:rsidRPr="006604BA">
        <w:rPr>
          <w:rFonts w:ascii="Calibri" w:eastAsia="Calibri" w:hAnsi="Calibri" w:cs="Calibri"/>
          <w:b/>
          <w:spacing w:val="-2"/>
          <w:sz w:val="28"/>
          <w:szCs w:val="28"/>
          <w:u w:val="thick" w:color="000000"/>
        </w:rPr>
        <w:t>p</w:t>
      </w:r>
      <w:r w:rsidR="00A06DC6" w:rsidRPr="006604BA">
        <w:rPr>
          <w:rFonts w:ascii="Calibri" w:eastAsia="Calibri" w:hAnsi="Calibri" w:cs="Calibri"/>
          <w:b/>
          <w:sz w:val="28"/>
          <w:szCs w:val="28"/>
          <w:u w:val="thick" w:color="000000"/>
        </w:rPr>
        <w:t>le</w:t>
      </w:r>
      <w:r w:rsidR="00A06DC6" w:rsidRPr="006604BA">
        <w:rPr>
          <w:rFonts w:ascii="Calibri" w:eastAsia="Calibri" w:hAnsi="Calibri" w:cs="Calibri"/>
          <w:b/>
          <w:spacing w:val="-1"/>
          <w:sz w:val="28"/>
          <w:szCs w:val="28"/>
          <w:u w:val="thick" w:color="000000"/>
        </w:rPr>
        <w:t xml:space="preserve"> </w:t>
      </w:r>
      <w:r w:rsidR="00A06DC6" w:rsidRPr="006604BA">
        <w:rPr>
          <w:rFonts w:ascii="Calibri" w:eastAsia="Calibri" w:hAnsi="Calibri" w:cs="Calibri"/>
          <w:b/>
          <w:sz w:val="28"/>
          <w:szCs w:val="28"/>
          <w:u w:val="thick" w:color="000000"/>
        </w:rPr>
        <w:t>size</w:t>
      </w:r>
      <w:r w:rsidRPr="006604BA">
        <w:rPr>
          <w:rFonts w:ascii="Calibri" w:eastAsia="Calibri" w:hAnsi="Calibri" w:cs="Calibri"/>
          <w:b/>
          <w:sz w:val="28"/>
          <w:szCs w:val="28"/>
          <w:u w:val="thick" w:color="000000"/>
        </w:rPr>
        <w:t xml:space="preserve"> for added value</w:t>
      </w:r>
    </w:p>
    <w:p w14:paraId="22EEBE81" w14:textId="3B536B1C" w:rsidR="009B510B" w:rsidRPr="009206E8" w:rsidRDefault="009B510B" w:rsidP="00681793">
      <w:pPr>
        <w:rPr>
          <w:rFonts w:ascii="Calibri" w:eastAsia="Calibri" w:hAnsi="Calibri" w:cs="Calibri"/>
          <w:sz w:val="28"/>
          <w:szCs w:val="28"/>
          <w:u w:val="thick" w:color="000000"/>
        </w:rPr>
      </w:pPr>
    </w:p>
    <w:p w14:paraId="66A095E1" w14:textId="1410AC18" w:rsidR="00681793" w:rsidRPr="00681793" w:rsidRDefault="00681793" w:rsidP="00681793">
      <w:pPr>
        <w:jc w:val="both"/>
        <w:rPr>
          <w:rFonts w:ascii="Calibri" w:eastAsia="Calibri" w:hAnsi="Calibri" w:cs="Calibri"/>
          <w:spacing w:val="-1"/>
          <w:sz w:val="28"/>
          <w:szCs w:val="28"/>
        </w:rPr>
      </w:pPr>
      <w:r w:rsidRPr="00681793">
        <w:rPr>
          <w:rFonts w:ascii="Calibri" w:eastAsia="Calibri" w:hAnsi="Calibri" w:cs="Calibri"/>
          <w:spacing w:val="-1"/>
          <w:sz w:val="28"/>
          <w:szCs w:val="28"/>
        </w:rPr>
        <w:t>A very large sample size is important for a number of reasons as detailed in the appendix. In summary it will allow detailed evaluation of the contribution of low frequency and rare variants to disease susceptibility (for which sample sizes in the 10’s of thousands are required); evaluation of the role of genetics in differences in disease course in IBD overall and in its constituent sub-phenotypes; an assessment of the role of gene-gene interaction (which for variants of modest frequency and low effect size, such as is typical in common disease, requires very large sample sizes) – and an assessment of gene-environment interactions (where similar arguments apply</w:t>
      </w:r>
      <w:r w:rsidR="0024633C">
        <w:rPr>
          <w:rFonts w:ascii="Calibri" w:eastAsia="Calibri" w:hAnsi="Calibri" w:cs="Calibri"/>
          <w:spacing w:val="-1"/>
          <w:sz w:val="28"/>
          <w:szCs w:val="28"/>
        </w:rPr>
        <w:t>)</w:t>
      </w:r>
      <w:r w:rsidRPr="00681793">
        <w:rPr>
          <w:rFonts w:ascii="Calibri" w:eastAsia="Calibri" w:hAnsi="Calibri" w:cs="Calibri"/>
          <w:spacing w:val="-1"/>
          <w:sz w:val="28"/>
          <w:szCs w:val="28"/>
        </w:rPr>
        <w:t>. Currently the IBD Bioresource has recruited ~20,000 subjects but there is definite scientific advantage in continuing recruitment. It is also true that many, many patients with IBD want to participate in this effort and we do not want to deny them that opportunity. One of the key funders for IBD BioResource is Crohn’s and Colitis UK, the national patient support group, who see the IBD BioResource as a key vehicle to allow patients to participate in research.</w:t>
      </w:r>
    </w:p>
    <w:p w14:paraId="2D041EF9" w14:textId="77777777" w:rsidR="00D019DD" w:rsidRPr="009206E8" w:rsidRDefault="00D019DD">
      <w:pPr>
        <w:ind w:left="113"/>
        <w:rPr>
          <w:rFonts w:ascii="Calibri" w:eastAsia="Calibri" w:hAnsi="Calibri" w:cs="Calibri"/>
          <w:sz w:val="28"/>
          <w:szCs w:val="28"/>
        </w:rPr>
      </w:pPr>
    </w:p>
    <w:p w14:paraId="56A567D2" w14:textId="77777777" w:rsidR="00681793" w:rsidRPr="006604BA" w:rsidRDefault="00681793" w:rsidP="00681793">
      <w:pPr>
        <w:rPr>
          <w:rFonts w:ascii="Calibri" w:eastAsia="Calibri" w:hAnsi="Calibri" w:cs="Calibri"/>
          <w:b/>
          <w:sz w:val="28"/>
          <w:szCs w:val="28"/>
        </w:rPr>
      </w:pPr>
      <w:r w:rsidRPr="006604BA">
        <w:rPr>
          <w:rFonts w:ascii="Calibri" w:eastAsia="Calibri" w:hAnsi="Calibri" w:cs="Calibri"/>
          <w:b/>
          <w:sz w:val="28"/>
          <w:szCs w:val="28"/>
        </w:rPr>
        <w:t>5. Stage 1 activity – Recruitment to the IBD BioResource panel</w:t>
      </w:r>
    </w:p>
    <w:p w14:paraId="0036B256" w14:textId="77777777" w:rsidR="00681793" w:rsidRDefault="00681793" w:rsidP="00681793">
      <w:pPr>
        <w:rPr>
          <w:rFonts w:ascii="Calibri" w:eastAsia="Calibri" w:hAnsi="Calibri" w:cs="Calibri"/>
          <w:sz w:val="28"/>
          <w:szCs w:val="28"/>
        </w:rPr>
      </w:pPr>
    </w:p>
    <w:p w14:paraId="523D2C26" w14:textId="77777777" w:rsidR="00681793" w:rsidRPr="006604BA" w:rsidRDefault="00681793" w:rsidP="006604BA">
      <w:pPr>
        <w:jc w:val="both"/>
        <w:rPr>
          <w:rFonts w:ascii="Calibri" w:eastAsia="Calibri" w:hAnsi="Calibri" w:cs="Calibri"/>
          <w:b/>
          <w:i/>
          <w:sz w:val="28"/>
          <w:szCs w:val="28"/>
          <w:u w:val="single"/>
        </w:rPr>
      </w:pPr>
      <w:r w:rsidRPr="006604BA">
        <w:rPr>
          <w:rFonts w:ascii="Calibri" w:eastAsia="Calibri" w:hAnsi="Calibri" w:cs="Calibri"/>
          <w:i/>
          <w:sz w:val="28"/>
          <w:szCs w:val="28"/>
          <w:u w:val="single"/>
        </w:rPr>
        <w:t>5.1</w:t>
      </w:r>
      <w:r w:rsidRPr="006604BA">
        <w:rPr>
          <w:rFonts w:ascii="Calibri" w:eastAsia="Calibri" w:hAnsi="Calibri" w:cs="Calibri"/>
          <w:b/>
          <w:i/>
          <w:sz w:val="28"/>
          <w:szCs w:val="28"/>
          <w:u w:val="single"/>
        </w:rPr>
        <w:t xml:space="preserve"> </w:t>
      </w:r>
      <w:r w:rsidRPr="006604BA">
        <w:rPr>
          <w:rFonts w:ascii="Calibri" w:eastAsia="Calibri" w:hAnsi="Calibri" w:cs="Calibri"/>
          <w:i/>
          <w:sz w:val="28"/>
          <w:szCs w:val="28"/>
          <w:u w:val="single"/>
        </w:rPr>
        <w:t>Eligibility criteria</w:t>
      </w:r>
    </w:p>
    <w:p w14:paraId="0FD39463" w14:textId="0650AA38" w:rsidR="00681793" w:rsidRPr="00681793" w:rsidRDefault="00681793" w:rsidP="006604BA">
      <w:pPr>
        <w:jc w:val="both"/>
        <w:rPr>
          <w:rFonts w:ascii="Calibri" w:eastAsia="Calibri" w:hAnsi="Calibri" w:cs="Calibri"/>
          <w:sz w:val="28"/>
          <w:szCs w:val="28"/>
        </w:rPr>
      </w:pPr>
      <w:r w:rsidRPr="00681793">
        <w:rPr>
          <w:rFonts w:ascii="Calibri" w:eastAsia="Calibri" w:hAnsi="Calibri" w:cs="Calibri"/>
          <w:sz w:val="28"/>
          <w:szCs w:val="28"/>
        </w:rPr>
        <w:t xml:space="preserve">For both cohorts, volunteers must be 16 years of age or above. There </w:t>
      </w:r>
      <w:r w:rsidR="0024633C">
        <w:rPr>
          <w:rFonts w:ascii="Calibri" w:eastAsia="Calibri" w:hAnsi="Calibri" w:cs="Calibri"/>
          <w:sz w:val="28"/>
          <w:szCs w:val="28"/>
        </w:rPr>
        <w:t>is</w:t>
      </w:r>
      <w:r w:rsidRPr="00681793">
        <w:rPr>
          <w:rFonts w:ascii="Calibri" w:eastAsia="Calibri" w:hAnsi="Calibri" w:cs="Calibri"/>
          <w:sz w:val="28"/>
          <w:szCs w:val="28"/>
        </w:rPr>
        <w:t xml:space="preserve"> no exclusion on the basis of race, sex or disease status. Patients with mental and learning disabilities are included provided they are deemed to have capacity to provide informed consent. However, patients with significant cognitive impairment will be excluded from the study.</w:t>
      </w:r>
    </w:p>
    <w:p w14:paraId="42F040A1" w14:textId="77777777" w:rsidR="00681793" w:rsidRPr="00681793" w:rsidRDefault="00681793" w:rsidP="006604BA">
      <w:pPr>
        <w:jc w:val="both"/>
        <w:rPr>
          <w:rFonts w:ascii="Calibri" w:eastAsia="Calibri" w:hAnsi="Calibri" w:cs="Calibri"/>
          <w:sz w:val="28"/>
          <w:szCs w:val="28"/>
        </w:rPr>
      </w:pPr>
    </w:p>
    <w:p w14:paraId="15EC2FD7" w14:textId="77777777" w:rsidR="00681793" w:rsidRPr="00681793" w:rsidRDefault="00681793" w:rsidP="006604BA">
      <w:pPr>
        <w:jc w:val="both"/>
        <w:rPr>
          <w:rFonts w:ascii="Calibri" w:eastAsia="Calibri" w:hAnsi="Calibri" w:cs="Calibri"/>
          <w:sz w:val="28"/>
          <w:szCs w:val="28"/>
        </w:rPr>
      </w:pPr>
      <w:r w:rsidRPr="00681793">
        <w:rPr>
          <w:rFonts w:ascii="Calibri" w:eastAsia="Calibri" w:hAnsi="Calibri" w:cs="Calibri"/>
          <w:sz w:val="28"/>
          <w:szCs w:val="28"/>
        </w:rPr>
        <w:t>Specific eligibility criteria for the main cohort:</w:t>
      </w:r>
    </w:p>
    <w:p w14:paraId="20F40C4C" w14:textId="77777777" w:rsidR="00681793" w:rsidRPr="00681793" w:rsidRDefault="00681793" w:rsidP="006604BA">
      <w:pPr>
        <w:jc w:val="both"/>
        <w:rPr>
          <w:rFonts w:ascii="Calibri" w:eastAsia="Calibri" w:hAnsi="Calibri" w:cs="Calibri"/>
          <w:sz w:val="28"/>
          <w:szCs w:val="28"/>
        </w:rPr>
      </w:pPr>
    </w:p>
    <w:p w14:paraId="4D887422" w14:textId="77777777" w:rsidR="00681793" w:rsidRPr="00681793" w:rsidRDefault="00681793" w:rsidP="006604BA">
      <w:pPr>
        <w:numPr>
          <w:ilvl w:val="0"/>
          <w:numId w:val="16"/>
        </w:numPr>
        <w:jc w:val="both"/>
        <w:rPr>
          <w:rFonts w:ascii="Calibri" w:eastAsia="Calibri" w:hAnsi="Calibri" w:cs="Calibri"/>
          <w:sz w:val="28"/>
          <w:szCs w:val="28"/>
        </w:rPr>
      </w:pPr>
      <w:r w:rsidRPr="00681793">
        <w:rPr>
          <w:rFonts w:ascii="Calibri" w:eastAsia="Calibri" w:hAnsi="Calibri" w:cs="Calibri"/>
          <w:sz w:val="28"/>
          <w:szCs w:val="28"/>
        </w:rPr>
        <w:t xml:space="preserve">Patients diagnosed with Crohn’s disease encompassing: Crohn’s Colitis, Crohn’s pancolitis, Ileal Crohn’s, Terminal Ileal Crohn’s, Ileal-caecal Crohn’s, Crohn’s Ileitis, Crohn’s jejuno-ileitis, Oral Crohn’s and Oral Facial Granulomatosis </w:t>
      </w:r>
    </w:p>
    <w:p w14:paraId="06DC22DB" w14:textId="77777777" w:rsidR="00681793" w:rsidRPr="00681793" w:rsidRDefault="00681793" w:rsidP="006604BA">
      <w:pPr>
        <w:jc w:val="both"/>
        <w:rPr>
          <w:rFonts w:ascii="Calibri" w:eastAsia="Calibri" w:hAnsi="Calibri" w:cs="Calibri"/>
          <w:sz w:val="28"/>
          <w:szCs w:val="28"/>
        </w:rPr>
      </w:pPr>
    </w:p>
    <w:p w14:paraId="4631F19E" w14:textId="77777777" w:rsidR="00681793" w:rsidRPr="00681793" w:rsidRDefault="00681793" w:rsidP="006604BA">
      <w:pPr>
        <w:numPr>
          <w:ilvl w:val="0"/>
          <w:numId w:val="15"/>
        </w:numPr>
        <w:jc w:val="both"/>
        <w:rPr>
          <w:rFonts w:ascii="Calibri" w:eastAsia="Calibri" w:hAnsi="Calibri" w:cs="Calibri"/>
          <w:sz w:val="28"/>
          <w:szCs w:val="28"/>
        </w:rPr>
      </w:pPr>
      <w:r w:rsidRPr="00681793">
        <w:rPr>
          <w:rFonts w:ascii="Calibri" w:eastAsia="Calibri" w:hAnsi="Calibri" w:cs="Calibri"/>
          <w:sz w:val="28"/>
          <w:szCs w:val="28"/>
        </w:rPr>
        <w:t>Patients diagnosed with Ulcerative Colitis encompassing: Proctocolitis, Proctitis, Pancolitis, Total Colitis, Distal Colitis, Left-sided Colitis, Proctosigmoiditis</w:t>
      </w:r>
    </w:p>
    <w:p w14:paraId="050F0DDF" w14:textId="77777777" w:rsidR="00681793" w:rsidRPr="00681793" w:rsidRDefault="00681793" w:rsidP="006604BA">
      <w:pPr>
        <w:jc w:val="both"/>
        <w:rPr>
          <w:rFonts w:ascii="Calibri" w:eastAsia="Calibri" w:hAnsi="Calibri" w:cs="Calibri"/>
          <w:sz w:val="28"/>
          <w:szCs w:val="28"/>
        </w:rPr>
      </w:pPr>
    </w:p>
    <w:p w14:paraId="2D93E4D3" w14:textId="77777777" w:rsidR="00681793" w:rsidRPr="00681793" w:rsidRDefault="00681793" w:rsidP="006604BA">
      <w:pPr>
        <w:numPr>
          <w:ilvl w:val="0"/>
          <w:numId w:val="15"/>
        </w:numPr>
        <w:jc w:val="both"/>
        <w:rPr>
          <w:rFonts w:ascii="Calibri" w:eastAsia="Calibri" w:hAnsi="Calibri" w:cs="Calibri"/>
          <w:sz w:val="28"/>
          <w:szCs w:val="28"/>
        </w:rPr>
      </w:pPr>
      <w:r w:rsidRPr="00681793">
        <w:rPr>
          <w:rFonts w:ascii="Calibri" w:eastAsia="Calibri" w:hAnsi="Calibri" w:cs="Calibri"/>
          <w:sz w:val="28"/>
          <w:szCs w:val="28"/>
        </w:rPr>
        <w:t>IBDU: Patients with indeterminate colitis or IBD type unspecified (IBDU)</w:t>
      </w:r>
    </w:p>
    <w:p w14:paraId="1DBE5110" w14:textId="77777777" w:rsidR="00681793" w:rsidRPr="00681793" w:rsidRDefault="00681793" w:rsidP="006604BA">
      <w:pPr>
        <w:jc w:val="both"/>
        <w:rPr>
          <w:rFonts w:ascii="Calibri" w:eastAsia="Calibri" w:hAnsi="Calibri" w:cs="Calibri"/>
          <w:sz w:val="28"/>
          <w:szCs w:val="28"/>
        </w:rPr>
      </w:pPr>
    </w:p>
    <w:p w14:paraId="2938A78F" w14:textId="77777777" w:rsidR="00681793" w:rsidRPr="00681793" w:rsidRDefault="00681793" w:rsidP="006604BA">
      <w:pPr>
        <w:jc w:val="both"/>
        <w:rPr>
          <w:rFonts w:ascii="Calibri" w:eastAsia="Calibri" w:hAnsi="Calibri" w:cs="Calibri"/>
          <w:sz w:val="28"/>
          <w:szCs w:val="28"/>
        </w:rPr>
      </w:pPr>
      <w:r w:rsidRPr="00681793">
        <w:rPr>
          <w:rFonts w:ascii="Calibri" w:eastAsia="Calibri" w:hAnsi="Calibri" w:cs="Calibri"/>
          <w:sz w:val="28"/>
          <w:szCs w:val="28"/>
        </w:rPr>
        <w:t>Specific eligibility criteria for the INCEPTION cohort:</w:t>
      </w:r>
    </w:p>
    <w:p w14:paraId="7D80DD21" w14:textId="77777777" w:rsidR="00681793" w:rsidRPr="00681793" w:rsidRDefault="00681793" w:rsidP="006604BA">
      <w:pPr>
        <w:numPr>
          <w:ilvl w:val="0"/>
          <w:numId w:val="13"/>
        </w:numPr>
        <w:jc w:val="both"/>
        <w:rPr>
          <w:rFonts w:ascii="Calibri" w:eastAsia="Calibri" w:hAnsi="Calibri" w:cs="Calibri"/>
          <w:sz w:val="28"/>
          <w:szCs w:val="28"/>
        </w:rPr>
      </w:pPr>
      <w:r w:rsidRPr="00681793">
        <w:rPr>
          <w:rFonts w:ascii="Calibri" w:eastAsia="Calibri" w:hAnsi="Calibri" w:cs="Calibri"/>
          <w:sz w:val="28"/>
          <w:szCs w:val="28"/>
        </w:rPr>
        <w:t xml:space="preserve">Patients newly diagnosed with Crohn’s disease or ulcerative colitis or IBD type unspecified; </w:t>
      </w:r>
    </w:p>
    <w:p w14:paraId="53B0466E" w14:textId="77777777" w:rsidR="00681793" w:rsidRPr="00681793" w:rsidRDefault="00681793" w:rsidP="006604BA">
      <w:pPr>
        <w:jc w:val="both"/>
        <w:rPr>
          <w:rFonts w:ascii="Calibri" w:eastAsia="Calibri" w:hAnsi="Calibri" w:cs="Calibri"/>
          <w:sz w:val="28"/>
          <w:szCs w:val="28"/>
        </w:rPr>
      </w:pPr>
    </w:p>
    <w:p w14:paraId="2C8AC526" w14:textId="77777777" w:rsidR="00681793" w:rsidRPr="00681793" w:rsidRDefault="00681793" w:rsidP="006604BA">
      <w:pPr>
        <w:jc w:val="both"/>
        <w:rPr>
          <w:rFonts w:ascii="Calibri" w:eastAsia="Calibri" w:hAnsi="Calibri" w:cs="Calibri"/>
          <w:sz w:val="28"/>
          <w:szCs w:val="28"/>
        </w:rPr>
      </w:pPr>
      <w:r w:rsidRPr="00681793">
        <w:rPr>
          <w:rFonts w:ascii="Calibri" w:eastAsia="Calibri" w:hAnsi="Calibri" w:cs="Calibri"/>
          <w:sz w:val="28"/>
          <w:szCs w:val="28"/>
        </w:rPr>
        <w:t xml:space="preserve">Or </w:t>
      </w:r>
    </w:p>
    <w:p w14:paraId="62BA1ED1" w14:textId="77777777" w:rsidR="00681793" w:rsidRPr="00681793" w:rsidRDefault="00681793" w:rsidP="006604BA">
      <w:pPr>
        <w:jc w:val="both"/>
        <w:rPr>
          <w:rFonts w:ascii="Calibri" w:eastAsia="Calibri" w:hAnsi="Calibri" w:cs="Calibri"/>
          <w:sz w:val="28"/>
          <w:szCs w:val="28"/>
        </w:rPr>
      </w:pPr>
    </w:p>
    <w:p w14:paraId="193D13DE" w14:textId="77777777" w:rsidR="00681793" w:rsidRPr="00681793" w:rsidRDefault="00681793" w:rsidP="006604BA">
      <w:pPr>
        <w:numPr>
          <w:ilvl w:val="0"/>
          <w:numId w:val="13"/>
        </w:numPr>
        <w:jc w:val="both"/>
        <w:rPr>
          <w:rFonts w:ascii="Calibri" w:eastAsia="Calibri" w:hAnsi="Calibri" w:cs="Calibri"/>
          <w:sz w:val="28"/>
          <w:szCs w:val="28"/>
        </w:rPr>
      </w:pPr>
      <w:r w:rsidRPr="00681793">
        <w:rPr>
          <w:rFonts w:ascii="Calibri" w:eastAsia="Calibri" w:hAnsi="Calibri" w:cs="Calibri"/>
          <w:sz w:val="28"/>
          <w:szCs w:val="28"/>
        </w:rPr>
        <w:t xml:space="preserve">Suspected of having IBD based on the combination of symptoms, examination findings and baseline investigations (raised faecal calprotectin &gt;200; and / or raised ESR or CRP). </w:t>
      </w:r>
    </w:p>
    <w:p w14:paraId="265CD3D8" w14:textId="77777777" w:rsidR="00681793" w:rsidRDefault="00681793" w:rsidP="006604BA">
      <w:pPr>
        <w:jc w:val="both"/>
        <w:rPr>
          <w:rFonts w:ascii="Calibri" w:eastAsia="Calibri" w:hAnsi="Calibri" w:cs="Calibri"/>
          <w:sz w:val="28"/>
          <w:szCs w:val="28"/>
        </w:rPr>
      </w:pPr>
    </w:p>
    <w:p w14:paraId="77BAAF97" w14:textId="77777777" w:rsidR="00681793" w:rsidRDefault="00681793" w:rsidP="00681793">
      <w:pPr>
        <w:rPr>
          <w:rFonts w:ascii="Calibri" w:eastAsia="Calibri" w:hAnsi="Calibri" w:cs="Calibri"/>
          <w:sz w:val="28"/>
          <w:szCs w:val="28"/>
        </w:rPr>
      </w:pPr>
    </w:p>
    <w:p w14:paraId="2FB28A1B" w14:textId="77777777" w:rsidR="009B510B" w:rsidRPr="009206E8" w:rsidRDefault="009B510B">
      <w:pPr>
        <w:spacing w:line="200" w:lineRule="exact"/>
      </w:pPr>
    </w:p>
    <w:p w14:paraId="6F68F2AA" w14:textId="54BF7AFC" w:rsidR="009B510B" w:rsidRPr="009206E8" w:rsidRDefault="00681793" w:rsidP="00681793">
      <w:pPr>
        <w:rPr>
          <w:rFonts w:ascii="Calibri" w:eastAsia="Calibri" w:hAnsi="Calibri" w:cs="Calibri"/>
          <w:sz w:val="28"/>
          <w:szCs w:val="28"/>
        </w:rPr>
      </w:pPr>
      <w:r>
        <w:rPr>
          <w:rFonts w:ascii="Calibri" w:eastAsia="Calibri" w:hAnsi="Calibri" w:cs="Calibri"/>
          <w:sz w:val="28"/>
          <w:szCs w:val="28"/>
          <w:u w:val="thick" w:color="000000"/>
        </w:rPr>
        <w:t>5.2 Route to recruitment</w:t>
      </w:r>
    </w:p>
    <w:p w14:paraId="52C96449" w14:textId="50DDE858" w:rsidR="00D95BE2" w:rsidRPr="009206E8" w:rsidRDefault="00A06DC6" w:rsidP="006604BA">
      <w:pPr>
        <w:spacing w:line="340" w:lineRule="exact"/>
        <w:jc w:val="both"/>
        <w:rPr>
          <w:rFonts w:ascii="Calibri" w:eastAsia="Calibri" w:hAnsi="Calibri" w:cs="Calibri"/>
          <w:position w:val="1"/>
          <w:sz w:val="28"/>
          <w:szCs w:val="28"/>
        </w:rPr>
      </w:pPr>
      <w:r w:rsidRPr="009206E8">
        <w:rPr>
          <w:rFonts w:ascii="Calibri" w:eastAsia="Calibri" w:hAnsi="Calibri" w:cs="Calibri"/>
          <w:spacing w:val="-1"/>
          <w:position w:val="1"/>
          <w:sz w:val="28"/>
          <w:szCs w:val="28"/>
        </w:rPr>
        <w:t>P</w:t>
      </w:r>
      <w:r w:rsidRPr="009206E8">
        <w:rPr>
          <w:rFonts w:ascii="Calibri" w:eastAsia="Calibri" w:hAnsi="Calibri" w:cs="Calibri"/>
          <w:position w:val="1"/>
          <w:sz w:val="28"/>
          <w:szCs w:val="28"/>
        </w:rPr>
        <w:t>ote</w:t>
      </w:r>
      <w:r w:rsidRPr="009206E8">
        <w:rPr>
          <w:rFonts w:ascii="Calibri" w:eastAsia="Calibri" w:hAnsi="Calibri" w:cs="Calibri"/>
          <w:spacing w:val="-1"/>
          <w:position w:val="1"/>
          <w:sz w:val="28"/>
          <w:szCs w:val="28"/>
        </w:rPr>
        <w:t>n</w:t>
      </w:r>
      <w:r w:rsidRPr="009206E8">
        <w:rPr>
          <w:rFonts w:ascii="Calibri" w:eastAsia="Calibri" w:hAnsi="Calibri" w:cs="Calibri"/>
          <w:position w:val="1"/>
          <w:sz w:val="28"/>
          <w:szCs w:val="28"/>
        </w:rPr>
        <w:t>tial</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v</w:t>
      </w:r>
      <w:r w:rsidRPr="009206E8">
        <w:rPr>
          <w:rFonts w:ascii="Calibri" w:eastAsia="Calibri" w:hAnsi="Calibri" w:cs="Calibri"/>
          <w:spacing w:val="1"/>
          <w:position w:val="1"/>
          <w:sz w:val="28"/>
          <w:szCs w:val="28"/>
        </w:rPr>
        <w:t>o</w:t>
      </w:r>
      <w:r w:rsidRPr="009206E8">
        <w:rPr>
          <w:rFonts w:ascii="Calibri" w:eastAsia="Calibri" w:hAnsi="Calibri" w:cs="Calibri"/>
          <w:position w:val="1"/>
          <w:sz w:val="28"/>
          <w:szCs w:val="28"/>
        </w:rPr>
        <w:t>lu</w:t>
      </w:r>
      <w:r w:rsidRPr="009206E8">
        <w:rPr>
          <w:rFonts w:ascii="Calibri" w:eastAsia="Calibri" w:hAnsi="Calibri" w:cs="Calibri"/>
          <w:spacing w:val="-2"/>
          <w:position w:val="1"/>
          <w:sz w:val="28"/>
          <w:szCs w:val="28"/>
        </w:rPr>
        <w:t>n</w:t>
      </w:r>
      <w:r w:rsidRPr="009206E8">
        <w:rPr>
          <w:rFonts w:ascii="Calibri" w:eastAsia="Calibri" w:hAnsi="Calibri" w:cs="Calibri"/>
          <w:position w:val="1"/>
          <w:sz w:val="28"/>
          <w:szCs w:val="28"/>
        </w:rPr>
        <w:t>t</w:t>
      </w:r>
      <w:r w:rsidRPr="009206E8">
        <w:rPr>
          <w:rFonts w:ascii="Calibri" w:eastAsia="Calibri" w:hAnsi="Calibri" w:cs="Calibri"/>
          <w:spacing w:val="-1"/>
          <w:position w:val="1"/>
          <w:sz w:val="28"/>
          <w:szCs w:val="28"/>
        </w:rPr>
        <w:t>e</w:t>
      </w:r>
      <w:r w:rsidRPr="009206E8">
        <w:rPr>
          <w:rFonts w:ascii="Calibri" w:eastAsia="Calibri" w:hAnsi="Calibri" w:cs="Calibri"/>
          <w:position w:val="1"/>
          <w:sz w:val="28"/>
          <w:szCs w:val="28"/>
        </w:rPr>
        <w:t>ers will</w:t>
      </w:r>
      <w:r w:rsidRPr="009206E8">
        <w:rPr>
          <w:rFonts w:ascii="Calibri" w:eastAsia="Calibri" w:hAnsi="Calibri" w:cs="Calibri"/>
          <w:spacing w:val="1"/>
          <w:position w:val="1"/>
          <w:sz w:val="28"/>
          <w:szCs w:val="28"/>
        </w:rPr>
        <w:t xml:space="preserve"> </w:t>
      </w:r>
      <w:r w:rsidRPr="009206E8">
        <w:rPr>
          <w:rFonts w:ascii="Calibri" w:eastAsia="Calibri" w:hAnsi="Calibri" w:cs="Calibri"/>
          <w:spacing w:val="-2"/>
          <w:position w:val="1"/>
          <w:sz w:val="28"/>
          <w:szCs w:val="28"/>
        </w:rPr>
        <w:t>b</w:t>
      </w:r>
      <w:r w:rsidRPr="009206E8">
        <w:rPr>
          <w:rFonts w:ascii="Calibri" w:eastAsia="Calibri" w:hAnsi="Calibri" w:cs="Calibri"/>
          <w:position w:val="1"/>
          <w:sz w:val="28"/>
          <w:szCs w:val="28"/>
        </w:rPr>
        <w:t>e</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re</w:t>
      </w:r>
      <w:r w:rsidRPr="009206E8">
        <w:rPr>
          <w:rFonts w:ascii="Calibri" w:eastAsia="Calibri" w:hAnsi="Calibri" w:cs="Calibri"/>
          <w:spacing w:val="-1"/>
          <w:position w:val="1"/>
          <w:sz w:val="28"/>
          <w:szCs w:val="28"/>
        </w:rPr>
        <w:t>c</w:t>
      </w:r>
      <w:r w:rsidRPr="009206E8">
        <w:rPr>
          <w:rFonts w:ascii="Calibri" w:eastAsia="Calibri" w:hAnsi="Calibri" w:cs="Calibri"/>
          <w:position w:val="1"/>
          <w:sz w:val="28"/>
          <w:szCs w:val="28"/>
        </w:rPr>
        <w:t>rui</w:t>
      </w:r>
      <w:r w:rsidRPr="009206E8">
        <w:rPr>
          <w:rFonts w:ascii="Calibri" w:eastAsia="Calibri" w:hAnsi="Calibri" w:cs="Calibri"/>
          <w:spacing w:val="-1"/>
          <w:position w:val="1"/>
          <w:sz w:val="28"/>
          <w:szCs w:val="28"/>
        </w:rPr>
        <w:t>t</w:t>
      </w:r>
      <w:r w:rsidRPr="009206E8">
        <w:rPr>
          <w:rFonts w:ascii="Calibri" w:eastAsia="Calibri" w:hAnsi="Calibri" w:cs="Calibri"/>
          <w:position w:val="1"/>
          <w:sz w:val="28"/>
          <w:szCs w:val="28"/>
        </w:rPr>
        <w:t>ed</w:t>
      </w:r>
      <w:r w:rsidRPr="009206E8">
        <w:rPr>
          <w:rFonts w:ascii="Calibri" w:eastAsia="Calibri" w:hAnsi="Calibri" w:cs="Calibri"/>
          <w:spacing w:val="-3"/>
          <w:position w:val="1"/>
          <w:sz w:val="28"/>
          <w:szCs w:val="28"/>
        </w:rPr>
        <w:t xml:space="preserve"> </w:t>
      </w:r>
      <w:r w:rsidRPr="009206E8">
        <w:rPr>
          <w:rFonts w:ascii="Calibri" w:eastAsia="Calibri" w:hAnsi="Calibri" w:cs="Calibri"/>
          <w:position w:val="1"/>
          <w:sz w:val="28"/>
          <w:szCs w:val="28"/>
        </w:rPr>
        <w:t>t</w:t>
      </w:r>
      <w:r w:rsidRPr="009206E8">
        <w:rPr>
          <w:rFonts w:ascii="Calibri" w:eastAsia="Calibri" w:hAnsi="Calibri" w:cs="Calibri"/>
          <w:spacing w:val="-2"/>
          <w:position w:val="1"/>
          <w:sz w:val="28"/>
          <w:szCs w:val="28"/>
        </w:rPr>
        <w:t>h</w:t>
      </w:r>
      <w:r w:rsidRPr="009206E8">
        <w:rPr>
          <w:rFonts w:ascii="Calibri" w:eastAsia="Calibri" w:hAnsi="Calibri" w:cs="Calibri"/>
          <w:position w:val="1"/>
          <w:sz w:val="28"/>
          <w:szCs w:val="28"/>
        </w:rPr>
        <w:t>r</w:t>
      </w:r>
      <w:r w:rsidRPr="009206E8">
        <w:rPr>
          <w:rFonts w:ascii="Calibri" w:eastAsia="Calibri" w:hAnsi="Calibri" w:cs="Calibri"/>
          <w:spacing w:val="1"/>
          <w:position w:val="1"/>
          <w:sz w:val="28"/>
          <w:szCs w:val="28"/>
        </w:rPr>
        <w:t>o</w:t>
      </w:r>
      <w:r w:rsidRPr="009206E8">
        <w:rPr>
          <w:rFonts w:ascii="Calibri" w:eastAsia="Calibri" w:hAnsi="Calibri" w:cs="Calibri"/>
          <w:spacing w:val="-1"/>
          <w:position w:val="1"/>
          <w:sz w:val="28"/>
          <w:szCs w:val="28"/>
        </w:rPr>
        <w:t>u</w:t>
      </w:r>
      <w:r w:rsidRPr="009206E8">
        <w:rPr>
          <w:rFonts w:ascii="Calibri" w:eastAsia="Calibri" w:hAnsi="Calibri" w:cs="Calibri"/>
          <w:position w:val="1"/>
          <w:sz w:val="28"/>
          <w:szCs w:val="28"/>
        </w:rPr>
        <w:t>gh</w:t>
      </w:r>
      <w:r w:rsidRPr="009206E8">
        <w:rPr>
          <w:rFonts w:ascii="Calibri" w:eastAsia="Calibri" w:hAnsi="Calibri" w:cs="Calibri"/>
          <w:spacing w:val="-2"/>
          <w:position w:val="1"/>
          <w:sz w:val="28"/>
          <w:szCs w:val="28"/>
        </w:rPr>
        <w:t xml:space="preserve"> </w:t>
      </w:r>
      <w:r w:rsidR="00755DE8" w:rsidRPr="009206E8">
        <w:rPr>
          <w:rFonts w:ascii="Calibri" w:eastAsia="Calibri" w:hAnsi="Calibri" w:cs="Calibri"/>
          <w:position w:val="1"/>
          <w:sz w:val="28"/>
          <w:szCs w:val="28"/>
        </w:rPr>
        <w:t>IBD clinics in participating hospitals across the UK</w:t>
      </w:r>
      <w:r w:rsidRPr="009206E8">
        <w:rPr>
          <w:rFonts w:ascii="Calibri" w:eastAsia="Calibri" w:hAnsi="Calibri" w:cs="Calibri"/>
          <w:position w:val="1"/>
          <w:sz w:val="28"/>
          <w:szCs w:val="28"/>
        </w:rPr>
        <w:t>.</w:t>
      </w:r>
      <w:r w:rsidR="00755DE8" w:rsidRPr="009206E8">
        <w:rPr>
          <w:rFonts w:ascii="Calibri" w:eastAsia="Calibri" w:hAnsi="Calibri" w:cs="Calibri"/>
          <w:position w:val="1"/>
          <w:sz w:val="28"/>
          <w:szCs w:val="28"/>
        </w:rPr>
        <w:t xml:space="preserve"> </w:t>
      </w:r>
      <w:r w:rsidR="00F4341A">
        <w:rPr>
          <w:rFonts w:ascii="Calibri" w:eastAsia="Calibri" w:hAnsi="Calibri" w:cs="Calibri"/>
          <w:position w:val="1"/>
          <w:sz w:val="28"/>
          <w:szCs w:val="28"/>
        </w:rPr>
        <w:t>Some</w:t>
      </w:r>
      <w:r w:rsidR="00F4341A" w:rsidRPr="009206E8">
        <w:rPr>
          <w:rFonts w:ascii="Calibri" w:eastAsia="Calibri" w:hAnsi="Calibri" w:cs="Calibri"/>
          <w:position w:val="1"/>
          <w:sz w:val="28"/>
          <w:szCs w:val="28"/>
        </w:rPr>
        <w:t xml:space="preserve"> </w:t>
      </w:r>
      <w:r w:rsidR="00252694" w:rsidRPr="009206E8">
        <w:rPr>
          <w:rFonts w:ascii="Calibri" w:eastAsia="Calibri" w:hAnsi="Calibri" w:cs="Calibri"/>
          <w:position w:val="1"/>
          <w:sz w:val="28"/>
          <w:szCs w:val="28"/>
        </w:rPr>
        <w:t xml:space="preserve">will be among the 19,000 current participants in our UK IBD Genetics Consortium </w:t>
      </w:r>
      <w:r w:rsidR="00DA34ED" w:rsidRPr="009206E8">
        <w:rPr>
          <w:rFonts w:ascii="Calibri" w:eastAsia="Calibri" w:hAnsi="Calibri" w:cs="Calibri"/>
          <w:position w:val="1"/>
          <w:sz w:val="28"/>
          <w:szCs w:val="28"/>
        </w:rPr>
        <w:t xml:space="preserve">(UKIBDGC) </w:t>
      </w:r>
      <w:r w:rsidR="00252694" w:rsidRPr="009206E8">
        <w:rPr>
          <w:rFonts w:ascii="Calibri" w:eastAsia="Calibri" w:hAnsi="Calibri" w:cs="Calibri"/>
          <w:position w:val="1"/>
          <w:sz w:val="28"/>
          <w:szCs w:val="28"/>
        </w:rPr>
        <w:t xml:space="preserve">studies. </w:t>
      </w:r>
      <w:r w:rsidR="00DA34ED" w:rsidRPr="009206E8">
        <w:rPr>
          <w:rFonts w:ascii="Calibri" w:eastAsia="Calibri" w:hAnsi="Calibri" w:cs="Calibri"/>
          <w:position w:val="1"/>
          <w:sz w:val="28"/>
          <w:szCs w:val="28"/>
        </w:rPr>
        <w:t xml:space="preserve">Others may have participated in recent large IBD studies such as CONSTRUCT and TOPICC – these being particularly valuable due to the depth of phenotype data already ascertained, and their often severe disease phenotype. </w:t>
      </w:r>
      <w:r w:rsidR="00F4341A">
        <w:rPr>
          <w:rFonts w:ascii="Calibri" w:eastAsia="Calibri" w:hAnsi="Calibri" w:cs="Calibri"/>
          <w:position w:val="1"/>
          <w:sz w:val="28"/>
          <w:szCs w:val="28"/>
        </w:rPr>
        <w:t xml:space="preserve">The majority, however, will be new to IBD research, recruited in hospitals not previously involved in the academic world but allowing these patients opportunity to contribute in a meaningful way to IBD research advances. </w:t>
      </w:r>
      <w:r w:rsidR="006549E2" w:rsidRPr="009206E8">
        <w:rPr>
          <w:rFonts w:ascii="Calibri" w:eastAsia="Calibri" w:hAnsi="Calibri" w:cs="Calibri"/>
          <w:position w:val="1"/>
          <w:sz w:val="28"/>
          <w:szCs w:val="28"/>
        </w:rPr>
        <w:t xml:space="preserve">Patient recruitment </w:t>
      </w:r>
      <w:r w:rsidR="00965CC1" w:rsidRPr="009206E8">
        <w:rPr>
          <w:rFonts w:ascii="Calibri" w:eastAsia="Calibri" w:hAnsi="Calibri" w:cs="Calibri"/>
          <w:position w:val="1"/>
          <w:sz w:val="28"/>
          <w:szCs w:val="28"/>
        </w:rPr>
        <w:t>will be overseen by the NIHR BioResource</w:t>
      </w:r>
      <w:r w:rsidR="00F4341A">
        <w:rPr>
          <w:rFonts w:ascii="Calibri" w:eastAsia="Calibri" w:hAnsi="Calibri" w:cs="Calibri"/>
          <w:position w:val="1"/>
          <w:sz w:val="28"/>
          <w:szCs w:val="28"/>
        </w:rPr>
        <w:t xml:space="preserve"> and supported by CRN nurses (the study is funded by the MRC and Wellcome Trust, and is an NIHR portofolio study)</w:t>
      </w:r>
      <w:r w:rsidR="00965CC1" w:rsidRPr="009206E8">
        <w:rPr>
          <w:rFonts w:ascii="Calibri" w:eastAsia="Calibri" w:hAnsi="Calibri" w:cs="Calibri"/>
          <w:position w:val="1"/>
          <w:sz w:val="28"/>
          <w:szCs w:val="28"/>
        </w:rPr>
        <w:t xml:space="preserve">. </w:t>
      </w:r>
      <w:r w:rsidR="00E1636D" w:rsidRPr="009206E8">
        <w:rPr>
          <w:rFonts w:ascii="Calibri" w:eastAsia="Calibri" w:hAnsi="Calibri" w:cs="Calibri"/>
          <w:position w:val="1"/>
          <w:sz w:val="28"/>
          <w:szCs w:val="28"/>
        </w:rPr>
        <w:t xml:space="preserve">Clinicians who recruited their patients to previous genetics studies led by the UKIBDGC will be contacted re </w:t>
      </w:r>
      <w:r w:rsidR="00E1636D" w:rsidRPr="009206E8">
        <w:rPr>
          <w:rFonts w:ascii="Arial" w:eastAsia="Calibri" w:hAnsi="Arial" w:cs="Arial"/>
          <w:position w:val="1"/>
          <w:sz w:val="24"/>
          <w:szCs w:val="24"/>
        </w:rPr>
        <w:t>the IBD Bioresource</w:t>
      </w:r>
      <w:r w:rsidR="00CA4C04">
        <w:rPr>
          <w:rFonts w:ascii="Arial" w:eastAsia="Calibri" w:hAnsi="Arial" w:cs="Arial"/>
          <w:position w:val="1"/>
          <w:sz w:val="24"/>
          <w:szCs w:val="24"/>
        </w:rPr>
        <w:t xml:space="preserve">. </w:t>
      </w:r>
      <w:r w:rsidR="00D95BE2" w:rsidRPr="009206E8">
        <w:rPr>
          <w:rFonts w:ascii="Calibri" w:eastAsia="Calibri" w:hAnsi="Calibri" w:cs="Calibri"/>
          <w:position w:val="1"/>
          <w:sz w:val="28"/>
          <w:szCs w:val="28"/>
        </w:rPr>
        <w:t xml:space="preserve">Patients willing to join the IBD </w:t>
      </w:r>
      <w:r w:rsidR="00303ADC" w:rsidRPr="009206E8">
        <w:rPr>
          <w:rFonts w:ascii="Calibri" w:eastAsia="Calibri" w:hAnsi="Calibri" w:cs="Calibri"/>
          <w:position w:val="1"/>
          <w:sz w:val="28"/>
          <w:szCs w:val="28"/>
        </w:rPr>
        <w:t>BioResource</w:t>
      </w:r>
      <w:r w:rsidR="00D95BE2" w:rsidRPr="009206E8">
        <w:rPr>
          <w:rFonts w:ascii="Calibri" w:eastAsia="Calibri" w:hAnsi="Calibri" w:cs="Calibri"/>
          <w:position w:val="1"/>
          <w:sz w:val="28"/>
          <w:szCs w:val="28"/>
        </w:rPr>
        <w:t xml:space="preserve"> will be </w:t>
      </w:r>
      <w:r w:rsidR="00E727B8" w:rsidRPr="009206E8">
        <w:rPr>
          <w:rFonts w:ascii="Calibri" w:eastAsia="Calibri" w:hAnsi="Calibri" w:cs="Calibri"/>
          <w:position w:val="1"/>
          <w:sz w:val="28"/>
          <w:szCs w:val="28"/>
        </w:rPr>
        <w:t xml:space="preserve">able to </w:t>
      </w:r>
      <w:r w:rsidR="00D95BE2" w:rsidRPr="009206E8">
        <w:rPr>
          <w:rFonts w:ascii="Calibri" w:eastAsia="Calibri" w:hAnsi="Calibri" w:cs="Calibri"/>
          <w:position w:val="1"/>
          <w:sz w:val="28"/>
          <w:szCs w:val="28"/>
        </w:rPr>
        <w:t>do so through the following routes:</w:t>
      </w:r>
    </w:p>
    <w:p w14:paraId="13192AF3" w14:textId="77777777" w:rsidR="00D95BE2" w:rsidRPr="009206E8" w:rsidRDefault="00D95BE2" w:rsidP="00D95BE2">
      <w:pPr>
        <w:spacing w:line="340" w:lineRule="exact"/>
        <w:ind w:left="113"/>
        <w:rPr>
          <w:rFonts w:ascii="Calibri" w:eastAsia="Calibri" w:hAnsi="Calibri" w:cs="Calibri"/>
          <w:position w:val="1"/>
          <w:sz w:val="28"/>
          <w:szCs w:val="28"/>
        </w:rPr>
      </w:pPr>
    </w:p>
    <w:p w14:paraId="47916B5E" w14:textId="7C3145C6" w:rsidR="00D95BE2" w:rsidRPr="009206E8" w:rsidRDefault="00D95BE2" w:rsidP="006604BA">
      <w:pPr>
        <w:pStyle w:val="ListParagraph"/>
        <w:numPr>
          <w:ilvl w:val="0"/>
          <w:numId w:val="17"/>
        </w:numPr>
        <w:spacing w:line="340" w:lineRule="exact"/>
        <w:jc w:val="both"/>
        <w:rPr>
          <w:rFonts w:ascii="Calibri" w:eastAsia="Calibri" w:hAnsi="Calibri" w:cs="Calibri"/>
          <w:position w:val="1"/>
          <w:sz w:val="28"/>
          <w:szCs w:val="28"/>
        </w:rPr>
      </w:pPr>
      <w:r w:rsidRPr="009206E8">
        <w:rPr>
          <w:rFonts w:ascii="Calibri" w:eastAsia="Calibri" w:hAnsi="Calibri" w:cs="Calibri"/>
          <w:position w:val="1"/>
          <w:sz w:val="28"/>
          <w:szCs w:val="28"/>
        </w:rPr>
        <w:t xml:space="preserve">They will be able to join while attending their routine clinic appointment (most are on at least twice yearly follow-up in out-patients). </w:t>
      </w:r>
      <w:r w:rsidRPr="009206E8">
        <w:rPr>
          <w:rFonts w:ascii="Calibri" w:eastAsia="Calibri" w:hAnsi="Calibri" w:cs="Calibri"/>
          <w:spacing w:val="-1"/>
          <w:position w:val="1"/>
          <w:sz w:val="28"/>
          <w:szCs w:val="28"/>
        </w:rPr>
        <w:t>P</w:t>
      </w:r>
      <w:r w:rsidRPr="009206E8">
        <w:rPr>
          <w:rFonts w:ascii="Calibri" w:eastAsia="Calibri" w:hAnsi="Calibri" w:cs="Calibri"/>
          <w:position w:val="1"/>
          <w:sz w:val="28"/>
          <w:szCs w:val="28"/>
        </w:rPr>
        <w:t>ote</w:t>
      </w:r>
      <w:r w:rsidRPr="009206E8">
        <w:rPr>
          <w:rFonts w:ascii="Calibri" w:eastAsia="Calibri" w:hAnsi="Calibri" w:cs="Calibri"/>
          <w:spacing w:val="-1"/>
          <w:position w:val="1"/>
          <w:sz w:val="28"/>
          <w:szCs w:val="28"/>
        </w:rPr>
        <w:t>n</w:t>
      </w:r>
      <w:r w:rsidRPr="009206E8">
        <w:rPr>
          <w:rFonts w:ascii="Calibri" w:eastAsia="Calibri" w:hAnsi="Calibri" w:cs="Calibri"/>
          <w:position w:val="1"/>
          <w:sz w:val="28"/>
          <w:szCs w:val="28"/>
        </w:rPr>
        <w:t>tial</w:t>
      </w:r>
      <w:r w:rsidRPr="009206E8">
        <w:rPr>
          <w:rFonts w:ascii="Calibri" w:eastAsia="Calibri" w:hAnsi="Calibri" w:cs="Calibri"/>
          <w:spacing w:val="-1"/>
          <w:position w:val="1"/>
          <w:sz w:val="28"/>
          <w:szCs w:val="28"/>
        </w:rPr>
        <w:t xml:space="preserve"> </w:t>
      </w:r>
      <w:r w:rsidRPr="009206E8">
        <w:rPr>
          <w:rFonts w:ascii="Calibri" w:eastAsia="Calibri" w:hAnsi="Calibri" w:cs="Calibri"/>
          <w:position w:val="1"/>
          <w:sz w:val="28"/>
          <w:szCs w:val="28"/>
        </w:rPr>
        <w:t>v</w:t>
      </w:r>
      <w:r w:rsidRPr="009206E8">
        <w:rPr>
          <w:rFonts w:ascii="Calibri" w:eastAsia="Calibri" w:hAnsi="Calibri" w:cs="Calibri"/>
          <w:spacing w:val="1"/>
          <w:position w:val="1"/>
          <w:sz w:val="28"/>
          <w:szCs w:val="28"/>
        </w:rPr>
        <w:t>o</w:t>
      </w:r>
      <w:r w:rsidRPr="009206E8">
        <w:rPr>
          <w:rFonts w:ascii="Calibri" w:eastAsia="Calibri" w:hAnsi="Calibri" w:cs="Calibri"/>
          <w:position w:val="1"/>
          <w:sz w:val="28"/>
          <w:szCs w:val="28"/>
        </w:rPr>
        <w:t>lu</w:t>
      </w:r>
      <w:r w:rsidRPr="009206E8">
        <w:rPr>
          <w:rFonts w:ascii="Calibri" w:eastAsia="Calibri" w:hAnsi="Calibri" w:cs="Calibri"/>
          <w:spacing w:val="-2"/>
          <w:position w:val="1"/>
          <w:sz w:val="28"/>
          <w:szCs w:val="28"/>
        </w:rPr>
        <w:t>n</w:t>
      </w:r>
      <w:r w:rsidRPr="009206E8">
        <w:rPr>
          <w:rFonts w:ascii="Calibri" w:eastAsia="Calibri" w:hAnsi="Calibri" w:cs="Calibri"/>
          <w:position w:val="1"/>
          <w:sz w:val="28"/>
          <w:szCs w:val="28"/>
        </w:rPr>
        <w:t>t</w:t>
      </w:r>
      <w:r w:rsidRPr="009206E8">
        <w:rPr>
          <w:rFonts w:ascii="Calibri" w:eastAsia="Calibri" w:hAnsi="Calibri" w:cs="Calibri"/>
          <w:spacing w:val="-1"/>
          <w:position w:val="1"/>
          <w:sz w:val="28"/>
          <w:szCs w:val="28"/>
        </w:rPr>
        <w:t>e</w:t>
      </w:r>
      <w:r w:rsidRPr="009206E8">
        <w:rPr>
          <w:rFonts w:ascii="Calibri" w:eastAsia="Calibri" w:hAnsi="Calibri" w:cs="Calibri"/>
          <w:position w:val="1"/>
          <w:sz w:val="28"/>
          <w:szCs w:val="28"/>
        </w:rPr>
        <w:t xml:space="preserve">ers will be supplied with a letter of invitation and patient information sheet </w:t>
      </w:r>
      <w:r w:rsidRPr="009206E8">
        <w:rPr>
          <w:rFonts w:ascii="Calibri" w:eastAsia="Calibri" w:hAnsi="Calibri" w:cs="Calibri"/>
          <w:sz w:val="28"/>
          <w:szCs w:val="28"/>
        </w:rPr>
        <w:t>ex</w:t>
      </w:r>
      <w:r w:rsidRPr="009206E8">
        <w:rPr>
          <w:rFonts w:ascii="Calibri" w:eastAsia="Calibri" w:hAnsi="Calibri" w:cs="Calibri"/>
          <w:spacing w:val="-1"/>
          <w:sz w:val="28"/>
          <w:szCs w:val="28"/>
        </w:rPr>
        <w:t>p</w:t>
      </w:r>
      <w:r w:rsidRPr="009206E8">
        <w:rPr>
          <w:rFonts w:ascii="Calibri" w:eastAsia="Calibri" w:hAnsi="Calibri" w:cs="Calibri"/>
          <w:spacing w:val="2"/>
          <w:sz w:val="28"/>
          <w:szCs w:val="28"/>
        </w:rPr>
        <w:t>l</w:t>
      </w:r>
      <w:r w:rsidRPr="009206E8">
        <w:rPr>
          <w:rFonts w:ascii="Calibri" w:eastAsia="Calibri" w:hAnsi="Calibri" w:cs="Calibri"/>
          <w:sz w:val="28"/>
          <w:szCs w:val="28"/>
        </w:rPr>
        <w:t>ai</w:t>
      </w:r>
      <w:r w:rsidRPr="009206E8">
        <w:rPr>
          <w:rFonts w:ascii="Calibri" w:eastAsia="Calibri" w:hAnsi="Calibri" w:cs="Calibri"/>
          <w:spacing w:val="-1"/>
          <w:sz w:val="28"/>
          <w:szCs w:val="28"/>
        </w:rPr>
        <w:t>n</w:t>
      </w:r>
      <w:r w:rsidRPr="009206E8">
        <w:rPr>
          <w:rFonts w:ascii="Calibri" w:eastAsia="Calibri" w:hAnsi="Calibri" w:cs="Calibri"/>
          <w:sz w:val="28"/>
          <w:szCs w:val="28"/>
        </w:rPr>
        <w:t>ing</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pacing w:val="3"/>
          <w:sz w:val="28"/>
          <w:szCs w:val="28"/>
        </w:rPr>
        <w:t>r</w:t>
      </w:r>
      <w:r w:rsidRPr="009206E8">
        <w:rPr>
          <w:rFonts w:ascii="Calibri" w:eastAsia="Calibri" w:hAnsi="Calibri" w:cs="Calibri"/>
          <w:sz w:val="28"/>
          <w:szCs w:val="28"/>
        </w:rPr>
        <w:t>e</w:t>
      </w:r>
      <w:r w:rsidRPr="009206E8">
        <w:rPr>
          <w:rFonts w:ascii="Calibri" w:eastAsia="Calibri" w:hAnsi="Calibri" w:cs="Calibri"/>
          <w:spacing w:val="-2"/>
          <w:sz w:val="28"/>
          <w:szCs w:val="28"/>
        </w:rPr>
        <w:t>q</w:t>
      </w:r>
      <w:r w:rsidRPr="009206E8">
        <w:rPr>
          <w:rFonts w:ascii="Calibri" w:eastAsia="Calibri" w:hAnsi="Calibri" w:cs="Calibri"/>
          <w:spacing w:val="-1"/>
          <w:sz w:val="28"/>
          <w:szCs w:val="28"/>
        </w:rPr>
        <w:t>u</w:t>
      </w:r>
      <w:r w:rsidRPr="009206E8">
        <w:rPr>
          <w:rFonts w:ascii="Calibri" w:eastAsia="Calibri" w:hAnsi="Calibri" w:cs="Calibri"/>
          <w:sz w:val="28"/>
          <w:szCs w:val="28"/>
        </w:rPr>
        <w:t>ire</w:t>
      </w:r>
      <w:r w:rsidRPr="009206E8">
        <w:rPr>
          <w:rFonts w:ascii="Calibri" w:eastAsia="Calibri" w:hAnsi="Calibri" w:cs="Calibri"/>
          <w:spacing w:val="-1"/>
          <w:sz w:val="28"/>
          <w:szCs w:val="28"/>
        </w:rPr>
        <w: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s</w:t>
      </w:r>
      <w:r w:rsidRPr="009206E8">
        <w:rPr>
          <w:rFonts w:ascii="Calibri" w:eastAsia="Calibri" w:hAnsi="Calibri" w:cs="Calibri"/>
          <w:position w:val="1"/>
          <w:sz w:val="28"/>
          <w:szCs w:val="28"/>
        </w:rPr>
        <w:t xml:space="preserve"> - either through the post ahead of their appointment time (we are, for example, in regular contact with UKIBDGC participants and will do a mailshot to them regarding the opening of the IBD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or at the time of IBD clinic attendance. Where subjects have had sufficient time to consider involvement, and had the chance to discuss this </w:t>
      </w:r>
      <w:r w:rsidR="007B0AA2" w:rsidRPr="009206E8">
        <w:rPr>
          <w:rFonts w:ascii="Calibri" w:eastAsia="Calibri" w:hAnsi="Calibri" w:cs="Calibri"/>
          <w:position w:val="1"/>
          <w:sz w:val="28"/>
          <w:szCs w:val="28"/>
        </w:rPr>
        <w:t xml:space="preserve">if they wish </w:t>
      </w:r>
      <w:r w:rsidRPr="009206E8">
        <w:rPr>
          <w:rFonts w:ascii="Calibri" w:eastAsia="Calibri" w:hAnsi="Calibri" w:cs="Calibri"/>
          <w:position w:val="1"/>
          <w:sz w:val="28"/>
          <w:szCs w:val="28"/>
        </w:rPr>
        <w:t xml:space="preserve">(IBD clinics in participating hospitals will have a research nurse / CRN nurse in attendance to answer questions re the IBD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they can be recruited at the time of clinic attendance. For many participants this will be the most convenient route, and the blood sample can be taken at the time of routine clinic bloods. </w:t>
      </w:r>
    </w:p>
    <w:p w14:paraId="30D0CCBE" w14:textId="77777777" w:rsidR="00D95BE2" w:rsidRPr="009206E8" w:rsidRDefault="00D95BE2" w:rsidP="006604BA">
      <w:pPr>
        <w:pStyle w:val="ListParagraph"/>
        <w:spacing w:line="340" w:lineRule="exact"/>
        <w:ind w:left="473"/>
        <w:jc w:val="both"/>
        <w:rPr>
          <w:rFonts w:ascii="Calibri" w:eastAsia="Calibri" w:hAnsi="Calibri" w:cs="Calibri"/>
          <w:position w:val="1"/>
          <w:sz w:val="28"/>
          <w:szCs w:val="28"/>
        </w:rPr>
      </w:pPr>
    </w:p>
    <w:p w14:paraId="554B5576" w14:textId="5117D228" w:rsidR="00D95BE2" w:rsidRPr="009206E8" w:rsidRDefault="00D95BE2" w:rsidP="006604BA">
      <w:pPr>
        <w:pStyle w:val="ListParagraph"/>
        <w:numPr>
          <w:ilvl w:val="0"/>
          <w:numId w:val="17"/>
        </w:numPr>
        <w:spacing w:line="340" w:lineRule="exact"/>
        <w:jc w:val="both"/>
        <w:rPr>
          <w:rFonts w:ascii="Calibri" w:eastAsia="Calibri" w:hAnsi="Calibri" w:cs="Calibri"/>
          <w:position w:val="1"/>
          <w:sz w:val="28"/>
          <w:szCs w:val="28"/>
        </w:rPr>
      </w:pPr>
      <w:r w:rsidRPr="009206E8">
        <w:rPr>
          <w:rFonts w:ascii="Calibri" w:eastAsia="Calibri" w:hAnsi="Calibri" w:cs="Calibri"/>
          <w:spacing w:val="-1"/>
          <w:sz w:val="28"/>
          <w:szCs w:val="28"/>
        </w:rPr>
        <w:t>P</w:t>
      </w:r>
      <w:r w:rsidRPr="009206E8">
        <w:rPr>
          <w:rFonts w:ascii="Calibri" w:eastAsia="Calibri" w:hAnsi="Calibri" w:cs="Calibri"/>
          <w:sz w:val="28"/>
          <w:szCs w:val="28"/>
        </w:rPr>
        <w:t>ati</w:t>
      </w:r>
      <w:r w:rsidRPr="009206E8">
        <w:rPr>
          <w:rFonts w:ascii="Calibri" w:eastAsia="Calibri" w:hAnsi="Calibri" w:cs="Calibri"/>
          <w:spacing w:val="-1"/>
          <w:sz w:val="28"/>
          <w:szCs w:val="28"/>
        </w:rPr>
        <w:t>en</w:t>
      </w:r>
      <w:r w:rsidRPr="009206E8">
        <w:rPr>
          <w:rFonts w:ascii="Calibri" w:eastAsia="Calibri" w:hAnsi="Calibri" w:cs="Calibri"/>
          <w:sz w:val="28"/>
          <w:szCs w:val="28"/>
        </w:rPr>
        <w:t>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 xml:space="preserve">ll, of course,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r</w:t>
      </w:r>
      <w:r w:rsidRPr="009206E8">
        <w:rPr>
          <w:rFonts w:ascii="Calibri" w:eastAsia="Calibri" w:hAnsi="Calibri" w:cs="Calibri"/>
          <w:sz w:val="28"/>
          <w:szCs w:val="28"/>
        </w:rPr>
        <w:t>ee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t</w:t>
      </w:r>
      <w:r w:rsidRPr="009206E8">
        <w:rPr>
          <w:rFonts w:ascii="Calibri" w:eastAsia="Calibri" w:hAnsi="Calibri" w:cs="Calibri"/>
          <w:sz w:val="28"/>
          <w:szCs w:val="28"/>
        </w:rPr>
        <w:t>ake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info</w:t>
      </w:r>
      <w:r w:rsidRPr="009206E8">
        <w:rPr>
          <w:rFonts w:ascii="Calibri" w:eastAsia="Calibri" w:hAnsi="Calibri" w:cs="Calibri"/>
          <w:spacing w:val="1"/>
          <w:sz w:val="28"/>
          <w:szCs w:val="28"/>
        </w:rPr>
        <w:t>r</w:t>
      </w:r>
      <w:r w:rsidRPr="009206E8">
        <w:rPr>
          <w:rFonts w:ascii="Calibri" w:eastAsia="Calibri" w:hAnsi="Calibri" w:cs="Calibri"/>
          <w:spacing w:val="-1"/>
          <w:sz w:val="28"/>
          <w:szCs w:val="28"/>
        </w:rPr>
        <w:t>m</w:t>
      </w:r>
      <w:r w:rsidRPr="009206E8">
        <w:rPr>
          <w:rFonts w:ascii="Calibri" w:eastAsia="Calibri" w:hAnsi="Calibri" w:cs="Calibri"/>
          <w:sz w:val="28"/>
          <w:szCs w:val="28"/>
        </w:rPr>
        <w:t>ation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away with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2"/>
          <w:sz w:val="28"/>
          <w:szCs w:val="28"/>
        </w:rPr>
        <w:t xml:space="preserve">m if they wish to consider things further. If they subsequently decide they are willing to participate they can then either join up at the time of their next clinic appointment; or they can contact </w:t>
      </w:r>
      <w:r w:rsidR="0099152D">
        <w:rPr>
          <w:rFonts w:ascii="Calibri" w:eastAsia="Calibri" w:hAnsi="Calibri" w:cs="Calibri"/>
          <w:spacing w:val="-2"/>
          <w:sz w:val="28"/>
          <w:szCs w:val="28"/>
        </w:rPr>
        <w:t>their</w:t>
      </w:r>
      <w:r w:rsidR="00480FD9">
        <w:rPr>
          <w:rFonts w:ascii="Calibri" w:eastAsia="Calibri" w:hAnsi="Calibri" w:cs="Calibri"/>
          <w:spacing w:val="-2"/>
          <w:sz w:val="28"/>
          <w:szCs w:val="28"/>
        </w:rPr>
        <w:t xml:space="preserve"> </w:t>
      </w:r>
      <w:r w:rsidR="0099152D">
        <w:rPr>
          <w:rFonts w:ascii="Calibri" w:eastAsia="Calibri" w:hAnsi="Calibri" w:cs="Calibri"/>
          <w:spacing w:val="-2"/>
          <w:sz w:val="28"/>
          <w:szCs w:val="28"/>
        </w:rPr>
        <w:t>local</w:t>
      </w:r>
      <w:r w:rsidRPr="009206E8">
        <w:rPr>
          <w:rFonts w:ascii="Calibri" w:eastAsia="Calibri" w:hAnsi="Calibri" w:cs="Calibri"/>
          <w:spacing w:val="-2"/>
          <w:sz w:val="28"/>
          <w:szCs w:val="28"/>
        </w:rPr>
        <w:t xml:space="preserve"> </w:t>
      </w:r>
      <w:r w:rsidR="00480FD9">
        <w:rPr>
          <w:rFonts w:ascii="Calibri" w:eastAsia="Calibri" w:hAnsi="Calibri" w:cs="Calibri"/>
          <w:spacing w:val="-2"/>
          <w:sz w:val="28"/>
          <w:szCs w:val="28"/>
        </w:rPr>
        <w:t xml:space="preserve">IBD </w:t>
      </w:r>
      <w:r w:rsidR="002F136E" w:rsidRPr="009206E8">
        <w:rPr>
          <w:rFonts w:ascii="Calibri" w:eastAsia="Calibri" w:hAnsi="Calibri" w:cs="Calibri"/>
          <w:spacing w:val="-2"/>
          <w:sz w:val="28"/>
          <w:szCs w:val="28"/>
        </w:rPr>
        <w:t>team</w:t>
      </w:r>
      <w:r w:rsidRPr="009206E8">
        <w:rPr>
          <w:rFonts w:ascii="Calibri" w:eastAsia="Calibri" w:hAnsi="Calibri" w:cs="Calibri"/>
          <w:spacing w:val="-2"/>
          <w:sz w:val="28"/>
          <w:szCs w:val="28"/>
        </w:rPr>
        <w:t xml:space="preserve"> and arrange an appointment</w:t>
      </w:r>
      <w:r w:rsidR="0099152D">
        <w:rPr>
          <w:rFonts w:ascii="Calibri" w:eastAsia="Calibri" w:hAnsi="Calibri" w:cs="Calibri"/>
          <w:spacing w:val="-2"/>
          <w:sz w:val="28"/>
          <w:szCs w:val="28"/>
        </w:rPr>
        <w:t>.</w:t>
      </w:r>
    </w:p>
    <w:p w14:paraId="461A71CC" w14:textId="77777777" w:rsidR="00D95BE2" w:rsidRPr="009206E8" w:rsidRDefault="00D95BE2" w:rsidP="006604BA">
      <w:pPr>
        <w:pStyle w:val="ListParagraph"/>
        <w:jc w:val="both"/>
        <w:rPr>
          <w:rFonts w:ascii="Calibri" w:eastAsia="Calibri" w:hAnsi="Calibri" w:cs="Calibri"/>
          <w:position w:val="1"/>
          <w:sz w:val="28"/>
          <w:szCs w:val="28"/>
        </w:rPr>
      </w:pPr>
    </w:p>
    <w:p w14:paraId="7F8C8874" w14:textId="4C6E24C4" w:rsidR="007B0AA2" w:rsidRDefault="007B0AA2" w:rsidP="006604BA">
      <w:pPr>
        <w:pStyle w:val="ListParagraph"/>
        <w:numPr>
          <w:ilvl w:val="0"/>
          <w:numId w:val="17"/>
        </w:numPr>
        <w:spacing w:line="340" w:lineRule="exact"/>
        <w:jc w:val="both"/>
        <w:rPr>
          <w:rFonts w:ascii="Calibri" w:eastAsia="Calibri" w:hAnsi="Calibri" w:cs="Calibri"/>
          <w:position w:val="1"/>
          <w:sz w:val="28"/>
          <w:szCs w:val="28"/>
        </w:rPr>
      </w:pPr>
      <w:r w:rsidRPr="009206E8">
        <w:rPr>
          <w:rFonts w:ascii="Calibri" w:eastAsia="Calibri" w:hAnsi="Calibri" w:cs="Calibri"/>
          <w:position w:val="1"/>
          <w:sz w:val="28"/>
          <w:szCs w:val="28"/>
        </w:rPr>
        <w:t xml:space="preserve">We anticipate that many of our existing UKIBDGC recruits, having been notified of the IBD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in the mail or by email</w:t>
      </w:r>
      <w:r w:rsidR="00CE3CF4" w:rsidRPr="009206E8">
        <w:rPr>
          <w:rFonts w:ascii="Calibri" w:eastAsia="Calibri" w:hAnsi="Calibri" w:cs="Calibri"/>
          <w:position w:val="1"/>
          <w:sz w:val="28"/>
          <w:szCs w:val="28"/>
        </w:rPr>
        <w:t xml:space="preserve"> </w:t>
      </w:r>
      <w:r w:rsidRPr="009206E8">
        <w:rPr>
          <w:rFonts w:ascii="Calibri" w:eastAsia="Calibri" w:hAnsi="Calibri" w:cs="Calibri"/>
          <w:position w:val="1"/>
          <w:sz w:val="28"/>
          <w:szCs w:val="28"/>
        </w:rPr>
        <w:t>and provided with the patient information sheet, will be willing to provide written consent through the post.  Many of these individuals have been attending our clinics for regular review and management for years, and the vast majority are positively enthusiastic about research that might help others with Crohn’s disease and ulcerative colitis in the future. We already hold extensive phenotype and genotype data on these individuals which, once they have consented, can be used to populate the IBD</w:t>
      </w:r>
      <w:r w:rsidR="00C53986" w:rsidRPr="009206E8">
        <w:rPr>
          <w:rFonts w:ascii="Calibri" w:eastAsia="Calibri" w:hAnsi="Calibri" w:cs="Calibri"/>
          <w:position w:val="1"/>
          <w:sz w:val="28"/>
          <w:szCs w:val="28"/>
        </w:rPr>
        <w:t>/NIHR</w:t>
      </w:r>
      <w:r w:rsidRPr="009206E8">
        <w:rPr>
          <w:rFonts w:ascii="Calibri" w:eastAsia="Calibri" w:hAnsi="Calibri" w:cs="Calibri"/>
          <w:position w:val="1"/>
          <w:sz w:val="28"/>
          <w:szCs w:val="28"/>
        </w:rPr>
        <w:t xml:space="preserve">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database.  This will allow the IBD</w:t>
      </w:r>
      <w:r w:rsidR="00C53986" w:rsidRPr="009206E8">
        <w:rPr>
          <w:rFonts w:ascii="Calibri" w:eastAsia="Calibri" w:hAnsi="Calibri" w:cs="Calibri"/>
          <w:position w:val="1"/>
          <w:sz w:val="28"/>
          <w:szCs w:val="28"/>
        </w:rPr>
        <w:t>/NIHR</w:t>
      </w:r>
      <w:r w:rsidR="00722080" w:rsidRPr="009206E8">
        <w:rPr>
          <w:rFonts w:ascii="Calibri" w:eastAsia="Calibri" w:hAnsi="Calibri" w:cs="Calibri"/>
          <w:position w:val="1"/>
          <w:sz w:val="28"/>
          <w:szCs w:val="28"/>
        </w:rPr>
        <w:t xml:space="preserve">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to rapidly establish a sizable cohort of patients recallable for </w:t>
      </w:r>
      <w:r w:rsidR="002F136E" w:rsidRPr="009206E8">
        <w:rPr>
          <w:rFonts w:ascii="Calibri" w:eastAsia="Calibri" w:hAnsi="Calibri" w:cs="Calibri"/>
          <w:position w:val="1"/>
          <w:sz w:val="28"/>
          <w:szCs w:val="28"/>
        </w:rPr>
        <w:t>S</w:t>
      </w:r>
      <w:r w:rsidRPr="009206E8">
        <w:rPr>
          <w:rFonts w:ascii="Calibri" w:eastAsia="Calibri" w:hAnsi="Calibri" w:cs="Calibri"/>
          <w:position w:val="1"/>
          <w:sz w:val="28"/>
          <w:szCs w:val="28"/>
        </w:rPr>
        <w:t xml:space="preserve">tage 2 studies. Where additional </w:t>
      </w:r>
      <w:r w:rsidR="004D7B70" w:rsidRPr="009206E8">
        <w:rPr>
          <w:rFonts w:ascii="Calibri" w:eastAsia="Calibri" w:hAnsi="Calibri" w:cs="Calibri"/>
          <w:position w:val="1"/>
          <w:sz w:val="28"/>
          <w:szCs w:val="28"/>
        </w:rPr>
        <w:t xml:space="preserve">blood </w:t>
      </w:r>
      <w:r w:rsidRPr="009206E8">
        <w:rPr>
          <w:rFonts w:ascii="Calibri" w:eastAsia="Calibri" w:hAnsi="Calibri" w:cs="Calibri"/>
          <w:position w:val="1"/>
          <w:sz w:val="28"/>
          <w:szCs w:val="28"/>
        </w:rPr>
        <w:t>samples are required these can be obtained at subsequent clinic visit</w:t>
      </w:r>
      <w:r w:rsidR="002F136E" w:rsidRPr="009206E8">
        <w:rPr>
          <w:rFonts w:ascii="Calibri" w:eastAsia="Calibri" w:hAnsi="Calibri" w:cs="Calibri"/>
          <w:position w:val="1"/>
          <w:sz w:val="28"/>
          <w:szCs w:val="28"/>
        </w:rPr>
        <w:t>s</w:t>
      </w:r>
      <w:r w:rsidRPr="009206E8">
        <w:rPr>
          <w:rFonts w:ascii="Calibri" w:eastAsia="Calibri" w:hAnsi="Calibri" w:cs="Calibri"/>
          <w:position w:val="1"/>
          <w:sz w:val="28"/>
          <w:szCs w:val="28"/>
        </w:rPr>
        <w:t>.</w:t>
      </w:r>
    </w:p>
    <w:p w14:paraId="31A640EA" w14:textId="77777777" w:rsidR="00EE10C8" w:rsidRPr="00EE10C8" w:rsidRDefault="00EE10C8" w:rsidP="006604BA">
      <w:pPr>
        <w:pStyle w:val="ListParagraph"/>
        <w:jc w:val="both"/>
        <w:rPr>
          <w:rFonts w:ascii="Calibri" w:eastAsia="Calibri" w:hAnsi="Calibri" w:cs="Calibri"/>
          <w:position w:val="1"/>
          <w:sz w:val="28"/>
          <w:szCs w:val="28"/>
        </w:rPr>
      </w:pPr>
    </w:p>
    <w:p w14:paraId="5CAA8D72" w14:textId="77777777" w:rsidR="0038342D" w:rsidRDefault="0038342D" w:rsidP="006604BA">
      <w:pPr>
        <w:pStyle w:val="ListParagraph"/>
        <w:numPr>
          <w:ilvl w:val="0"/>
          <w:numId w:val="17"/>
        </w:numPr>
        <w:spacing w:line="340" w:lineRule="exact"/>
        <w:jc w:val="both"/>
        <w:rPr>
          <w:rFonts w:ascii="Calibri" w:hAnsi="Calibri"/>
          <w:position w:val="1"/>
          <w:sz w:val="28"/>
          <w:szCs w:val="28"/>
        </w:rPr>
      </w:pPr>
      <w:r>
        <w:rPr>
          <w:rFonts w:ascii="Calibri" w:hAnsi="Calibri"/>
          <w:position w:val="1"/>
          <w:sz w:val="28"/>
          <w:szCs w:val="28"/>
        </w:rPr>
        <w:t xml:space="preserve">For certain sites who have large cohorts of UKIBDGC patients and for whom existing holdings of frozen blood or DNA samples and data are present, these may be transferred to the IBD BioResource (following informed consent), without the need for retaking samples. A portion of thawed / extracted DNA may be returned to these sites, if required.  </w:t>
      </w:r>
    </w:p>
    <w:p w14:paraId="4D5BD92E" w14:textId="77777777" w:rsidR="007B0AA2" w:rsidRPr="009206E8" w:rsidRDefault="007B0AA2" w:rsidP="006604BA">
      <w:pPr>
        <w:pStyle w:val="ListParagraph"/>
        <w:jc w:val="both"/>
        <w:rPr>
          <w:rFonts w:ascii="Calibri" w:eastAsia="Calibri" w:hAnsi="Calibri" w:cs="Calibri"/>
          <w:position w:val="1"/>
          <w:sz w:val="28"/>
          <w:szCs w:val="28"/>
        </w:rPr>
      </w:pPr>
    </w:p>
    <w:p w14:paraId="57A78A1C" w14:textId="5EF8C65C" w:rsidR="00CD5570" w:rsidRPr="006604BA" w:rsidRDefault="00D95BE2" w:rsidP="006604BA">
      <w:pPr>
        <w:pStyle w:val="ListParagraph"/>
        <w:numPr>
          <w:ilvl w:val="0"/>
          <w:numId w:val="17"/>
        </w:numPr>
        <w:spacing w:line="340" w:lineRule="exact"/>
        <w:jc w:val="both"/>
        <w:rPr>
          <w:rFonts w:ascii="Calibri" w:eastAsia="Calibri" w:hAnsi="Calibri" w:cs="Calibri"/>
          <w:position w:val="1"/>
          <w:sz w:val="28"/>
          <w:szCs w:val="28"/>
        </w:rPr>
      </w:pPr>
      <w:r w:rsidRPr="009206E8">
        <w:rPr>
          <w:rFonts w:ascii="Calibri" w:eastAsia="Calibri" w:hAnsi="Calibri" w:cs="Calibri"/>
          <w:position w:val="1"/>
          <w:sz w:val="28"/>
          <w:szCs w:val="28"/>
        </w:rPr>
        <w:t xml:space="preserve">Others, hearing about the IBD </w:t>
      </w:r>
      <w:r w:rsidR="00303ADC" w:rsidRPr="009206E8">
        <w:rPr>
          <w:rFonts w:ascii="Calibri" w:eastAsia="Calibri" w:hAnsi="Calibri" w:cs="Calibri"/>
          <w:position w:val="1"/>
          <w:sz w:val="28"/>
          <w:szCs w:val="28"/>
        </w:rPr>
        <w:t>BioResource</w:t>
      </w:r>
      <w:r w:rsidRPr="009206E8">
        <w:rPr>
          <w:rFonts w:ascii="Calibri" w:eastAsia="Calibri" w:hAnsi="Calibri" w:cs="Calibri"/>
          <w:position w:val="1"/>
          <w:sz w:val="28"/>
          <w:szCs w:val="28"/>
        </w:rPr>
        <w:t xml:space="preserve"> through another means (such as </w:t>
      </w:r>
      <w:r w:rsidR="00BE310C" w:rsidRPr="009206E8">
        <w:rPr>
          <w:rFonts w:ascii="Calibri" w:eastAsia="Calibri" w:hAnsi="Calibri" w:cs="Calibri"/>
          <w:position w:val="1"/>
          <w:sz w:val="28"/>
          <w:szCs w:val="28"/>
        </w:rPr>
        <w:t>through word of mouth</w:t>
      </w:r>
      <w:r w:rsidRPr="009206E8">
        <w:rPr>
          <w:rFonts w:ascii="Calibri" w:eastAsia="Calibri" w:hAnsi="Calibri" w:cs="Calibri"/>
          <w:position w:val="1"/>
          <w:sz w:val="28"/>
          <w:szCs w:val="28"/>
        </w:rPr>
        <w:t>) will be able to submit an ‘Expression of Interest’ form and</w:t>
      </w:r>
      <w:r w:rsidR="00480FD9">
        <w:rPr>
          <w:rFonts w:ascii="Calibri" w:eastAsia="Calibri" w:hAnsi="Calibri" w:cs="Calibri"/>
          <w:position w:val="1"/>
          <w:sz w:val="28"/>
          <w:szCs w:val="28"/>
        </w:rPr>
        <w:t xml:space="preserve"> </w:t>
      </w:r>
      <w:r w:rsidRPr="009206E8">
        <w:rPr>
          <w:rFonts w:ascii="Calibri" w:eastAsia="Calibri" w:hAnsi="Calibri" w:cs="Calibri"/>
          <w:position w:val="1"/>
          <w:sz w:val="28"/>
          <w:szCs w:val="28"/>
        </w:rPr>
        <w:t xml:space="preserve">send this to </w:t>
      </w:r>
      <w:r w:rsidR="0099152D">
        <w:rPr>
          <w:rFonts w:ascii="Calibri" w:eastAsia="Calibri" w:hAnsi="Calibri" w:cs="Calibri"/>
          <w:position w:val="1"/>
          <w:sz w:val="28"/>
          <w:szCs w:val="28"/>
        </w:rPr>
        <w:t>their local IBD</w:t>
      </w:r>
      <w:r w:rsidR="00480FD9">
        <w:rPr>
          <w:rFonts w:ascii="Calibri" w:eastAsia="Calibri" w:hAnsi="Calibri" w:cs="Calibri"/>
          <w:position w:val="1"/>
          <w:sz w:val="28"/>
          <w:szCs w:val="28"/>
        </w:rPr>
        <w:t xml:space="preserve"> team</w:t>
      </w:r>
      <w:r w:rsidRPr="009206E8">
        <w:rPr>
          <w:rFonts w:ascii="Calibri" w:eastAsia="Calibri" w:hAnsi="Calibri" w:cs="Calibri"/>
          <w:position w:val="1"/>
          <w:sz w:val="28"/>
          <w:szCs w:val="28"/>
        </w:rPr>
        <w:t>. They will then be sent</w:t>
      </w:r>
      <w:r w:rsidRPr="009206E8">
        <w:rPr>
          <w:rFonts w:ascii="Calibri" w:eastAsia="Calibri" w:hAnsi="Calibri" w:cs="Calibri"/>
          <w:sz w:val="28"/>
          <w:szCs w:val="28"/>
        </w:rPr>
        <w:t xml:space="preserve"> 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r</w:t>
      </w:r>
      <w:r w:rsidRPr="009206E8">
        <w:rPr>
          <w:rFonts w:ascii="Calibri" w:eastAsia="Calibri" w:hAnsi="Calibri" w:cs="Calibri"/>
          <w:spacing w:val="-3"/>
          <w:sz w:val="28"/>
          <w:szCs w:val="28"/>
        </w:rPr>
        <w:t>m</w:t>
      </w:r>
      <w:r w:rsidRPr="009206E8">
        <w:rPr>
          <w:rFonts w:ascii="Calibri" w:eastAsia="Calibri" w:hAnsi="Calibri" w:cs="Calibri"/>
          <w:sz w:val="28"/>
          <w:szCs w:val="28"/>
        </w:rPr>
        <w:t>al le</w:t>
      </w:r>
      <w:r w:rsidRPr="009206E8">
        <w:rPr>
          <w:rFonts w:ascii="Calibri" w:eastAsia="Calibri" w:hAnsi="Calibri" w:cs="Calibri"/>
          <w:spacing w:val="-1"/>
          <w:sz w:val="28"/>
          <w:szCs w:val="28"/>
        </w:rPr>
        <w:t>t</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 of invit</w:t>
      </w:r>
      <w:r w:rsidRPr="009206E8">
        <w:rPr>
          <w:rFonts w:ascii="Calibri" w:eastAsia="Calibri" w:hAnsi="Calibri" w:cs="Calibri"/>
          <w:spacing w:val="-1"/>
          <w:sz w:val="28"/>
          <w:szCs w:val="28"/>
        </w:rPr>
        <w:t>a</w:t>
      </w:r>
      <w:r w:rsidRPr="009206E8">
        <w:rPr>
          <w:rFonts w:ascii="Calibri" w:eastAsia="Calibri" w:hAnsi="Calibri" w:cs="Calibri"/>
          <w:sz w:val="28"/>
          <w:szCs w:val="28"/>
        </w:rPr>
        <w:t>tion and</w:t>
      </w:r>
      <w:r w:rsidRPr="009206E8">
        <w:rPr>
          <w:rFonts w:ascii="Calibri" w:eastAsia="Calibri" w:hAnsi="Calibri" w:cs="Calibri"/>
          <w:position w:val="1"/>
          <w:sz w:val="28"/>
          <w:szCs w:val="28"/>
        </w:rPr>
        <w:t xml:space="preserve"> the patient information sheet, and make an appointment with a research nurse </w:t>
      </w:r>
      <w:r w:rsidRPr="009206E8">
        <w:rPr>
          <w:rFonts w:ascii="Calibri" w:eastAsia="Calibri" w:hAnsi="Calibri" w:cs="Calibri"/>
          <w:sz w:val="28"/>
          <w:szCs w:val="28"/>
        </w:rPr>
        <w:t>to answer questions and then, if willing, sign consent, fil</w:t>
      </w:r>
      <w:r w:rsidR="00BE310C" w:rsidRPr="009206E8">
        <w:rPr>
          <w:rFonts w:ascii="Calibri" w:eastAsia="Calibri" w:hAnsi="Calibri" w:cs="Calibri"/>
          <w:sz w:val="28"/>
          <w:szCs w:val="28"/>
        </w:rPr>
        <w:t xml:space="preserve">l in data collection forms and </w:t>
      </w:r>
      <w:r w:rsidRPr="009206E8">
        <w:rPr>
          <w:rFonts w:ascii="Calibri" w:eastAsia="Calibri" w:hAnsi="Calibri" w:cs="Calibri"/>
          <w:spacing w:val="-2"/>
          <w:sz w:val="28"/>
          <w:szCs w:val="28"/>
        </w:rPr>
        <w:t>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vide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b</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z w:val="28"/>
          <w:szCs w:val="28"/>
        </w:rPr>
        <w:t>od</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sam</w:t>
      </w:r>
      <w:r w:rsidRPr="009206E8">
        <w:rPr>
          <w:rFonts w:ascii="Calibri" w:eastAsia="Calibri" w:hAnsi="Calibri" w:cs="Calibri"/>
          <w:spacing w:val="-2"/>
          <w:sz w:val="28"/>
          <w:szCs w:val="28"/>
        </w:rPr>
        <w:t>p</w:t>
      </w:r>
      <w:r w:rsidRPr="009206E8">
        <w:rPr>
          <w:rFonts w:ascii="Calibri" w:eastAsia="Calibri" w:hAnsi="Calibri" w:cs="Calibri"/>
          <w:sz w:val="28"/>
          <w:szCs w:val="28"/>
        </w:rPr>
        <w:t xml:space="preserve">le. </w:t>
      </w:r>
      <w:r w:rsidR="00CD5570">
        <w:rPr>
          <w:rFonts w:ascii="Calibri" w:eastAsia="Calibri" w:hAnsi="Calibri" w:cs="Calibri"/>
          <w:sz w:val="28"/>
          <w:szCs w:val="28"/>
        </w:rPr>
        <w:t xml:space="preserve"> </w:t>
      </w:r>
    </w:p>
    <w:p w14:paraId="23F2C438" w14:textId="77777777" w:rsidR="00F4341A" w:rsidRPr="006604BA" w:rsidRDefault="00F4341A" w:rsidP="006604BA">
      <w:pPr>
        <w:pStyle w:val="ListParagraph"/>
        <w:rPr>
          <w:rFonts w:ascii="Calibri" w:eastAsia="Calibri" w:hAnsi="Calibri" w:cs="Calibri"/>
          <w:position w:val="1"/>
          <w:sz w:val="28"/>
          <w:szCs w:val="28"/>
        </w:rPr>
      </w:pPr>
    </w:p>
    <w:p w14:paraId="08DE9B61" w14:textId="0460D807" w:rsidR="00F4341A" w:rsidRPr="006604BA" w:rsidRDefault="00F4341A" w:rsidP="006604BA">
      <w:pPr>
        <w:pStyle w:val="ListParagraph"/>
        <w:numPr>
          <w:ilvl w:val="0"/>
          <w:numId w:val="17"/>
        </w:numPr>
        <w:spacing w:line="340" w:lineRule="exact"/>
        <w:jc w:val="both"/>
        <w:rPr>
          <w:rFonts w:ascii="Calibri" w:eastAsia="Calibri" w:hAnsi="Calibri" w:cs="Calibri"/>
          <w:position w:val="1"/>
          <w:sz w:val="28"/>
          <w:szCs w:val="28"/>
        </w:rPr>
      </w:pPr>
      <w:r>
        <w:rPr>
          <w:rFonts w:ascii="Calibri" w:eastAsia="Calibri" w:hAnsi="Calibri" w:cs="Calibri"/>
          <w:position w:val="1"/>
          <w:sz w:val="28"/>
          <w:szCs w:val="28"/>
        </w:rPr>
        <w:t>Patients for the Inception cohort</w:t>
      </w:r>
      <w:r w:rsidRPr="00F4341A">
        <w:rPr>
          <w:rFonts w:asciiTheme="minorHAnsi" w:hAnsiTheme="minorHAnsi" w:cs="Arial"/>
          <w:sz w:val="28"/>
          <w:szCs w:val="28"/>
          <w:lang w:eastAsia="en-GB"/>
        </w:rPr>
        <w:t xml:space="preserve"> </w:t>
      </w:r>
      <w:r>
        <w:rPr>
          <w:rFonts w:asciiTheme="minorHAnsi" w:hAnsiTheme="minorHAnsi" w:cs="Arial"/>
          <w:sz w:val="28"/>
          <w:szCs w:val="28"/>
          <w:lang w:eastAsia="en-GB"/>
        </w:rPr>
        <w:t>will be ascertained through a variety of routes which may vary between hospitals according to how services are configured. For example through triage of clinic referrals; in the out-patient clinic itself; patients admitted with symptomatic flares or known or suspected IBD; or at the time of endoscopy. Patients who are included on the basis of suspected IBD but who turn out on further investigation to not have IBD can remain in the Bioresource as healthy controls.</w:t>
      </w:r>
    </w:p>
    <w:p w14:paraId="78590284" w14:textId="77777777" w:rsidR="00F4341A" w:rsidRPr="006604BA" w:rsidRDefault="00F4341A" w:rsidP="006604BA">
      <w:pPr>
        <w:pStyle w:val="ListParagraph"/>
        <w:rPr>
          <w:rFonts w:ascii="Calibri" w:eastAsia="Calibri" w:hAnsi="Calibri" w:cs="Calibri"/>
          <w:position w:val="1"/>
          <w:sz w:val="28"/>
          <w:szCs w:val="28"/>
        </w:rPr>
      </w:pPr>
    </w:p>
    <w:p w14:paraId="124C4702" w14:textId="1BA2F967" w:rsidR="00F4341A" w:rsidRPr="006604BA" w:rsidRDefault="00F4341A" w:rsidP="0024633C">
      <w:pPr>
        <w:spacing w:line="340" w:lineRule="exact"/>
        <w:jc w:val="both"/>
        <w:rPr>
          <w:rFonts w:ascii="Calibri" w:eastAsia="Calibri" w:hAnsi="Calibri" w:cs="Calibri"/>
          <w:position w:val="1"/>
          <w:sz w:val="28"/>
          <w:szCs w:val="28"/>
        </w:rPr>
      </w:pPr>
      <w:r w:rsidRPr="006604BA">
        <w:rPr>
          <w:rFonts w:ascii="Calibri" w:eastAsia="Calibri" w:hAnsi="Calibri" w:cs="Calibri"/>
          <w:position w:val="1"/>
          <w:sz w:val="28"/>
          <w:szCs w:val="28"/>
        </w:rPr>
        <w:t>Informed Consent process: Participants will sign up to the study after being provided with the PIS and having had the opportunity to ask questions. Patients will be given the option to complete a paper or electronic consent form as provided during their clinic attendance.</w:t>
      </w:r>
    </w:p>
    <w:p w14:paraId="516A2A30" w14:textId="77777777" w:rsidR="00CD5570" w:rsidRPr="00CD5570" w:rsidRDefault="00CD5570" w:rsidP="00CD5570">
      <w:pPr>
        <w:pStyle w:val="ListParagraph"/>
        <w:rPr>
          <w:rFonts w:ascii="Calibri" w:eastAsia="Calibri" w:hAnsi="Calibri" w:cs="Calibri"/>
          <w:position w:val="1"/>
          <w:sz w:val="28"/>
          <w:szCs w:val="28"/>
        </w:rPr>
      </w:pPr>
    </w:p>
    <w:p w14:paraId="70E1615B" w14:textId="77777777" w:rsidR="00CD5570" w:rsidRPr="00CD5570" w:rsidRDefault="00CD5570" w:rsidP="00CD5570">
      <w:pPr>
        <w:pStyle w:val="ListParagraph"/>
        <w:spacing w:line="340" w:lineRule="exact"/>
        <w:ind w:left="473"/>
        <w:rPr>
          <w:rFonts w:ascii="Calibri" w:eastAsia="Calibri" w:hAnsi="Calibri" w:cs="Calibri"/>
          <w:position w:val="1"/>
          <w:sz w:val="28"/>
          <w:szCs w:val="28"/>
        </w:rPr>
      </w:pPr>
    </w:p>
    <w:p w14:paraId="4AF9FA6F" w14:textId="77777777" w:rsidR="00607F2A" w:rsidRDefault="00607F2A" w:rsidP="00105F83">
      <w:pPr>
        <w:spacing w:afterLines="60" w:after="144"/>
        <w:ind w:left="567"/>
        <w:rPr>
          <w:rFonts w:asciiTheme="minorHAnsi" w:hAnsiTheme="minorHAnsi" w:cs="Arial"/>
          <w:sz w:val="28"/>
          <w:szCs w:val="28"/>
          <w:lang w:eastAsia="en-GB"/>
        </w:rPr>
      </w:pPr>
    </w:p>
    <w:p w14:paraId="73095833" w14:textId="1E77851F" w:rsidR="0099152D" w:rsidRPr="00607F2A" w:rsidRDefault="0099152D" w:rsidP="00607F2A">
      <w:pPr>
        <w:spacing w:afterLines="60" w:after="144"/>
        <w:ind w:left="567"/>
        <w:rPr>
          <w:rFonts w:asciiTheme="minorHAnsi" w:hAnsiTheme="minorHAnsi" w:cs="Arial"/>
          <w:sz w:val="28"/>
          <w:szCs w:val="28"/>
          <w:lang w:eastAsia="en-GB"/>
        </w:rPr>
      </w:pPr>
    </w:p>
    <w:p w14:paraId="78FC8D97" w14:textId="77777777" w:rsidR="00C4701F" w:rsidRPr="009206E8" w:rsidRDefault="00C4701F" w:rsidP="00C4701F">
      <w:pPr>
        <w:spacing w:line="340" w:lineRule="exact"/>
        <w:ind w:left="113"/>
        <w:rPr>
          <w:rFonts w:ascii="Calibri" w:eastAsia="Calibri" w:hAnsi="Calibri" w:cs="Calibri"/>
          <w:sz w:val="28"/>
          <w:szCs w:val="28"/>
        </w:rPr>
      </w:pPr>
    </w:p>
    <w:p w14:paraId="0BD0C070" w14:textId="6E04576B" w:rsidR="009B510B" w:rsidRPr="006604BA" w:rsidRDefault="00C4701F" w:rsidP="00F4341A">
      <w:pPr>
        <w:spacing w:line="340" w:lineRule="exact"/>
        <w:rPr>
          <w:rFonts w:ascii="Calibri" w:eastAsia="Calibri" w:hAnsi="Calibri" w:cs="Calibri"/>
          <w:i/>
          <w:sz w:val="28"/>
          <w:szCs w:val="28"/>
          <w:u w:val="single"/>
        </w:rPr>
      </w:pPr>
      <w:r w:rsidRPr="009206E8">
        <w:rPr>
          <w:rFonts w:ascii="Calibri" w:eastAsia="Calibri" w:hAnsi="Calibri" w:cs="Calibri"/>
          <w:sz w:val="28"/>
          <w:szCs w:val="28"/>
          <w:u w:val="thick" w:color="000000"/>
        </w:rPr>
        <w:t xml:space="preserve"> </w:t>
      </w:r>
      <w:r w:rsidR="00EB5CBD" w:rsidRPr="006604BA">
        <w:rPr>
          <w:rFonts w:ascii="Calibri" w:eastAsia="Calibri" w:hAnsi="Calibri" w:cs="Calibri"/>
          <w:i/>
          <w:sz w:val="28"/>
          <w:szCs w:val="28"/>
          <w:u w:val="single"/>
        </w:rPr>
        <w:t xml:space="preserve">5.3 </w:t>
      </w:r>
      <w:r w:rsidR="00A06DC6" w:rsidRPr="006604BA">
        <w:rPr>
          <w:rFonts w:ascii="Calibri" w:eastAsia="Calibri" w:hAnsi="Calibri" w:cs="Calibri"/>
          <w:i/>
          <w:sz w:val="28"/>
          <w:szCs w:val="28"/>
          <w:u w:val="single"/>
        </w:rPr>
        <w:t>Data</w:t>
      </w:r>
      <w:r w:rsidR="00A06DC6" w:rsidRPr="006604BA">
        <w:rPr>
          <w:rFonts w:ascii="Calibri" w:eastAsia="Calibri" w:hAnsi="Calibri" w:cs="Calibri"/>
          <w:i/>
          <w:spacing w:val="-2"/>
          <w:sz w:val="28"/>
          <w:szCs w:val="28"/>
          <w:u w:val="single"/>
        </w:rPr>
        <w:t xml:space="preserve"> </w:t>
      </w:r>
      <w:r w:rsidR="00A06DC6" w:rsidRPr="006604BA">
        <w:rPr>
          <w:rFonts w:ascii="Calibri" w:eastAsia="Calibri" w:hAnsi="Calibri" w:cs="Calibri"/>
          <w:i/>
          <w:spacing w:val="-1"/>
          <w:sz w:val="28"/>
          <w:szCs w:val="28"/>
          <w:u w:val="single"/>
        </w:rPr>
        <w:t>c</w:t>
      </w:r>
      <w:r w:rsidR="00A06DC6" w:rsidRPr="006604BA">
        <w:rPr>
          <w:rFonts w:ascii="Calibri" w:eastAsia="Calibri" w:hAnsi="Calibri" w:cs="Calibri"/>
          <w:i/>
          <w:sz w:val="28"/>
          <w:szCs w:val="28"/>
          <w:u w:val="single"/>
        </w:rPr>
        <w:t>o</w:t>
      </w:r>
      <w:r w:rsidR="00A06DC6" w:rsidRPr="006604BA">
        <w:rPr>
          <w:rFonts w:ascii="Calibri" w:eastAsia="Calibri" w:hAnsi="Calibri" w:cs="Calibri"/>
          <w:i/>
          <w:spacing w:val="1"/>
          <w:sz w:val="28"/>
          <w:szCs w:val="28"/>
          <w:u w:val="single"/>
        </w:rPr>
        <w:t>l</w:t>
      </w:r>
      <w:r w:rsidR="00A06DC6" w:rsidRPr="006604BA">
        <w:rPr>
          <w:rFonts w:ascii="Calibri" w:eastAsia="Calibri" w:hAnsi="Calibri" w:cs="Calibri"/>
          <w:i/>
          <w:sz w:val="28"/>
          <w:szCs w:val="28"/>
          <w:u w:val="single"/>
        </w:rPr>
        <w:t>le</w:t>
      </w:r>
      <w:r w:rsidR="00A06DC6" w:rsidRPr="006604BA">
        <w:rPr>
          <w:rFonts w:ascii="Calibri" w:eastAsia="Calibri" w:hAnsi="Calibri" w:cs="Calibri"/>
          <w:i/>
          <w:spacing w:val="-1"/>
          <w:sz w:val="28"/>
          <w:szCs w:val="28"/>
          <w:u w:val="single"/>
        </w:rPr>
        <w:t>c</w:t>
      </w:r>
      <w:r w:rsidR="00A06DC6" w:rsidRPr="006604BA">
        <w:rPr>
          <w:rFonts w:ascii="Calibri" w:eastAsia="Calibri" w:hAnsi="Calibri" w:cs="Calibri"/>
          <w:i/>
          <w:sz w:val="28"/>
          <w:szCs w:val="28"/>
          <w:u w:val="single"/>
        </w:rPr>
        <w:t>tion</w:t>
      </w:r>
      <w:r w:rsidR="00D12905" w:rsidRPr="006604BA">
        <w:rPr>
          <w:rFonts w:ascii="Calibri" w:eastAsia="Calibri" w:hAnsi="Calibri" w:cs="Calibri"/>
          <w:i/>
          <w:sz w:val="28"/>
          <w:szCs w:val="28"/>
          <w:u w:val="single"/>
        </w:rPr>
        <w:t xml:space="preserve"> and storage</w:t>
      </w:r>
    </w:p>
    <w:p w14:paraId="77EF3EE9" w14:textId="0E406A52" w:rsidR="0011132F" w:rsidRDefault="00A06DC6" w:rsidP="006604BA">
      <w:pPr>
        <w:spacing w:before="1"/>
        <w:ind w:right="-32"/>
        <w:jc w:val="both"/>
        <w:rPr>
          <w:rFonts w:ascii="Calibri" w:eastAsia="Calibri" w:hAnsi="Calibri" w:cs="Calibri"/>
          <w:sz w:val="28"/>
          <w:szCs w:val="28"/>
        </w:rPr>
      </w:pPr>
      <w:r w:rsidRPr="009206E8">
        <w:rPr>
          <w:rFonts w:ascii="Calibri" w:eastAsia="Calibri" w:hAnsi="Calibri" w:cs="Calibri"/>
          <w:spacing w:val="-1"/>
          <w:sz w:val="28"/>
          <w:szCs w:val="28"/>
        </w:rPr>
        <w:t>P</w:t>
      </w:r>
      <w:r w:rsidRPr="009206E8">
        <w:rPr>
          <w:rFonts w:ascii="Calibri" w:eastAsia="Calibri" w:hAnsi="Calibri" w:cs="Calibri"/>
          <w:sz w:val="28"/>
          <w:szCs w:val="28"/>
        </w:rPr>
        <w:t>arti</w:t>
      </w:r>
      <w:r w:rsidRPr="009206E8">
        <w:rPr>
          <w:rFonts w:ascii="Calibri" w:eastAsia="Calibri" w:hAnsi="Calibri" w:cs="Calibri"/>
          <w:spacing w:val="-1"/>
          <w:sz w:val="28"/>
          <w:szCs w:val="28"/>
        </w:rPr>
        <w:t>c</w:t>
      </w:r>
      <w:r w:rsidRPr="009206E8">
        <w:rPr>
          <w:rFonts w:ascii="Calibri" w:eastAsia="Calibri" w:hAnsi="Calibri" w:cs="Calibri"/>
          <w:sz w:val="28"/>
          <w:szCs w:val="28"/>
        </w:rPr>
        <w:t>ip</w:t>
      </w:r>
      <w:r w:rsidRPr="009206E8">
        <w:rPr>
          <w:rFonts w:ascii="Calibri" w:eastAsia="Calibri" w:hAnsi="Calibri" w:cs="Calibri"/>
          <w:spacing w:val="-1"/>
          <w:sz w:val="28"/>
          <w:szCs w:val="28"/>
        </w:rPr>
        <w:t>an</w:t>
      </w:r>
      <w:r w:rsidRPr="009206E8">
        <w:rPr>
          <w:rFonts w:ascii="Calibri" w:eastAsia="Calibri" w:hAnsi="Calibri" w:cs="Calibri"/>
          <w:sz w:val="28"/>
          <w:szCs w:val="28"/>
        </w:rPr>
        <w:t>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 xml:space="preserve">ll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asked</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to</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c</w:t>
      </w:r>
      <w:r w:rsidRPr="009206E8">
        <w:rPr>
          <w:rFonts w:ascii="Calibri" w:eastAsia="Calibri" w:hAnsi="Calibri" w:cs="Calibri"/>
          <w:sz w:val="28"/>
          <w:szCs w:val="28"/>
        </w:rPr>
        <w:t>om</w:t>
      </w:r>
      <w:r w:rsidRPr="009206E8">
        <w:rPr>
          <w:rFonts w:ascii="Calibri" w:eastAsia="Calibri" w:hAnsi="Calibri" w:cs="Calibri"/>
          <w:spacing w:val="-2"/>
          <w:sz w:val="28"/>
          <w:szCs w:val="28"/>
        </w:rPr>
        <w:t>p</w:t>
      </w:r>
      <w:r w:rsidRPr="009206E8">
        <w:rPr>
          <w:rFonts w:ascii="Calibri" w:eastAsia="Calibri" w:hAnsi="Calibri" w:cs="Calibri"/>
          <w:sz w:val="28"/>
          <w:szCs w:val="28"/>
        </w:rPr>
        <w:t>le</w:t>
      </w:r>
      <w:r w:rsidRPr="009206E8">
        <w:rPr>
          <w:rFonts w:ascii="Calibri" w:eastAsia="Calibri" w:hAnsi="Calibri" w:cs="Calibri"/>
          <w:spacing w:val="-1"/>
          <w:sz w:val="28"/>
          <w:szCs w:val="28"/>
        </w:rPr>
        <w:t>t</w:t>
      </w:r>
      <w:r w:rsidRPr="009206E8">
        <w:rPr>
          <w:rFonts w:ascii="Calibri" w:eastAsia="Calibri" w:hAnsi="Calibri" w:cs="Calibri"/>
          <w:sz w:val="28"/>
          <w:szCs w:val="28"/>
        </w:rPr>
        <w:t>e a</w:t>
      </w:r>
      <w:r w:rsidR="007E4F26" w:rsidRPr="009206E8">
        <w:rPr>
          <w:rFonts w:ascii="Calibri" w:eastAsia="Calibri" w:hAnsi="Calibri" w:cs="Calibri"/>
          <w:sz w:val="28"/>
          <w:szCs w:val="28"/>
        </w:rPr>
        <w:t xml:space="preserve"> </w:t>
      </w:r>
      <w:r w:rsidR="00722080" w:rsidRPr="009206E8">
        <w:rPr>
          <w:rFonts w:ascii="Calibri" w:eastAsia="Calibri" w:hAnsi="Calibri" w:cs="Calibri"/>
          <w:sz w:val="28"/>
          <w:szCs w:val="28"/>
        </w:rPr>
        <w:t xml:space="preserve">subject </w:t>
      </w:r>
      <w:r w:rsidR="005D6736" w:rsidRPr="009206E8">
        <w:rPr>
          <w:rFonts w:ascii="Calibri" w:eastAsia="Calibri" w:hAnsi="Calibri" w:cs="Calibri"/>
          <w:sz w:val="28"/>
          <w:szCs w:val="28"/>
        </w:rPr>
        <w:t>questionnaire either on paper</w:t>
      </w:r>
      <w:r w:rsidR="00D1400A">
        <w:rPr>
          <w:rFonts w:ascii="Calibri" w:eastAsia="Calibri" w:hAnsi="Calibri" w:cs="Calibri"/>
          <w:sz w:val="28"/>
          <w:szCs w:val="28"/>
        </w:rPr>
        <w:t xml:space="preserve"> </w:t>
      </w:r>
      <w:r w:rsidR="008E165B" w:rsidRPr="00CD5570">
        <w:rPr>
          <w:rFonts w:ascii="Calibri" w:eastAsia="Calibri" w:hAnsi="Calibri" w:cs="Calibri"/>
          <w:sz w:val="28"/>
          <w:szCs w:val="28"/>
        </w:rPr>
        <w:t xml:space="preserve">(which they may complete in clinic or take home with them and return in a postage </w:t>
      </w:r>
      <w:r w:rsidR="009C4D65">
        <w:rPr>
          <w:rFonts w:ascii="Calibri" w:eastAsia="Calibri" w:hAnsi="Calibri" w:cs="Calibri"/>
          <w:sz w:val="28"/>
          <w:szCs w:val="28"/>
        </w:rPr>
        <w:t>pre-</w:t>
      </w:r>
      <w:r w:rsidR="008E165B" w:rsidRPr="00CD5570">
        <w:rPr>
          <w:rFonts w:ascii="Calibri" w:eastAsia="Calibri" w:hAnsi="Calibri" w:cs="Calibri"/>
          <w:sz w:val="28"/>
          <w:szCs w:val="28"/>
        </w:rPr>
        <w:t>paid envelope)</w:t>
      </w:r>
      <w:r w:rsidR="005D6736" w:rsidRPr="009206E8">
        <w:rPr>
          <w:rFonts w:ascii="Calibri" w:eastAsia="Calibri" w:hAnsi="Calibri" w:cs="Calibri"/>
          <w:sz w:val="28"/>
          <w:szCs w:val="28"/>
        </w:rPr>
        <w:t xml:space="preserve"> or </w:t>
      </w:r>
      <w:r w:rsidR="00CD5570">
        <w:rPr>
          <w:rFonts w:ascii="Calibri" w:eastAsia="Calibri" w:hAnsi="Calibri" w:cs="Calibri"/>
          <w:sz w:val="28"/>
          <w:szCs w:val="28"/>
        </w:rPr>
        <w:t xml:space="preserve">via </w:t>
      </w:r>
      <w:r w:rsidR="005D6736" w:rsidRPr="009206E8">
        <w:rPr>
          <w:rFonts w:ascii="Calibri" w:eastAsia="Calibri" w:hAnsi="Calibri" w:cs="Calibri"/>
          <w:sz w:val="28"/>
          <w:szCs w:val="28"/>
        </w:rPr>
        <w:t xml:space="preserve">a </w:t>
      </w:r>
      <w:r w:rsidR="007E4F26" w:rsidRPr="009206E8">
        <w:rPr>
          <w:rFonts w:ascii="Calibri" w:eastAsia="Calibri" w:hAnsi="Calibri" w:cs="Calibri"/>
          <w:sz w:val="28"/>
          <w:szCs w:val="28"/>
        </w:rPr>
        <w:t>secure</w:t>
      </w:r>
      <w:r w:rsidR="00CD5570">
        <w:rPr>
          <w:rFonts w:ascii="Calibri" w:eastAsia="Calibri" w:hAnsi="Calibri" w:cs="Calibri"/>
          <w:sz w:val="28"/>
          <w:szCs w:val="28"/>
        </w:rPr>
        <w:t>, personalised,</w:t>
      </w:r>
      <w:r w:rsidR="007E4F26" w:rsidRPr="009206E8">
        <w:rPr>
          <w:rFonts w:ascii="Calibri" w:eastAsia="Calibri" w:hAnsi="Calibri" w:cs="Calibri"/>
          <w:sz w:val="28"/>
          <w:szCs w:val="28"/>
        </w:rPr>
        <w:t xml:space="preserve"> online</w:t>
      </w:r>
      <w:r w:rsidRPr="009206E8">
        <w:rPr>
          <w:rFonts w:ascii="Calibri" w:eastAsia="Calibri" w:hAnsi="Calibri" w:cs="Calibri"/>
          <w:spacing w:val="-1"/>
          <w:sz w:val="28"/>
          <w:szCs w:val="28"/>
        </w:rPr>
        <w:t xml:space="preserve"> d</w:t>
      </w:r>
      <w:r w:rsidRPr="009206E8">
        <w:rPr>
          <w:rFonts w:ascii="Calibri" w:eastAsia="Calibri" w:hAnsi="Calibri" w:cs="Calibri"/>
          <w:sz w:val="28"/>
          <w:szCs w:val="28"/>
        </w:rPr>
        <w:t>ata colle</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007E4F26" w:rsidRPr="009206E8">
        <w:rPr>
          <w:rFonts w:ascii="Calibri" w:eastAsia="Calibri" w:hAnsi="Calibri" w:cs="Calibri"/>
          <w:sz w:val="28"/>
          <w:szCs w:val="28"/>
        </w:rPr>
        <w:t>for</w:t>
      </w:r>
      <w:r w:rsidR="005D6736" w:rsidRPr="009206E8">
        <w:rPr>
          <w:rFonts w:ascii="Calibri" w:eastAsia="Calibri" w:hAnsi="Calibri" w:cs="Calibri"/>
          <w:sz w:val="28"/>
          <w:szCs w:val="28"/>
        </w:rPr>
        <w:t>m</w:t>
      </w:r>
      <w:r w:rsidR="006200AE">
        <w:rPr>
          <w:rFonts w:ascii="Calibri" w:eastAsia="Calibri" w:hAnsi="Calibri" w:cs="Calibri"/>
          <w:sz w:val="28"/>
          <w:szCs w:val="28"/>
        </w:rPr>
        <w:t xml:space="preserve">, a link to which will be contained within a welcome email </w:t>
      </w:r>
      <w:r w:rsidR="006F3EA2" w:rsidRPr="009206E8">
        <w:rPr>
          <w:rFonts w:ascii="Calibri" w:eastAsia="Calibri" w:hAnsi="Calibri" w:cs="Calibri"/>
          <w:sz w:val="28"/>
          <w:szCs w:val="28"/>
        </w:rPr>
        <w:t>This will include questions relating to their IBD as well as more general fields</w:t>
      </w:r>
      <w:r w:rsidR="00A255DA" w:rsidRPr="009206E8">
        <w:rPr>
          <w:rFonts w:ascii="Calibri" w:eastAsia="Calibri" w:hAnsi="Calibri" w:cs="Calibri"/>
          <w:sz w:val="28"/>
          <w:szCs w:val="28"/>
        </w:rPr>
        <w:t xml:space="preserve"> relating to </w:t>
      </w:r>
      <w:r w:rsidR="006F3EA2" w:rsidRPr="009206E8">
        <w:rPr>
          <w:rFonts w:ascii="Calibri" w:eastAsia="Calibri" w:hAnsi="Calibri" w:cs="Calibri"/>
          <w:sz w:val="28"/>
          <w:szCs w:val="28"/>
        </w:rPr>
        <w:t>the NIHR BioResource</w:t>
      </w:r>
      <w:r w:rsidR="00A255DA" w:rsidRPr="009206E8">
        <w:rPr>
          <w:rFonts w:ascii="Calibri" w:eastAsia="Calibri" w:hAnsi="Calibri" w:cs="Calibri"/>
          <w:sz w:val="28"/>
          <w:szCs w:val="28"/>
        </w:rPr>
        <w:t xml:space="preserve">. </w:t>
      </w:r>
      <w:r w:rsidR="00EB5CBD">
        <w:rPr>
          <w:rFonts w:ascii="Calibri" w:eastAsia="Calibri" w:hAnsi="Calibri" w:cs="Calibri"/>
          <w:sz w:val="28"/>
          <w:szCs w:val="28"/>
        </w:rPr>
        <w:t xml:space="preserve">In addition to </w:t>
      </w:r>
      <w:r w:rsidR="00C837E5">
        <w:rPr>
          <w:rFonts w:ascii="Calibri" w:eastAsia="Calibri" w:hAnsi="Calibri" w:cs="Calibri"/>
          <w:sz w:val="28"/>
          <w:szCs w:val="28"/>
        </w:rPr>
        <w:t xml:space="preserve">the </w:t>
      </w:r>
      <w:r w:rsidR="00EB5CBD">
        <w:rPr>
          <w:rFonts w:ascii="Calibri" w:eastAsia="Calibri" w:hAnsi="Calibri" w:cs="Calibri"/>
          <w:sz w:val="28"/>
          <w:szCs w:val="28"/>
        </w:rPr>
        <w:t>health and lifestyle questionnaire, participants will also be invited to complete follow up surveys concerning surgery and medication, on a yearly basis via email, text message with URL link or letter</w:t>
      </w:r>
      <w:r w:rsidR="00C837E5" w:rsidRPr="00C837E5">
        <w:t xml:space="preserve"> </w:t>
      </w:r>
      <w:r w:rsidR="00C837E5" w:rsidRPr="00C837E5">
        <w:rPr>
          <w:rFonts w:ascii="Calibri" w:eastAsia="Calibri" w:hAnsi="Calibri" w:cs="Calibri"/>
          <w:sz w:val="28"/>
          <w:szCs w:val="28"/>
        </w:rPr>
        <w:t>to ensure that the IBD Bioresource database is up to date.</w:t>
      </w:r>
      <w:r w:rsidR="00EB5CBD">
        <w:rPr>
          <w:rFonts w:ascii="Calibri" w:eastAsia="Calibri" w:hAnsi="Calibri" w:cs="Calibri"/>
          <w:sz w:val="28"/>
          <w:szCs w:val="28"/>
        </w:rPr>
        <w:t xml:space="preserve"> </w:t>
      </w:r>
      <w:r w:rsidR="00474A11" w:rsidRPr="009206E8">
        <w:rPr>
          <w:rFonts w:ascii="Calibri" w:eastAsia="Calibri" w:hAnsi="Calibri" w:cs="Calibri"/>
          <w:sz w:val="28"/>
          <w:szCs w:val="28"/>
        </w:rPr>
        <w:t xml:space="preserve">Protocolised clinical phenotype data will be extracted from the hospital record by the </w:t>
      </w:r>
      <w:r w:rsidR="007E4F26" w:rsidRPr="009206E8">
        <w:rPr>
          <w:rFonts w:ascii="Calibri" w:eastAsia="Calibri" w:hAnsi="Calibri" w:cs="Calibri"/>
          <w:sz w:val="28"/>
          <w:szCs w:val="28"/>
        </w:rPr>
        <w:t xml:space="preserve">clinician or research nurse </w:t>
      </w:r>
      <w:r w:rsidR="00474A11" w:rsidRPr="009206E8">
        <w:rPr>
          <w:rFonts w:ascii="Calibri" w:eastAsia="Calibri" w:hAnsi="Calibri" w:cs="Calibri"/>
          <w:sz w:val="28"/>
          <w:szCs w:val="28"/>
        </w:rPr>
        <w:t>and</w:t>
      </w:r>
      <w:r w:rsidR="005D6736" w:rsidRPr="009206E8">
        <w:rPr>
          <w:rFonts w:ascii="Calibri" w:eastAsia="Calibri" w:hAnsi="Calibri" w:cs="Calibri"/>
          <w:sz w:val="28"/>
          <w:szCs w:val="28"/>
        </w:rPr>
        <w:t xml:space="preserve"> </w:t>
      </w:r>
      <w:r w:rsidR="00474A11" w:rsidRPr="009206E8">
        <w:rPr>
          <w:rFonts w:ascii="Calibri" w:eastAsia="Calibri" w:hAnsi="Calibri" w:cs="Calibri"/>
          <w:sz w:val="28"/>
          <w:szCs w:val="28"/>
        </w:rPr>
        <w:t>entered onto an enc</w:t>
      </w:r>
      <w:r w:rsidR="009C274F" w:rsidRPr="009206E8">
        <w:rPr>
          <w:rFonts w:ascii="Calibri" w:eastAsia="Calibri" w:hAnsi="Calibri" w:cs="Calibri"/>
          <w:sz w:val="28"/>
          <w:szCs w:val="28"/>
        </w:rPr>
        <w:t>r</w:t>
      </w:r>
      <w:r w:rsidR="00474A11" w:rsidRPr="009206E8">
        <w:rPr>
          <w:rFonts w:ascii="Calibri" w:eastAsia="Calibri" w:hAnsi="Calibri" w:cs="Calibri"/>
          <w:sz w:val="28"/>
          <w:szCs w:val="28"/>
        </w:rPr>
        <w:t xml:space="preserve">ypted system developed through the NIHR </w:t>
      </w:r>
      <w:r w:rsidR="00303ADC" w:rsidRPr="009206E8">
        <w:rPr>
          <w:rFonts w:ascii="Calibri" w:eastAsia="Calibri" w:hAnsi="Calibri" w:cs="Calibri"/>
          <w:sz w:val="28"/>
          <w:szCs w:val="28"/>
        </w:rPr>
        <w:t>BioResource</w:t>
      </w:r>
      <w:r w:rsidR="004D7B70" w:rsidRPr="009206E8">
        <w:rPr>
          <w:rFonts w:ascii="Calibri" w:eastAsia="Calibri" w:hAnsi="Calibri" w:cs="Calibri"/>
          <w:sz w:val="28"/>
          <w:szCs w:val="28"/>
        </w:rPr>
        <w:t xml:space="preserve"> (the NIHR </w:t>
      </w:r>
      <w:r w:rsidR="00303ADC" w:rsidRPr="009206E8">
        <w:rPr>
          <w:rFonts w:ascii="Calibri" w:eastAsia="Calibri" w:hAnsi="Calibri" w:cs="Calibri"/>
          <w:sz w:val="28"/>
          <w:szCs w:val="28"/>
        </w:rPr>
        <w:t>BioResource</w:t>
      </w:r>
      <w:r w:rsidR="004D7B70" w:rsidRPr="009206E8">
        <w:rPr>
          <w:rFonts w:ascii="Calibri" w:eastAsia="Calibri" w:hAnsi="Calibri" w:cs="Calibri"/>
          <w:sz w:val="28"/>
          <w:szCs w:val="28"/>
        </w:rPr>
        <w:t xml:space="preserve"> IT development team </w:t>
      </w:r>
      <w:r w:rsidR="00CD5570">
        <w:rPr>
          <w:rFonts w:ascii="Calibri" w:eastAsia="Calibri" w:hAnsi="Calibri" w:cs="Calibri"/>
          <w:sz w:val="28"/>
          <w:szCs w:val="28"/>
        </w:rPr>
        <w:t xml:space="preserve">has developed </w:t>
      </w:r>
      <w:r w:rsidR="006F3EA2" w:rsidRPr="009206E8">
        <w:rPr>
          <w:rFonts w:ascii="Calibri" w:eastAsia="Calibri" w:hAnsi="Calibri" w:cs="Calibri"/>
          <w:sz w:val="28"/>
          <w:szCs w:val="28"/>
        </w:rPr>
        <w:t xml:space="preserve"> the ‘front end’  </w:t>
      </w:r>
      <w:r w:rsidR="00CD5570">
        <w:rPr>
          <w:rFonts w:ascii="Calibri" w:eastAsia="Calibri" w:hAnsi="Calibri" w:cs="Calibri"/>
          <w:sz w:val="28"/>
          <w:szCs w:val="28"/>
        </w:rPr>
        <w:t xml:space="preserve">and </w:t>
      </w:r>
      <w:r w:rsidR="006F3EA2" w:rsidRPr="009206E8">
        <w:rPr>
          <w:rFonts w:ascii="Calibri" w:eastAsia="Calibri" w:hAnsi="Calibri" w:cs="Calibri"/>
          <w:sz w:val="28"/>
          <w:szCs w:val="28"/>
        </w:rPr>
        <w:t>the back-end will comprise a MySQL server which will be hosted in the NHS environment by Cambridge University Hospital</w:t>
      </w:r>
      <w:r w:rsidR="0099152D">
        <w:rPr>
          <w:rFonts w:ascii="Calibri" w:eastAsia="Calibri" w:hAnsi="Calibri" w:cs="Calibri"/>
          <w:sz w:val="28"/>
          <w:szCs w:val="28"/>
        </w:rPr>
        <w:t xml:space="preserve">, NHS </w:t>
      </w:r>
      <w:r w:rsidR="00CD5570">
        <w:rPr>
          <w:rFonts w:ascii="Calibri" w:eastAsia="Calibri" w:hAnsi="Calibri" w:cs="Calibri"/>
          <w:sz w:val="28"/>
          <w:szCs w:val="28"/>
        </w:rPr>
        <w:t>F</w:t>
      </w:r>
      <w:r w:rsidR="0099152D">
        <w:rPr>
          <w:rFonts w:ascii="Calibri" w:eastAsia="Calibri" w:hAnsi="Calibri" w:cs="Calibri"/>
          <w:sz w:val="28"/>
          <w:szCs w:val="28"/>
        </w:rPr>
        <w:t xml:space="preserve">oundation </w:t>
      </w:r>
      <w:r w:rsidR="00CD5570">
        <w:rPr>
          <w:rFonts w:ascii="Calibri" w:eastAsia="Calibri" w:hAnsi="Calibri" w:cs="Calibri"/>
          <w:sz w:val="28"/>
          <w:szCs w:val="28"/>
        </w:rPr>
        <w:t>T</w:t>
      </w:r>
      <w:r w:rsidR="0099152D">
        <w:rPr>
          <w:rFonts w:ascii="Calibri" w:eastAsia="Calibri" w:hAnsi="Calibri" w:cs="Calibri"/>
          <w:sz w:val="28"/>
          <w:szCs w:val="28"/>
        </w:rPr>
        <w:t>rust</w:t>
      </w:r>
      <w:r w:rsidR="00A255DA" w:rsidRPr="009206E8">
        <w:rPr>
          <w:rFonts w:ascii="Calibri" w:eastAsia="Calibri" w:hAnsi="Calibri" w:cs="Calibri"/>
          <w:sz w:val="28"/>
          <w:szCs w:val="28"/>
        </w:rPr>
        <w:t xml:space="preserve"> and will regularly ‘dump’</w:t>
      </w:r>
      <w:r w:rsidR="0099152D">
        <w:rPr>
          <w:rFonts w:ascii="Calibri" w:eastAsia="Calibri" w:hAnsi="Calibri" w:cs="Calibri"/>
          <w:sz w:val="28"/>
          <w:szCs w:val="28"/>
        </w:rPr>
        <w:t xml:space="preserve"> selected</w:t>
      </w:r>
      <w:r w:rsidR="00A255DA" w:rsidRPr="009206E8">
        <w:rPr>
          <w:rFonts w:ascii="Calibri" w:eastAsia="Calibri" w:hAnsi="Calibri" w:cs="Calibri"/>
          <w:sz w:val="28"/>
          <w:szCs w:val="28"/>
        </w:rPr>
        <w:t xml:space="preserve"> pseudo-anonymised data to the NIHR Bioresource database</w:t>
      </w:r>
      <w:r w:rsidR="004D7B70" w:rsidRPr="009206E8">
        <w:rPr>
          <w:rFonts w:ascii="Calibri" w:eastAsia="Calibri" w:hAnsi="Calibri" w:cs="Calibri"/>
          <w:sz w:val="28"/>
          <w:szCs w:val="28"/>
        </w:rPr>
        <w:t>)</w:t>
      </w:r>
      <w:r w:rsidR="00474A11" w:rsidRPr="009206E8">
        <w:rPr>
          <w:rFonts w:ascii="Calibri" w:eastAsia="Calibri" w:hAnsi="Calibri" w:cs="Calibri"/>
          <w:sz w:val="28"/>
          <w:szCs w:val="28"/>
        </w:rPr>
        <w:t>. Core fields will include IBD type, location and behaviour, complications, co-morbidities, family history, smoking history, surgical data and drug therapy outcomes.</w:t>
      </w:r>
      <w:r w:rsidR="00C54FF3" w:rsidRPr="009206E8">
        <w:rPr>
          <w:rFonts w:ascii="Calibri" w:eastAsia="Calibri" w:hAnsi="Calibri" w:cs="Calibri"/>
          <w:sz w:val="28"/>
          <w:szCs w:val="28"/>
        </w:rPr>
        <w:t xml:space="preserve"> In addition to these IBD related core fields, other more general fields will be included so that this can be incorporated into the NIHR BioResource </w:t>
      </w:r>
      <w:r w:rsidR="00A304F2">
        <w:rPr>
          <w:rFonts w:ascii="Calibri" w:eastAsia="Calibri" w:hAnsi="Calibri" w:cs="Calibri"/>
          <w:sz w:val="28"/>
          <w:szCs w:val="28"/>
        </w:rPr>
        <w:t>d</w:t>
      </w:r>
      <w:r w:rsidR="00C54FF3" w:rsidRPr="009206E8">
        <w:rPr>
          <w:rFonts w:ascii="Calibri" w:eastAsia="Calibri" w:hAnsi="Calibri" w:cs="Calibri"/>
          <w:sz w:val="28"/>
          <w:szCs w:val="28"/>
        </w:rPr>
        <w:t>atabase allowing for these patients to be re-called for any type of research studies.</w:t>
      </w:r>
      <w:r w:rsidR="006F3EA2" w:rsidRPr="009206E8">
        <w:rPr>
          <w:rFonts w:ascii="Calibri" w:eastAsia="Calibri" w:hAnsi="Calibri" w:cs="Calibri"/>
          <w:sz w:val="28"/>
          <w:szCs w:val="28"/>
        </w:rPr>
        <w:t xml:space="preserve"> </w:t>
      </w:r>
      <w:r w:rsidR="009C274F" w:rsidRPr="009206E8">
        <w:rPr>
          <w:rFonts w:ascii="Calibri" w:eastAsia="Calibri" w:hAnsi="Calibri" w:cs="Calibri"/>
          <w:sz w:val="28"/>
          <w:szCs w:val="28"/>
        </w:rPr>
        <w:t>For the inception cohort there will be protocolised collection of follow-up data relating to disease activity, treatment response and development of complications</w:t>
      </w:r>
      <w:r w:rsidR="00B465C7">
        <w:rPr>
          <w:rFonts w:ascii="Calibri" w:eastAsia="Calibri" w:hAnsi="Calibri" w:cs="Calibri"/>
          <w:sz w:val="28"/>
          <w:szCs w:val="28"/>
        </w:rPr>
        <w:t>. In order to facilitate this process, we have developed an SMS</w:t>
      </w:r>
      <w:r w:rsidR="004A4D5F">
        <w:rPr>
          <w:rFonts w:ascii="Calibri" w:eastAsia="Calibri" w:hAnsi="Calibri" w:cs="Calibri"/>
          <w:sz w:val="28"/>
          <w:szCs w:val="28"/>
        </w:rPr>
        <w:t>/email</w:t>
      </w:r>
      <w:r w:rsidR="00B465C7">
        <w:rPr>
          <w:rFonts w:ascii="Calibri" w:eastAsia="Calibri" w:hAnsi="Calibri" w:cs="Calibri"/>
          <w:sz w:val="28"/>
          <w:szCs w:val="28"/>
        </w:rPr>
        <w:t xml:space="preserve"> messaging system and following recruitment patients will be sent, on a monthly basis, an automated message to assess if they have reached the remission/flare follow-up time-point. This will be managed centrally and</w:t>
      </w:r>
      <w:r w:rsidR="004A4D5F">
        <w:rPr>
          <w:rFonts w:ascii="Calibri" w:eastAsia="Calibri" w:hAnsi="Calibri" w:cs="Calibri"/>
          <w:sz w:val="28"/>
          <w:szCs w:val="28"/>
        </w:rPr>
        <w:t xml:space="preserve"> </w:t>
      </w:r>
      <w:r w:rsidR="00B465C7">
        <w:rPr>
          <w:rFonts w:ascii="Calibri" w:eastAsia="Calibri" w:hAnsi="Calibri" w:cs="Calibri"/>
          <w:sz w:val="28"/>
          <w:szCs w:val="28"/>
        </w:rPr>
        <w:t xml:space="preserve">the local Research Nurse will be informed </w:t>
      </w:r>
      <w:r w:rsidR="004A4D5F">
        <w:rPr>
          <w:rFonts w:ascii="Calibri" w:eastAsia="Calibri" w:hAnsi="Calibri" w:cs="Calibri"/>
          <w:sz w:val="28"/>
          <w:szCs w:val="28"/>
        </w:rPr>
        <w:t xml:space="preserve">if it appears that a patient is experiencing a remission/flare, </w:t>
      </w:r>
      <w:r w:rsidR="00B465C7">
        <w:rPr>
          <w:rFonts w:ascii="Calibri" w:eastAsia="Calibri" w:hAnsi="Calibri" w:cs="Calibri"/>
          <w:sz w:val="28"/>
          <w:szCs w:val="28"/>
        </w:rPr>
        <w:t xml:space="preserve">so that a follow-up visit can be arranged. </w:t>
      </w:r>
    </w:p>
    <w:p w14:paraId="4FDA3872" w14:textId="77777777" w:rsidR="00F23825" w:rsidRPr="009206E8" w:rsidRDefault="00F23825" w:rsidP="004D7B70">
      <w:pPr>
        <w:spacing w:before="1"/>
        <w:ind w:left="113" w:right="255"/>
        <w:rPr>
          <w:rFonts w:ascii="Calibri" w:eastAsia="Calibri" w:hAnsi="Calibri" w:cs="Calibri"/>
          <w:sz w:val="28"/>
          <w:szCs w:val="28"/>
        </w:rPr>
      </w:pPr>
    </w:p>
    <w:p w14:paraId="304D7A70" w14:textId="77777777" w:rsidR="009C392C" w:rsidRDefault="009C274F" w:rsidP="006604BA">
      <w:pPr>
        <w:spacing w:before="1"/>
        <w:ind w:right="-32"/>
        <w:jc w:val="both"/>
        <w:rPr>
          <w:rFonts w:ascii="Calibri" w:eastAsia="Calibri" w:hAnsi="Calibri" w:cs="Calibri"/>
          <w:sz w:val="28"/>
          <w:szCs w:val="28"/>
        </w:rPr>
      </w:pPr>
      <w:r w:rsidRPr="009206E8">
        <w:rPr>
          <w:rFonts w:ascii="Calibri" w:eastAsia="Calibri" w:hAnsi="Calibri" w:cs="Calibri"/>
          <w:sz w:val="28"/>
          <w:szCs w:val="28"/>
        </w:rPr>
        <w:t>All</w:t>
      </w:r>
      <w:r w:rsidR="009C392C" w:rsidRPr="009206E8">
        <w:rPr>
          <w:rFonts w:ascii="Calibri" w:eastAsia="Calibri" w:hAnsi="Calibri" w:cs="Calibri"/>
          <w:sz w:val="28"/>
          <w:szCs w:val="28"/>
        </w:rPr>
        <w:t xml:space="preserve"> data will </w:t>
      </w:r>
      <w:r w:rsidRPr="009206E8">
        <w:rPr>
          <w:rFonts w:ascii="Calibri" w:eastAsia="Calibri" w:hAnsi="Calibri" w:cs="Calibri"/>
          <w:sz w:val="28"/>
          <w:szCs w:val="28"/>
        </w:rPr>
        <w:t>ultimately</w:t>
      </w:r>
      <w:r w:rsidR="00474A11" w:rsidRPr="009206E8">
        <w:rPr>
          <w:rFonts w:ascii="Calibri" w:eastAsia="Calibri" w:hAnsi="Calibri" w:cs="Calibri"/>
          <w:sz w:val="28"/>
          <w:szCs w:val="28"/>
        </w:rPr>
        <w:t xml:space="preserve"> </w:t>
      </w:r>
      <w:r w:rsidR="009C392C" w:rsidRPr="009206E8">
        <w:rPr>
          <w:rFonts w:ascii="Calibri" w:eastAsia="Calibri" w:hAnsi="Calibri" w:cs="Calibri"/>
          <w:sz w:val="28"/>
          <w:szCs w:val="28"/>
        </w:rPr>
        <w:t xml:space="preserve">be uploaded to the </w:t>
      </w:r>
      <w:r w:rsidR="00503347" w:rsidRPr="009206E8">
        <w:rPr>
          <w:rFonts w:ascii="Calibri" w:eastAsia="Calibri" w:hAnsi="Calibri" w:cs="Calibri"/>
          <w:sz w:val="28"/>
          <w:szCs w:val="28"/>
        </w:rPr>
        <w:t xml:space="preserve">secured </w:t>
      </w:r>
      <w:r w:rsidR="00D12905" w:rsidRPr="009206E8">
        <w:rPr>
          <w:rFonts w:asciiTheme="minorHAnsi" w:hAnsiTheme="minorHAnsi" w:cs="Helvetica"/>
          <w:iCs/>
          <w:sz w:val="28"/>
          <w:szCs w:val="28"/>
          <w:lang w:val="en-GB"/>
        </w:rPr>
        <w:t>NIHR BioResource database</w:t>
      </w:r>
      <w:r w:rsidR="009C392C" w:rsidRPr="009206E8">
        <w:rPr>
          <w:rFonts w:ascii="Calibri" w:eastAsia="Calibri" w:hAnsi="Calibri" w:cs="Calibri"/>
          <w:sz w:val="28"/>
          <w:szCs w:val="28"/>
        </w:rPr>
        <w:t>. From here it will be used for two distinct purposes:</w:t>
      </w:r>
    </w:p>
    <w:p w14:paraId="0A4FE472" w14:textId="77777777" w:rsidR="00F23825" w:rsidRPr="009206E8" w:rsidRDefault="00F23825" w:rsidP="006604BA">
      <w:pPr>
        <w:spacing w:before="1"/>
        <w:ind w:left="113" w:right="255"/>
        <w:jc w:val="both"/>
        <w:rPr>
          <w:rFonts w:ascii="Calibri" w:eastAsia="Calibri" w:hAnsi="Calibri" w:cs="Calibri"/>
          <w:sz w:val="28"/>
          <w:szCs w:val="28"/>
        </w:rPr>
      </w:pPr>
    </w:p>
    <w:p w14:paraId="275EF607" w14:textId="12639628" w:rsidR="009C392C" w:rsidRDefault="007E4F26" w:rsidP="006604BA">
      <w:pPr>
        <w:pStyle w:val="ListParagraph"/>
        <w:numPr>
          <w:ilvl w:val="0"/>
          <w:numId w:val="18"/>
        </w:numPr>
        <w:tabs>
          <w:tab w:val="left" w:pos="8789"/>
        </w:tabs>
        <w:spacing w:before="1"/>
        <w:ind w:right="255"/>
        <w:jc w:val="both"/>
        <w:rPr>
          <w:rFonts w:ascii="Calibri" w:eastAsia="Calibri" w:hAnsi="Calibri" w:cs="Calibri"/>
          <w:sz w:val="28"/>
          <w:szCs w:val="28"/>
        </w:rPr>
      </w:pPr>
      <w:r w:rsidRPr="009206E8">
        <w:rPr>
          <w:rFonts w:ascii="Calibri" w:eastAsia="Calibri" w:hAnsi="Calibri" w:cs="Calibri"/>
          <w:sz w:val="28"/>
          <w:szCs w:val="28"/>
        </w:rPr>
        <w:t xml:space="preserve">to enable </w:t>
      </w:r>
      <w:r w:rsidRPr="009206E8">
        <w:rPr>
          <w:rFonts w:ascii="Calibri" w:eastAsia="Calibri" w:hAnsi="Calibri" w:cs="Calibri"/>
          <w:spacing w:val="-2"/>
          <w:sz w:val="28"/>
          <w:szCs w:val="28"/>
        </w:rPr>
        <w:t>p</w:t>
      </w:r>
      <w:r w:rsidRPr="009206E8">
        <w:rPr>
          <w:rFonts w:ascii="Calibri" w:eastAsia="Calibri" w:hAnsi="Calibri" w:cs="Calibri"/>
          <w:sz w:val="28"/>
          <w:szCs w:val="28"/>
        </w:rPr>
        <w:t>ati</w:t>
      </w:r>
      <w:r w:rsidRPr="009206E8">
        <w:rPr>
          <w:rFonts w:ascii="Calibri" w:eastAsia="Calibri" w:hAnsi="Calibri" w:cs="Calibri"/>
          <w:spacing w:val="-1"/>
          <w:sz w:val="28"/>
          <w:szCs w:val="28"/>
        </w:rPr>
        <w:t>en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sele</w:t>
      </w:r>
      <w:r w:rsidRPr="009206E8">
        <w:rPr>
          <w:rFonts w:ascii="Calibri" w:eastAsia="Calibri" w:hAnsi="Calibri" w:cs="Calibri"/>
          <w:spacing w:val="-1"/>
          <w:sz w:val="28"/>
          <w:szCs w:val="28"/>
        </w:rPr>
        <w:t>c</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i</w:t>
      </w:r>
      <w:r w:rsidRPr="009206E8">
        <w:rPr>
          <w:rFonts w:ascii="Calibri" w:eastAsia="Calibri" w:hAnsi="Calibri" w:cs="Calibri"/>
          <w:spacing w:val="1"/>
          <w:sz w:val="28"/>
          <w:szCs w:val="28"/>
        </w:rPr>
        <w:t>n</w:t>
      </w:r>
      <w:r w:rsidRPr="009206E8">
        <w:rPr>
          <w:rFonts w:ascii="Calibri" w:eastAsia="Calibri" w:hAnsi="Calibri" w:cs="Calibri"/>
          <w:sz w:val="28"/>
          <w:szCs w:val="28"/>
        </w:rPr>
        <w:t>vitation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1"/>
          <w:sz w:val="28"/>
          <w:szCs w:val="28"/>
        </w:rPr>
        <w:t>e</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ally a</w:t>
      </w:r>
      <w:r w:rsidRPr="009206E8">
        <w:rPr>
          <w:rFonts w:ascii="Calibri" w:eastAsia="Calibri" w:hAnsi="Calibri" w:cs="Calibri"/>
          <w:spacing w:val="-2"/>
          <w:sz w:val="28"/>
          <w:szCs w:val="28"/>
        </w:rPr>
        <w:t>p</w:t>
      </w:r>
      <w:r w:rsidRPr="009206E8">
        <w:rPr>
          <w:rFonts w:ascii="Calibri" w:eastAsia="Calibri" w:hAnsi="Calibri" w:cs="Calibri"/>
          <w:spacing w:val="-1"/>
          <w:sz w:val="28"/>
          <w:szCs w:val="28"/>
        </w:rPr>
        <w:t>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ved</w:t>
      </w:r>
      <w:r w:rsidRPr="009206E8">
        <w:rPr>
          <w:rFonts w:ascii="Calibri" w:eastAsia="Calibri" w:hAnsi="Calibri" w:cs="Calibri"/>
          <w:spacing w:val="-2"/>
          <w:sz w:val="28"/>
          <w:szCs w:val="28"/>
        </w:rPr>
        <w:t xml:space="preserve"> </w:t>
      </w:r>
      <w:r w:rsidR="00503347" w:rsidRPr="009206E8">
        <w:rPr>
          <w:rFonts w:ascii="Calibri" w:eastAsia="Calibri" w:hAnsi="Calibri" w:cs="Calibri"/>
          <w:sz w:val="28"/>
          <w:szCs w:val="28"/>
        </w:rPr>
        <w:t>S</w:t>
      </w:r>
      <w:r w:rsidRPr="009206E8">
        <w:rPr>
          <w:rFonts w:ascii="Calibri" w:eastAsia="Calibri" w:hAnsi="Calibri" w:cs="Calibri"/>
          <w:sz w:val="28"/>
          <w:szCs w:val="28"/>
        </w:rPr>
        <w:t>tage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2 resear</w:t>
      </w:r>
      <w:r w:rsidRPr="009206E8">
        <w:rPr>
          <w:rFonts w:ascii="Calibri" w:eastAsia="Calibri" w:hAnsi="Calibri" w:cs="Calibri"/>
          <w:spacing w:val="-1"/>
          <w:sz w:val="28"/>
          <w:szCs w:val="28"/>
        </w:rPr>
        <w:t>c</w:t>
      </w:r>
      <w:r w:rsidRPr="009206E8">
        <w:rPr>
          <w:rFonts w:ascii="Calibri" w:eastAsia="Calibri" w:hAnsi="Calibri" w:cs="Calibri"/>
          <w:sz w:val="28"/>
          <w:szCs w:val="28"/>
        </w:rPr>
        <w: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ies</w:t>
      </w:r>
      <w:r w:rsidR="009C392C" w:rsidRPr="009206E8">
        <w:rPr>
          <w:rFonts w:ascii="Calibri" w:eastAsia="Calibri" w:hAnsi="Calibri" w:cs="Calibri"/>
          <w:sz w:val="28"/>
          <w:szCs w:val="28"/>
        </w:rPr>
        <w:t xml:space="preserve"> (for example where an investigator needs to access a homogenous group of Crohn’s disease patients with a specific sub-phenotype)</w:t>
      </w:r>
      <w:r w:rsidR="0099152D">
        <w:rPr>
          <w:rFonts w:ascii="Calibri" w:eastAsia="Calibri" w:hAnsi="Calibri" w:cs="Calibri"/>
          <w:sz w:val="28"/>
          <w:szCs w:val="28"/>
        </w:rPr>
        <w:t>.</w:t>
      </w:r>
      <w:r w:rsidR="00A255DA" w:rsidRPr="009206E8">
        <w:rPr>
          <w:rFonts w:ascii="Calibri" w:eastAsia="Calibri" w:hAnsi="Calibri" w:cs="Calibri"/>
          <w:sz w:val="28"/>
          <w:szCs w:val="28"/>
        </w:rPr>
        <w:t xml:space="preserve"> Invitation to such s</w:t>
      </w:r>
      <w:r w:rsidR="002400B8" w:rsidRPr="009206E8">
        <w:rPr>
          <w:rFonts w:ascii="Calibri" w:eastAsia="Calibri" w:hAnsi="Calibri" w:cs="Calibri"/>
          <w:sz w:val="28"/>
          <w:szCs w:val="28"/>
        </w:rPr>
        <w:t>tage 2 studies will be carried out by the NIHR BioResource</w:t>
      </w:r>
      <w:r w:rsidR="00F23825">
        <w:rPr>
          <w:rFonts w:ascii="Calibri" w:eastAsia="Calibri" w:hAnsi="Calibri" w:cs="Calibri"/>
          <w:sz w:val="28"/>
          <w:szCs w:val="28"/>
        </w:rPr>
        <w:t>.</w:t>
      </w:r>
    </w:p>
    <w:p w14:paraId="779E63B2" w14:textId="77777777" w:rsidR="00F23825" w:rsidRPr="009206E8" w:rsidRDefault="00F23825" w:rsidP="006604BA">
      <w:pPr>
        <w:pStyle w:val="ListParagraph"/>
        <w:spacing w:before="1"/>
        <w:ind w:left="473" w:right="255"/>
        <w:jc w:val="both"/>
        <w:rPr>
          <w:rFonts w:ascii="Calibri" w:eastAsia="Calibri" w:hAnsi="Calibri" w:cs="Calibri"/>
          <w:sz w:val="28"/>
          <w:szCs w:val="28"/>
        </w:rPr>
      </w:pPr>
    </w:p>
    <w:p w14:paraId="01112E22" w14:textId="77777777" w:rsidR="009C392C" w:rsidRPr="006604BA" w:rsidRDefault="009C392C" w:rsidP="00EB5CBD">
      <w:pPr>
        <w:spacing w:before="1"/>
        <w:ind w:left="113" w:right="255"/>
        <w:rPr>
          <w:rFonts w:ascii="Calibri" w:eastAsia="Calibri" w:hAnsi="Calibri" w:cs="Calibri"/>
          <w:sz w:val="28"/>
          <w:szCs w:val="28"/>
        </w:rPr>
      </w:pPr>
      <w:r w:rsidRPr="006604BA">
        <w:rPr>
          <w:rFonts w:ascii="Calibri" w:eastAsia="Calibri" w:hAnsi="Calibri" w:cs="Calibri"/>
          <w:sz w:val="28"/>
          <w:szCs w:val="28"/>
        </w:rPr>
        <w:t>and</w:t>
      </w:r>
      <w:r w:rsidR="007E4F26" w:rsidRPr="006604BA">
        <w:rPr>
          <w:rFonts w:ascii="Calibri" w:eastAsia="Calibri" w:hAnsi="Calibri" w:cs="Calibri"/>
          <w:sz w:val="28"/>
          <w:szCs w:val="28"/>
        </w:rPr>
        <w:t xml:space="preserve"> </w:t>
      </w:r>
    </w:p>
    <w:p w14:paraId="35FB94CC" w14:textId="77777777" w:rsidR="00F23825" w:rsidRPr="009206E8" w:rsidRDefault="00F23825" w:rsidP="006604BA">
      <w:pPr>
        <w:spacing w:before="1"/>
        <w:ind w:left="113" w:right="255"/>
        <w:jc w:val="both"/>
        <w:rPr>
          <w:rFonts w:ascii="Calibri" w:eastAsia="Calibri" w:hAnsi="Calibri" w:cs="Calibri"/>
          <w:sz w:val="28"/>
          <w:szCs w:val="28"/>
        </w:rPr>
      </w:pPr>
    </w:p>
    <w:p w14:paraId="0B237BB0" w14:textId="77777777" w:rsidR="007E4F26" w:rsidRPr="009206E8" w:rsidRDefault="00C4701F" w:rsidP="006604BA">
      <w:pPr>
        <w:pStyle w:val="ListParagraph"/>
        <w:numPr>
          <w:ilvl w:val="0"/>
          <w:numId w:val="18"/>
        </w:numPr>
        <w:tabs>
          <w:tab w:val="left" w:pos="8785"/>
        </w:tabs>
        <w:spacing w:before="1"/>
        <w:ind w:right="255"/>
        <w:jc w:val="both"/>
        <w:rPr>
          <w:rFonts w:ascii="Calibri" w:eastAsia="Calibri" w:hAnsi="Calibri" w:cs="Calibri"/>
          <w:sz w:val="28"/>
          <w:szCs w:val="28"/>
        </w:rPr>
      </w:pPr>
      <w:r w:rsidRPr="009206E8">
        <w:rPr>
          <w:rFonts w:ascii="Calibri" w:eastAsia="Calibri" w:hAnsi="Calibri" w:cs="Calibri"/>
          <w:sz w:val="28"/>
          <w:szCs w:val="28"/>
        </w:rPr>
        <w:t xml:space="preserve">to feed </w:t>
      </w:r>
      <w:r w:rsidR="009C392C" w:rsidRPr="009206E8">
        <w:rPr>
          <w:rFonts w:ascii="Calibri" w:eastAsia="Calibri" w:hAnsi="Calibri" w:cs="Calibri"/>
          <w:sz w:val="28"/>
          <w:szCs w:val="28"/>
        </w:rPr>
        <w:t xml:space="preserve">(in </w:t>
      </w:r>
      <w:r w:rsidR="00503347" w:rsidRPr="009206E8">
        <w:rPr>
          <w:rFonts w:ascii="Calibri" w:eastAsia="Calibri" w:hAnsi="Calibri" w:cs="Calibri"/>
          <w:sz w:val="28"/>
          <w:szCs w:val="28"/>
        </w:rPr>
        <w:t xml:space="preserve">an </w:t>
      </w:r>
      <w:r w:rsidR="009C392C" w:rsidRPr="009206E8">
        <w:rPr>
          <w:rFonts w:ascii="Calibri" w:eastAsia="Calibri" w:hAnsi="Calibri" w:cs="Calibri"/>
          <w:sz w:val="28"/>
          <w:szCs w:val="28"/>
        </w:rPr>
        <w:t xml:space="preserve">anonymised form) </w:t>
      </w:r>
      <w:r w:rsidR="00D12905" w:rsidRPr="009206E8">
        <w:rPr>
          <w:rFonts w:ascii="Calibri" w:eastAsia="Calibri" w:hAnsi="Calibri" w:cs="Calibri"/>
          <w:sz w:val="28"/>
          <w:szCs w:val="28"/>
        </w:rPr>
        <w:t>the phenotype and treatment response data to</w:t>
      </w:r>
      <w:r w:rsidR="007E4F26" w:rsidRPr="009206E8">
        <w:rPr>
          <w:rFonts w:ascii="Calibri" w:eastAsia="Calibri" w:hAnsi="Calibri" w:cs="Calibri"/>
          <w:sz w:val="28"/>
          <w:szCs w:val="28"/>
        </w:rPr>
        <w:t xml:space="preserve"> the analysis of</w:t>
      </w:r>
      <w:r w:rsidR="009C392C" w:rsidRPr="009206E8">
        <w:rPr>
          <w:rFonts w:ascii="Calibri" w:eastAsia="Calibri" w:hAnsi="Calibri" w:cs="Calibri"/>
          <w:sz w:val="28"/>
          <w:szCs w:val="28"/>
        </w:rPr>
        <w:t>,</w:t>
      </w:r>
      <w:r w:rsidR="007E4F26" w:rsidRPr="009206E8">
        <w:rPr>
          <w:rFonts w:ascii="Calibri" w:eastAsia="Calibri" w:hAnsi="Calibri" w:cs="Calibri"/>
          <w:sz w:val="28"/>
          <w:szCs w:val="28"/>
        </w:rPr>
        <w:t xml:space="preserve"> </w:t>
      </w:r>
      <w:r w:rsidR="009C392C" w:rsidRPr="009206E8">
        <w:rPr>
          <w:rFonts w:ascii="Calibri" w:eastAsia="Calibri" w:hAnsi="Calibri" w:cs="Calibri"/>
          <w:sz w:val="28"/>
          <w:szCs w:val="28"/>
        </w:rPr>
        <w:t>for example, DNA and microbial sequencing data - to identify relevant associations and correlations.</w:t>
      </w:r>
      <w:r w:rsidR="00D12905" w:rsidRPr="009206E8">
        <w:rPr>
          <w:rFonts w:ascii="Calibri" w:eastAsia="Calibri" w:hAnsi="Calibri" w:cs="Calibri"/>
          <w:sz w:val="28"/>
          <w:szCs w:val="28"/>
        </w:rPr>
        <w:t xml:space="preserve"> </w:t>
      </w:r>
    </w:p>
    <w:p w14:paraId="6B4CBE4B" w14:textId="77777777" w:rsidR="00D12905" w:rsidRPr="009206E8" w:rsidRDefault="00D12905" w:rsidP="00D12905">
      <w:pPr>
        <w:pStyle w:val="ListParagraph"/>
        <w:spacing w:before="1"/>
        <w:ind w:left="473" w:right="255"/>
        <w:rPr>
          <w:rFonts w:ascii="Calibri" w:eastAsia="Calibri" w:hAnsi="Calibri" w:cs="Calibri"/>
          <w:sz w:val="28"/>
          <w:szCs w:val="28"/>
        </w:rPr>
      </w:pPr>
    </w:p>
    <w:p w14:paraId="7A2D20CA" w14:textId="491A8C8B" w:rsidR="00D12905" w:rsidRPr="009206E8" w:rsidRDefault="00D12905" w:rsidP="006604BA">
      <w:pPr>
        <w:spacing w:before="1"/>
        <w:ind w:right="-32"/>
        <w:jc w:val="both"/>
        <w:rPr>
          <w:rFonts w:asciiTheme="minorHAnsi" w:eastAsia="Calibri" w:hAnsiTheme="minorHAnsi" w:cs="Calibri"/>
          <w:sz w:val="28"/>
          <w:szCs w:val="28"/>
        </w:rPr>
      </w:pPr>
      <w:r w:rsidRPr="009206E8">
        <w:rPr>
          <w:rFonts w:asciiTheme="minorHAnsi" w:hAnsiTheme="minorHAnsi" w:cs="Helvetica"/>
          <w:color w:val="141413"/>
          <w:sz w:val="28"/>
          <w:szCs w:val="28"/>
          <w:lang w:val="en-GB"/>
        </w:rPr>
        <w:t xml:space="preserve">All genotype and sequence data is stored </w:t>
      </w:r>
      <w:r w:rsidR="00DC5768" w:rsidRPr="009206E8">
        <w:rPr>
          <w:rFonts w:asciiTheme="minorHAnsi" w:hAnsiTheme="minorHAnsi" w:cs="Helvetica"/>
          <w:color w:val="141413"/>
          <w:sz w:val="28"/>
          <w:szCs w:val="28"/>
          <w:lang w:val="en-GB"/>
        </w:rPr>
        <w:t xml:space="preserve">in anonymised form </w:t>
      </w:r>
      <w:r w:rsidRPr="009206E8">
        <w:rPr>
          <w:rFonts w:asciiTheme="minorHAnsi" w:hAnsiTheme="minorHAnsi" w:cs="Helvetica"/>
          <w:color w:val="141413"/>
          <w:sz w:val="28"/>
          <w:szCs w:val="28"/>
          <w:lang w:val="en-GB"/>
        </w:rPr>
        <w:t xml:space="preserve">at the Wellcome Trust Sanger Institute in their secure compute farm. The farm </w:t>
      </w:r>
      <w:r w:rsidR="00503347" w:rsidRPr="009206E8">
        <w:rPr>
          <w:rFonts w:asciiTheme="minorHAnsi" w:hAnsiTheme="minorHAnsi" w:cs="Helvetica"/>
          <w:color w:val="141413"/>
          <w:sz w:val="28"/>
          <w:szCs w:val="28"/>
          <w:lang w:val="en-GB"/>
        </w:rPr>
        <w:t xml:space="preserve">currently </w:t>
      </w:r>
      <w:r w:rsidRPr="009206E8">
        <w:rPr>
          <w:rFonts w:asciiTheme="minorHAnsi" w:hAnsiTheme="minorHAnsi" w:cs="Helvetica"/>
          <w:color w:val="141413"/>
          <w:sz w:val="28"/>
          <w:szCs w:val="28"/>
          <w:lang w:val="en-GB"/>
        </w:rPr>
        <w:t>features &gt;6</w:t>
      </w:r>
      <w:r w:rsidR="00503347" w:rsidRPr="009206E8">
        <w:rPr>
          <w:rFonts w:asciiTheme="minorHAnsi" w:hAnsiTheme="minorHAnsi" w:cs="Helvetica"/>
          <w:color w:val="141413"/>
          <w:sz w:val="28"/>
          <w:szCs w:val="28"/>
          <w:lang w:val="en-GB"/>
        </w:rPr>
        <w:t>,</w:t>
      </w:r>
      <w:r w:rsidRPr="009206E8">
        <w:rPr>
          <w:rFonts w:asciiTheme="minorHAnsi" w:hAnsiTheme="minorHAnsi" w:cs="Helvetica"/>
          <w:color w:val="141413"/>
          <w:sz w:val="28"/>
          <w:szCs w:val="28"/>
          <w:lang w:val="en-GB"/>
        </w:rPr>
        <w:t xml:space="preserve">000 high performance compute nodes, </w:t>
      </w:r>
      <w:r w:rsidR="00474A11" w:rsidRPr="009206E8">
        <w:rPr>
          <w:rFonts w:asciiTheme="minorHAnsi" w:hAnsiTheme="minorHAnsi" w:cs="Helvetica"/>
          <w:color w:val="141413"/>
          <w:sz w:val="28"/>
          <w:szCs w:val="28"/>
          <w:lang w:val="en-GB"/>
        </w:rPr>
        <w:t xml:space="preserve">and </w:t>
      </w:r>
      <w:r w:rsidRPr="009206E8">
        <w:rPr>
          <w:rFonts w:asciiTheme="minorHAnsi" w:hAnsiTheme="minorHAnsi" w:cs="Helvetica"/>
          <w:color w:val="141413"/>
          <w:sz w:val="28"/>
          <w:szCs w:val="28"/>
          <w:lang w:val="en-GB"/>
        </w:rPr>
        <w:t xml:space="preserve">1.5 petabytes of high speed lustre storage for </w:t>
      </w:r>
      <w:r w:rsidR="00C4701F" w:rsidRPr="009206E8">
        <w:rPr>
          <w:rFonts w:asciiTheme="minorHAnsi" w:hAnsiTheme="minorHAnsi" w:cs="Helvetica"/>
          <w:color w:val="141413"/>
          <w:sz w:val="28"/>
          <w:szCs w:val="28"/>
          <w:lang w:val="en-GB"/>
        </w:rPr>
        <w:t>analysis of human genetics data</w:t>
      </w:r>
      <w:r w:rsidRPr="009206E8">
        <w:rPr>
          <w:rFonts w:asciiTheme="minorHAnsi" w:hAnsiTheme="minorHAnsi" w:cs="Helvetica"/>
          <w:color w:val="141413"/>
          <w:sz w:val="28"/>
          <w:szCs w:val="28"/>
          <w:lang w:val="en-GB"/>
        </w:rPr>
        <w:t>.</w:t>
      </w:r>
      <w:r w:rsidR="00474A11" w:rsidRPr="009206E8">
        <w:rPr>
          <w:rFonts w:asciiTheme="minorHAnsi" w:hAnsiTheme="minorHAnsi" w:cs="Helvetica"/>
          <w:color w:val="141413"/>
          <w:sz w:val="28"/>
          <w:szCs w:val="28"/>
          <w:lang w:val="en-GB"/>
        </w:rPr>
        <w:t xml:space="preserve"> The NIHR </w:t>
      </w:r>
      <w:r w:rsidR="00303ADC" w:rsidRPr="009206E8">
        <w:rPr>
          <w:rFonts w:asciiTheme="minorHAnsi" w:hAnsiTheme="minorHAnsi" w:cs="Helvetica"/>
          <w:color w:val="141413"/>
          <w:sz w:val="28"/>
          <w:szCs w:val="28"/>
          <w:lang w:val="en-GB"/>
        </w:rPr>
        <w:t>BioResource</w:t>
      </w:r>
      <w:r w:rsidR="00474A11" w:rsidRPr="009206E8">
        <w:rPr>
          <w:rFonts w:asciiTheme="minorHAnsi" w:hAnsiTheme="minorHAnsi" w:cs="Helvetica"/>
          <w:color w:val="141413"/>
          <w:sz w:val="28"/>
          <w:szCs w:val="28"/>
          <w:lang w:val="en-GB"/>
        </w:rPr>
        <w:t xml:space="preserve"> and Wellcome Trust Sanger Institute IT teams are working together to enable efficient and secure interrogation </w:t>
      </w:r>
      <w:r w:rsidR="004D7B70" w:rsidRPr="009206E8">
        <w:rPr>
          <w:rFonts w:asciiTheme="minorHAnsi" w:hAnsiTheme="minorHAnsi" w:cs="Helvetica"/>
          <w:color w:val="141413"/>
          <w:sz w:val="28"/>
          <w:szCs w:val="28"/>
          <w:lang w:val="en-GB"/>
        </w:rPr>
        <w:t xml:space="preserve">by the NIHR </w:t>
      </w:r>
      <w:r w:rsidR="00303ADC" w:rsidRPr="009206E8">
        <w:rPr>
          <w:rFonts w:asciiTheme="minorHAnsi" w:hAnsiTheme="minorHAnsi" w:cs="Helvetica"/>
          <w:color w:val="141413"/>
          <w:sz w:val="28"/>
          <w:szCs w:val="28"/>
          <w:lang w:val="en-GB"/>
        </w:rPr>
        <w:t>BioResource</w:t>
      </w:r>
      <w:r w:rsidR="004D7B70" w:rsidRPr="009206E8">
        <w:rPr>
          <w:rFonts w:asciiTheme="minorHAnsi" w:hAnsiTheme="minorHAnsi" w:cs="Helvetica"/>
          <w:color w:val="141413"/>
          <w:sz w:val="28"/>
          <w:szCs w:val="28"/>
          <w:lang w:val="en-GB"/>
        </w:rPr>
        <w:t xml:space="preserve"> team </w:t>
      </w:r>
      <w:r w:rsidR="00474A11" w:rsidRPr="009206E8">
        <w:rPr>
          <w:rFonts w:asciiTheme="minorHAnsi" w:hAnsiTheme="minorHAnsi" w:cs="Helvetica"/>
          <w:color w:val="141413"/>
          <w:sz w:val="28"/>
          <w:szCs w:val="28"/>
          <w:lang w:val="en-GB"/>
        </w:rPr>
        <w:t xml:space="preserve">of </w:t>
      </w:r>
      <w:r w:rsidR="00C4701F" w:rsidRPr="009206E8">
        <w:rPr>
          <w:rFonts w:asciiTheme="minorHAnsi" w:hAnsiTheme="minorHAnsi" w:cs="Helvetica"/>
          <w:color w:val="141413"/>
          <w:sz w:val="28"/>
          <w:szCs w:val="28"/>
          <w:lang w:val="en-GB"/>
        </w:rPr>
        <w:t xml:space="preserve">IBD </w:t>
      </w:r>
      <w:r w:rsidR="00303ADC" w:rsidRPr="009206E8">
        <w:rPr>
          <w:rFonts w:asciiTheme="minorHAnsi" w:hAnsiTheme="minorHAnsi" w:cs="Helvetica"/>
          <w:color w:val="141413"/>
          <w:sz w:val="28"/>
          <w:szCs w:val="28"/>
          <w:lang w:val="en-GB"/>
        </w:rPr>
        <w:t>BioResource</w:t>
      </w:r>
      <w:r w:rsidR="00C4701F" w:rsidRPr="009206E8">
        <w:rPr>
          <w:rFonts w:asciiTheme="minorHAnsi" w:hAnsiTheme="minorHAnsi" w:cs="Helvetica"/>
          <w:color w:val="141413"/>
          <w:sz w:val="28"/>
          <w:szCs w:val="28"/>
          <w:lang w:val="en-GB"/>
        </w:rPr>
        <w:t xml:space="preserve"> </w:t>
      </w:r>
      <w:r w:rsidR="00474A11" w:rsidRPr="009206E8">
        <w:rPr>
          <w:rFonts w:asciiTheme="minorHAnsi" w:hAnsiTheme="minorHAnsi" w:cs="Helvetica"/>
          <w:color w:val="141413"/>
          <w:sz w:val="28"/>
          <w:szCs w:val="28"/>
          <w:lang w:val="en-GB"/>
        </w:rPr>
        <w:t>genotype</w:t>
      </w:r>
      <w:r w:rsidR="004D7B70" w:rsidRPr="009206E8">
        <w:rPr>
          <w:rFonts w:asciiTheme="minorHAnsi" w:hAnsiTheme="minorHAnsi" w:cs="Helvetica"/>
          <w:color w:val="141413"/>
          <w:sz w:val="28"/>
          <w:szCs w:val="28"/>
          <w:lang w:val="en-GB"/>
        </w:rPr>
        <w:t>s</w:t>
      </w:r>
      <w:r w:rsidR="00474A11" w:rsidRPr="009206E8">
        <w:rPr>
          <w:rFonts w:asciiTheme="minorHAnsi" w:hAnsiTheme="minorHAnsi" w:cs="Helvetica"/>
          <w:color w:val="141413"/>
          <w:sz w:val="28"/>
          <w:szCs w:val="28"/>
          <w:lang w:val="en-GB"/>
        </w:rPr>
        <w:t xml:space="preserve"> without having to </w:t>
      </w:r>
      <w:r w:rsidR="004D7B70" w:rsidRPr="009206E8">
        <w:rPr>
          <w:rFonts w:asciiTheme="minorHAnsi" w:hAnsiTheme="minorHAnsi" w:cs="Helvetica"/>
          <w:color w:val="141413"/>
          <w:sz w:val="28"/>
          <w:szCs w:val="28"/>
          <w:lang w:val="en-GB"/>
        </w:rPr>
        <w:t xml:space="preserve">physically </w:t>
      </w:r>
      <w:r w:rsidR="00474A11" w:rsidRPr="009206E8">
        <w:rPr>
          <w:rFonts w:asciiTheme="minorHAnsi" w:hAnsiTheme="minorHAnsi" w:cs="Helvetica"/>
          <w:color w:val="141413"/>
          <w:sz w:val="28"/>
          <w:szCs w:val="28"/>
          <w:lang w:val="en-GB"/>
        </w:rPr>
        <w:t xml:space="preserve">duplicate the </w:t>
      </w:r>
      <w:r w:rsidR="004D7B70" w:rsidRPr="009206E8">
        <w:rPr>
          <w:rFonts w:asciiTheme="minorHAnsi" w:hAnsiTheme="minorHAnsi" w:cs="Helvetica"/>
          <w:color w:val="141413"/>
          <w:sz w:val="28"/>
          <w:szCs w:val="28"/>
          <w:lang w:val="en-GB"/>
        </w:rPr>
        <w:t>huge existing</w:t>
      </w:r>
      <w:r w:rsidR="00474A11" w:rsidRPr="009206E8">
        <w:rPr>
          <w:rFonts w:asciiTheme="minorHAnsi" w:hAnsiTheme="minorHAnsi" w:cs="Helvetica"/>
          <w:color w:val="141413"/>
          <w:sz w:val="28"/>
          <w:szCs w:val="28"/>
          <w:lang w:val="en-GB"/>
        </w:rPr>
        <w:t xml:space="preserve"> </w:t>
      </w:r>
      <w:r w:rsidR="004D7B70" w:rsidRPr="009206E8">
        <w:rPr>
          <w:rFonts w:asciiTheme="minorHAnsi" w:hAnsiTheme="minorHAnsi" w:cs="Helvetica"/>
          <w:color w:val="141413"/>
          <w:sz w:val="28"/>
          <w:szCs w:val="28"/>
          <w:lang w:val="en-GB"/>
        </w:rPr>
        <w:t>data repository with all the attendant costs and risks which that would entail (for our IBD cohort we currently hold GWAS data with 1</w:t>
      </w:r>
      <w:r w:rsidR="00503347" w:rsidRPr="009206E8">
        <w:rPr>
          <w:rFonts w:asciiTheme="minorHAnsi" w:hAnsiTheme="minorHAnsi" w:cs="Helvetica"/>
          <w:color w:val="141413"/>
          <w:sz w:val="28"/>
          <w:szCs w:val="28"/>
          <w:lang w:val="en-GB"/>
        </w:rPr>
        <w:t>,</w:t>
      </w:r>
      <w:r w:rsidR="004D7B70" w:rsidRPr="009206E8">
        <w:rPr>
          <w:rFonts w:asciiTheme="minorHAnsi" w:hAnsiTheme="minorHAnsi" w:cs="Helvetica"/>
          <w:color w:val="141413"/>
          <w:sz w:val="28"/>
          <w:szCs w:val="28"/>
          <w:lang w:val="en-GB"/>
        </w:rPr>
        <w:t>000 Genomes imputation at &gt;8,000,000 SNPs on ~15,000 subjects and whole genome sequence data on ~4</w:t>
      </w:r>
      <w:r w:rsidR="00503347" w:rsidRPr="009206E8">
        <w:rPr>
          <w:rFonts w:asciiTheme="minorHAnsi" w:hAnsiTheme="minorHAnsi" w:cs="Helvetica"/>
          <w:color w:val="141413"/>
          <w:sz w:val="28"/>
          <w:szCs w:val="28"/>
          <w:lang w:val="en-GB"/>
        </w:rPr>
        <w:t>,</w:t>
      </w:r>
      <w:r w:rsidR="004D7B70" w:rsidRPr="009206E8">
        <w:rPr>
          <w:rFonts w:asciiTheme="minorHAnsi" w:hAnsiTheme="minorHAnsi" w:cs="Helvetica"/>
          <w:color w:val="141413"/>
          <w:sz w:val="28"/>
          <w:szCs w:val="28"/>
          <w:lang w:val="en-GB"/>
        </w:rPr>
        <w:t>000 patients)</w:t>
      </w:r>
      <w:r w:rsidR="00474A11" w:rsidRPr="009206E8">
        <w:rPr>
          <w:rFonts w:asciiTheme="minorHAnsi" w:hAnsiTheme="minorHAnsi" w:cs="Helvetica"/>
          <w:color w:val="141413"/>
          <w:sz w:val="28"/>
          <w:szCs w:val="28"/>
          <w:lang w:val="en-GB"/>
        </w:rPr>
        <w:t>.</w:t>
      </w:r>
      <w:r w:rsidR="00EB5CBD">
        <w:rPr>
          <w:rFonts w:asciiTheme="minorHAnsi" w:hAnsiTheme="minorHAnsi" w:cs="Helvetica"/>
          <w:color w:val="141413"/>
          <w:sz w:val="28"/>
          <w:szCs w:val="28"/>
          <w:lang w:val="en-GB"/>
        </w:rPr>
        <w:t xml:space="preserve"> IBD BioResource database and all previous UKIBDGC GWAS and iChip data will be deposited to the European Genome-Phenome Archive (EGA).</w:t>
      </w:r>
    </w:p>
    <w:p w14:paraId="304FF060" w14:textId="77777777" w:rsidR="009B510B" w:rsidRPr="009206E8" w:rsidRDefault="009B510B">
      <w:pPr>
        <w:spacing w:before="2" w:line="140" w:lineRule="exact"/>
        <w:rPr>
          <w:sz w:val="14"/>
          <w:szCs w:val="14"/>
        </w:rPr>
      </w:pPr>
    </w:p>
    <w:p w14:paraId="05C56A9F" w14:textId="77777777" w:rsidR="009B510B" w:rsidRPr="009206E8" w:rsidRDefault="009B510B">
      <w:pPr>
        <w:spacing w:line="200" w:lineRule="exact"/>
      </w:pPr>
    </w:p>
    <w:p w14:paraId="0197FDC7" w14:textId="76EE3725" w:rsidR="009C274F" w:rsidRPr="00D11731" w:rsidRDefault="00EB5CBD" w:rsidP="00234365">
      <w:pPr>
        <w:rPr>
          <w:rFonts w:ascii="Calibri" w:eastAsia="Calibri" w:hAnsi="Calibri" w:cs="Calibri"/>
          <w:i/>
          <w:sz w:val="28"/>
          <w:szCs w:val="28"/>
          <w:u w:val="single"/>
        </w:rPr>
      </w:pPr>
      <w:r w:rsidRPr="00D11731">
        <w:rPr>
          <w:rFonts w:ascii="Calibri" w:eastAsia="Calibri" w:hAnsi="Calibri" w:cs="Calibri"/>
          <w:i/>
          <w:sz w:val="28"/>
          <w:szCs w:val="28"/>
          <w:u w:val="single"/>
        </w:rPr>
        <w:t xml:space="preserve">5.4 </w:t>
      </w:r>
      <w:r w:rsidR="00A06DC6" w:rsidRPr="00D11731">
        <w:rPr>
          <w:rFonts w:ascii="Calibri" w:eastAsia="Calibri" w:hAnsi="Calibri" w:cs="Calibri"/>
          <w:i/>
          <w:sz w:val="28"/>
          <w:szCs w:val="28"/>
          <w:u w:val="single"/>
        </w:rPr>
        <w:t>Sam</w:t>
      </w:r>
      <w:r w:rsidR="00A06DC6" w:rsidRPr="00D11731">
        <w:rPr>
          <w:rFonts w:ascii="Calibri" w:eastAsia="Calibri" w:hAnsi="Calibri" w:cs="Calibri"/>
          <w:i/>
          <w:spacing w:val="-2"/>
          <w:sz w:val="28"/>
          <w:szCs w:val="28"/>
          <w:u w:val="single"/>
        </w:rPr>
        <w:t>p</w:t>
      </w:r>
      <w:r w:rsidR="00A06DC6" w:rsidRPr="00D11731">
        <w:rPr>
          <w:rFonts w:ascii="Calibri" w:eastAsia="Calibri" w:hAnsi="Calibri" w:cs="Calibri"/>
          <w:i/>
          <w:sz w:val="28"/>
          <w:szCs w:val="28"/>
          <w:u w:val="single"/>
        </w:rPr>
        <w:t>le</w:t>
      </w:r>
      <w:r w:rsidR="00A06DC6" w:rsidRPr="00D11731">
        <w:rPr>
          <w:rFonts w:ascii="Calibri" w:eastAsia="Calibri" w:hAnsi="Calibri" w:cs="Calibri"/>
          <w:i/>
          <w:spacing w:val="1"/>
          <w:sz w:val="28"/>
          <w:szCs w:val="28"/>
          <w:u w:val="single"/>
        </w:rPr>
        <w:t>s</w:t>
      </w:r>
      <w:r w:rsidR="00A06DC6" w:rsidRPr="00D11731">
        <w:rPr>
          <w:rFonts w:ascii="Calibri" w:eastAsia="Calibri" w:hAnsi="Calibri" w:cs="Calibri"/>
          <w:i/>
          <w:sz w:val="28"/>
          <w:szCs w:val="28"/>
          <w:u w:val="single"/>
        </w:rPr>
        <w:t>:</w:t>
      </w:r>
    </w:p>
    <w:p w14:paraId="47BF8649" w14:textId="1F11D899" w:rsidR="00C17747" w:rsidRPr="009206E8" w:rsidRDefault="009C274F" w:rsidP="00D11731">
      <w:pPr>
        <w:spacing w:line="340" w:lineRule="exact"/>
        <w:jc w:val="both"/>
        <w:rPr>
          <w:rFonts w:ascii="Calibri" w:eastAsia="Calibri" w:hAnsi="Calibri" w:cs="Calibri"/>
          <w:position w:val="1"/>
          <w:sz w:val="28"/>
          <w:szCs w:val="28"/>
        </w:rPr>
      </w:pPr>
      <w:r w:rsidRPr="009206E8">
        <w:rPr>
          <w:rFonts w:ascii="Calibri" w:eastAsia="Calibri" w:hAnsi="Calibri" w:cs="Calibri"/>
          <w:position w:val="1"/>
          <w:sz w:val="28"/>
          <w:szCs w:val="28"/>
        </w:rPr>
        <w:t xml:space="preserve">All subjects in the IBD </w:t>
      </w:r>
      <w:r w:rsidR="00303ADC" w:rsidRPr="009206E8">
        <w:rPr>
          <w:rFonts w:ascii="Calibri" w:eastAsia="Calibri" w:hAnsi="Calibri" w:cs="Calibri"/>
          <w:position w:val="1"/>
          <w:sz w:val="28"/>
          <w:szCs w:val="28"/>
        </w:rPr>
        <w:t>BioResource</w:t>
      </w:r>
      <w:r w:rsidR="00234365" w:rsidRPr="009206E8">
        <w:rPr>
          <w:rFonts w:ascii="Calibri" w:eastAsia="Calibri" w:hAnsi="Calibri" w:cs="Calibri"/>
          <w:position w:val="1"/>
          <w:sz w:val="28"/>
          <w:szCs w:val="28"/>
        </w:rPr>
        <w:t xml:space="preserve"> will be asked to provide </w:t>
      </w:r>
      <w:r w:rsidRPr="009206E8">
        <w:rPr>
          <w:rFonts w:ascii="Calibri" w:eastAsia="Calibri" w:hAnsi="Calibri" w:cs="Calibri"/>
          <w:position w:val="1"/>
          <w:sz w:val="28"/>
          <w:szCs w:val="28"/>
        </w:rPr>
        <w:t xml:space="preserve"> blood sample</w:t>
      </w:r>
      <w:r w:rsidR="00021D58">
        <w:rPr>
          <w:rFonts w:ascii="Calibri" w:eastAsia="Calibri" w:hAnsi="Calibri" w:cs="Calibri"/>
          <w:position w:val="1"/>
          <w:sz w:val="28"/>
          <w:szCs w:val="28"/>
        </w:rPr>
        <w:t>s</w:t>
      </w:r>
      <w:r w:rsidRPr="009206E8">
        <w:rPr>
          <w:rFonts w:ascii="Calibri" w:eastAsia="Calibri" w:hAnsi="Calibri" w:cs="Calibri"/>
          <w:position w:val="1"/>
          <w:sz w:val="28"/>
          <w:szCs w:val="28"/>
        </w:rPr>
        <w:t xml:space="preserve"> for DNA and serum</w:t>
      </w:r>
      <w:r w:rsidR="00EB5CBD">
        <w:rPr>
          <w:rFonts w:ascii="Calibri" w:eastAsia="Calibri" w:hAnsi="Calibri" w:cs="Calibri"/>
          <w:position w:val="1"/>
          <w:sz w:val="28"/>
          <w:szCs w:val="28"/>
        </w:rPr>
        <w:t>/plasma</w:t>
      </w:r>
      <w:r w:rsidRPr="009206E8">
        <w:rPr>
          <w:rFonts w:ascii="Calibri" w:eastAsia="Calibri" w:hAnsi="Calibri" w:cs="Calibri"/>
          <w:position w:val="1"/>
          <w:sz w:val="28"/>
          <w:szCs w:val="28"/>
        </w:rPr>
        <w:t xml:space="preserve"> extraction</w:t>
      </w:r>
      <w:r w:rsidR="00021D58">
        <w:rPr>
          <w:rFonts w:ascii="Calibri" w:eastAsia="Calibri" w:hAnsi="Calibri" w:cs="Calibri"/>
          <w:position w:val="1"/>
          <w:sz w:val="28"/>
          <w:szCs w:val="28"/>
        </w:rPr>
        <w:t xml:space="preserve"> (in the region of 20mls)</w:t>
      </w:r>
      <w:r w:rsidRPr="009206E8">
        <w:rPr>
          <w:rFonts w:ascii="Calibri" w:eastAsia="Calibri" w:hAnsi="Calibri" w:cs="Calibri"/>
          <w:position w:val="1"/>
          <w:sz w:val="28"/>
          <w:szCs w:val="28"/>
        </w:rPr>
        <w:t xml:space="preserve">. The subjects in the inception cohort will in addition be asked to provide stool samples (for microbiota analysis), additional blood </w:t>
      </w:r>
      <w:r w:rsidR="00021D58">
        <w:rPr>
          <w:rFonts w:ascii="Calibri" w:eastAsia="Calibri" w:hAnsi="Calibri" w:cs="Calibri"/>
          <w:position w:val="1"/>
          <w:sz w:val="28"/>
          <w:szCs w:val="28"/>
        </w:rPr>
        <w:t xml:space="preserve">samples </w:t>
      </w:r>
      <w:r w:rsidRPr="009206E8">
        <w:rPr>
          <w:rFonts w:ascii="Calibri" w:eastAsia="Calibri" w:hAnsi="Calibri" w:cs="Calibri"/>
          <w:position w:val="1"/>
          <w:sz w:val="28"/>
          <w:szCs w:val="28"/>
        </w:rPr>
        <w:t>(for RNA extraction)</w:t>
      </w:r>
      <w:r w:rsidR="0011132F" w:rsidRPr="009206E8">
        <w:rPr>
          <w:rFonts w:ascii="Calibri" w:eastAsia="Calibri" w:hAnsi="Calibri" w:cs="Calibri"/>
          <w:position w:val="1"/>
          <w:sz w:val="28"/>
          <w:szCs w:val="28"/>
        </w:rPr>
        <w:t xml:space="preserve">, </w:t>
      </w:r>
      <w:r w:rsidRPr="009206E8">
        <w:rPr>
          <w:rFonts w:ascii="Calibri" w:eastAsia="Calibri" w:hAnsi="Calibri" w:cs="Calibri"/>
          <w:position w:val="1"/>
          <w:sz w:val="28"/>
          <w:szCs w:val="28"/>
        </w:rPr>
        <w:t>and, if they are undergoing colonoscopy as part of their clinical care, additional biopsies</w:t>
      </w:r>
      <w:r w:rsidR="00EB5CBD">
        <w:rPr>
          <w:rFonts w:ascii="Calibri" w:eastAsia="Calibri" w:hAnsi="Calibri" w:cs="Calibri"/>
          <w:position w:val="1"/>
          <w:sz w:val="28"/>
          <w:szCs w:val="28"/>
        </w:rPr>
        <w:t xml:space="preserve"> for ‘omics’ analyses</w:t>
      </w:r>
      <w:r w:rsidRPr="009206E8">
        <w:rPr>
          <w:rFonts w:ascii="Calibri" w:eastAsia="Calibri" w:hAnsi="Calibri" w:cs="Calibri"/>
          <w:position w:val="1"/>
          <w:sz w:val="28"/>
          <w:szCs w:val="28"/>
        </w:rPr>
        <w:t>.</w:t>
      </w:r>
      <w:r w:rsidR="00C17747">
        <w:rPr>
          <w:rFonts w:ascii="Calibri" w:eastAsia="Calibri" w:hAnsi="Calibri" w:cs="Calibri"/>
          <w:position w:val="1"/>
          <w:sz w:val="28"/>
          <w:szCs w:val="28"/>
        </w:rPr>
        <w:t xml:space="preserve"> There is a possibility that additional</w:t>
      </w:r>
      <w:r w:rsidR="00D46381">
        <w:rPr>
          <w:rFonts w:ascii="Calibri" w:eastAsia="Calibri" w:hAnsi="Calibri" w:cs="Calibri"/>
          <w:position w:val="1"/>
          <w:sz w:val="28"/>
          <w:szCs w:val="28"/>
        </w:rPr>
        <w:t xml:space="preserve"> samples may need to be taken if</w:t>
      </w:r>
      <w:r w:rsidR="00C17747">
        <w:rPr>
          <w:rFonts w:ascii="Calibri" w:eastAsia="Calibri" w:hAnsi="Calibri" w:cs="Calibri"/>
          <w:position w:val="1"/>
          <w:sz w:val="28"/>
          <w:szCs w:val="28"/>
        </w:rPr>
        <w:t xml:space="preserve"> the </w:t>
      </w:r>
      <w:r w:rsidR="00D46381">
        <w:rPr>
          <w:rFonts w:ascii="Calibri" w:eastAsia="Calibri" w:hAnsi="Calibri" w:cs="Calibri"/>
          <w:position w:val="1"/>
          <w:sz w:val="28"/>
          <w:szCs w:val="28"/>
        </w:rPr>
        <w:t>original sample is</w:t>
      </w:r>
      <w:r w:rsidR="00C17747">
        <w:rPr>
          <w:rFonts w:ascii="Calibri" w:eastAsia="Calibri" w:hAnsi="Calibri" w:cs="Calibri"/>
          <w:position w:val="1"/>
          <w:sz w:val="28"/>
          <w:szCs w:val="28"/>
        </w:rPr>
        <w:t xml:space="preserve"> depleted</w:t>
      </w:r>
      <w:r w:rsidR="00D46381">
        <w:rPr>
          <w:rFonts w:ascii="Calibri" w:eastAsia="Calibri" w:hAnsi="Calibri" w:cs="Calibri"/>
          <w:position w:val="1"/>
          <w:sz w:val="28"/>
          <w:szCs w:val="28"/>
        </w:rPr>
        <w:t xml:space="preserve"> to the point that</w:t>
      </w:r>
      <w:r w:rsidR="00C17747">
        <w:rPr>
          <w:rFonts w:ascii="Calibri" w:eastAsia="Calibri" w:hAnsi="Calibri" w:cs="Calibri"/>
          <w:position w:val="1"/>
          <w:sz w:val="28"/>
          <w:szCs w:val="28"/>
        </w:rPr>
        <w:t xml:space="preserve"> it is not possible to extract DNA</w:t>
      </w:r>
      <w:r w:rsidR="00D46381">
        <w:rPr>
          <w:rFonts w:ascii="Calibri" w:eastAsia="Calibri" w:hAnsi="Calibri" w:cs="Calibri"/>
          <w:position w:val="1"/>
          <w:sz w:val="28"/>
          <w:szCs w:val="28"/>
        </w:rPr>
        <w:t>.</w:t>
      </w:r>
      <w:r w:rsidR="00C17747">
        <w:t>.</w:t>
      </w:r>
      <w:r w:rsidRPr="009206E8">
        <w:rPr>
          <w:rFonts w:ascii="Calibri" w:eastAsia="Calibri" w:hAnsi="Calibri" w:cs="Calibri"/>
          <w:position w:val="1"/>
          <w:sz w:val="28"/>
          <w:szCs w:val="28"/>
        </w:rPr>
        <w:t>This sampling activity will all be coordinated by the research nurses at each recruitment site.</w:t>
      </w:r>
    </w:p>
    <w:p w14:paraId="02738D81" w14:textId="77777777" w:rsidR="009C274F" w:rsidRPr="009206E8" w:rsidRDefault="009C274F" w:rsidP="00D11731">
      <w:pPr>
        <w:spacing w:line="340" w:lineRule="exact"/>
        <w:jc w:val="both"/>
        <w:rPr>
          <w:rFonts w:ascii="Calibri" w:eastAsia="Calibri" w:hAnsi="Calibri" w:cs="Calibri"/>
          <w:position w:val="1"/>
          <w:sz w:val="28"/>
          <w:szCs w:val="28"/>
        </w:rPr>
      </w:pPr>
    </w:p>
    <w:p w14:paraId="26082E3C" w14:textId="7B20CE9B" w:rsidR="00843B4B" w:rsidRPr="009206E8" w:rsidRDefault="00A017C0" w:rsidP="00D11731">
      <w:pPr>
        <w:spacing w:line="340" w:lineRule="exact"/>
        <w:jc w:val="both"/>
        <w:rPr>
          <w:rFonts w:asciiTheme="minorHAnsi" w:eastAsia="Calibri" w:hAnsiTheme="minorHAnsi" w:cs="Calibri"/>
          <w:sz w:val="28"/>
          <w:szCs w:val="28"/>
        </w:rPr>
      </w:pPr>
      <w:r w:rsidRPr="009206E8">
        <w:rPr>
          <w:rFonts w:ascii="Calibri" w:eastAsia="Calibri" w:hAnsi="Calibri" w:cs="Calibri"/>
          <w:position w:val="1"/>
          <w:sz w:val="28"/>
          <w:szCs w:val="28"/>
        </w:rPr>
        <w:t>All s</w:t>
      </w:r>
      <w:r w:rsidR="00A06DC6" w:rsidRPr="009206E8">
        <w:rPr>
          <w:rFonts w:ascii="Calibri" w:eastAsia="Calibri" w:hAnsi="Calibri" w:cs="Calibri"/>
          <w:position w:val="1"/>
          <w:sz w:val="28"/>
          <w:szCs w:val="28"/>
        </w:rPr>
        <w:t>am</w:t>
      </w:r>
      <w:r w:rsidR="00A06DC6" w:rsidRPr="009206E8">
        <w:rPr>
          <w:rFonts w:ascii="Calibri" w:eastAsia="Calibri" w:hAnsi="Calibri" w:cs="Calibri"/>
          <w:spacing w:val="-2"/>
          <w:position w:val="1"/>
          <w:sz w:val="28"/>
          <w:szCs w:val="28"/>
        </w:rPr>
        <w:t>p</w:t>
      </w:r>
      <w:r w:rsidR="00A06DC6" w:rsidRPr="009206E8">
        <w:rPr>
          <w:rFonts w:ascii="Calibri" w:eastAsia="Calibri" w:hAnsi="Calibri" w:cs="Calibri"/>
          <w:position w:val="1"/>
          <w:sz w:val="28"/>
          <w:szCs w:val="28"/>
        </w:rPr>
        <w:t>le</w:t>
      </w:r>
      <w:r w:rsidR="009C274F" w:rsidRPr="009206E8">
        <w:rPr>
          <w:rFonts w:ascii="Calibri" w:eastAsia="Calibri" w:hAnsi="Calibri" w:cs="Calibri"/>
          <w:position w:val="1"/>
          <w:sz w:val="28"/>
          <w:szCs w:val="28"/>
        </w:rPr>
        <w:t>s</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w</w:t>
      </w:r>
      <w:r w:rsidR="00A06DC6" w:rsidRPr="009206E8">
        <w:rPr>
          <w:rFonts w:ascii="Calibri" w:eastAsia="Calibri" w:hAnsi="Calibri" w:cs="Calibri"/>
          <w:spacing w:val="1"/>
          <w:position w:val="1"/>
          <w:sz w:val="28"/>
          <w:szCs w:val="28"/>
        </w:rPr>
        <w:t>i</w:t>
      </w:r>
      <w:r w:rsidR="00A06DC6" w:rsidRPr="009206E8">
        <w:rPr>
          <w:rFonts w:ascii="Calibri" w:eastAsia="Calibri" w:hAnsi="Calibri" w:cs="Calibri"/>
          <w:position w:val="1"/>
          <w:sz w:val="28"/>
          <w:szCs w:val="28"/>
        </w:rPr>
        <w:t xml:space="preserve">ll </w:t>
      </w:r>
      <w:r w:rsidR="00A06DC6" w:rsidRPr="009206E8">
        <w:rPr>
          <w:rFonts w:ascii="Calibri" w:eastAsia="Calibri" w:hAnsi="Calibri" w:cs="Calibri"/>
          <w:spacing w:val="-2"/>
          <w:position w:val="1"/>
          <w:sz w:val="28"/>
          <w:szCs w:val="28"/>
        </w:rPr>
        <w:t>b</w:t>
      </w:r>
      <w:r w:rsidR="00A06DC6" w:rsidRPr="009206E8">
        <w:rPr>
          <w:rFonts w:ascii="Calibri" w:eastAsia="Calibri" w:hAnsi="Calibri" w:cs="Calibri"/>
          <w:position w:val="1"/>
          <w:sz w:val="28"/>
          <w:szCs w:val="28"/>
        </w:rPr>
        <w:t>e</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ta</w:t>
      </w:r>
      <w:r w:rsidR="00A06DC6" w:rsidRPr="009206E8">
        <w:rPr>
          <w:rFonts w:ascii="Calibri" w:eastAsia="Calibri" w:hAnsi="Calibri" w:cs="Calibri"/>
          <w:spacing w:val="-1"/>
          <w:position w:val="1"/>
          <w:sz w:val="28"/>
          <w:szCs w:val="28"/>
        </w:rPr>
        <w:t>k</w:t>
      </w:r>
      <w:r w:rsidR="00A06DC6" w:rsidRPr="009206E8">
        <w:rPr>
          <w:rFonts w:ascii="Calibri" w:eastAsia="Calibri" w:hAnsi="Calibri" w:cs="Calibri"/>
          <w:position w:val="1"/>
          <w:sz w:val="28"/>
          <w:szCs w:val="28"/>
        </w:rPr>
        <w:t>en a</w:t>
      </w:r>
      <w:r w:rsidR="00A06DC6" w:rsidRPr="009206E8">
        <w:rPr>
          <w:rFonts w:ascii="Calibri" w:eastAsia="Calibri" w:hAnsi="Calibri" w:cs="Calibri"/>
          <w:spacing w:val="-1"/>
          <w:position w:val="1"/>
          <w:sz w:val="28"/>
          <w:szCs w:val="28"/>
        </w:rPr>
        <w:t>n</w:t>
      </w:r>
      <w:r w:rsidR="00A06DC6" w:rsidRPr="009206E8">
        <w:rPr>
          <w:rFonts w:ascii="Calibri" w:eastAsia="Calibri" w:hAnsi="Calibri" w:cs="Calibri"/>
          <w:position w:val="1"/>
          <w:sz w:val="28"/>
          <w:szCs w:val="28"/>
        </w:rPr>
        <w:t>d</w:t>
      </w:r>
      <w:r w:rsidR="00A06DC6" w:rsidRPr="009206E8">
        <w:rPr>
          <w:rFonts w:ascii="Calibri" w:eastAsia="Calibri" w:hAnsi="Calibri" w:cs="Calibri"/>
          <w:spacing w:val="-1"/>
          <w:position w:val="1"/>
          <w:sz w:val="28"/>
          <w:szCs w:val="28"/>
        </w:rPr>
        <w:t xml:space="preserve"> </w:t>
      </w:r>
      <w:r w:rsidR="00A06DC6" w:rsidRPr="009206E8">
        <w:rPr>
          <w:rFonts w:ascii="Calibri" w:eastAsia="Calibri" w:hAnsi="Calibri" w:cs="Calibri"/>
          <w:position w:val="1"/>
          <w:sz w:val="28"/>
          <w:szCs w:val="28"/>
        </w:rPr>
        <w:t>la</w:t>
      </w:r>
      <w:r w:rsidR="00A06DC6" w:rsidRPr="009206E8">
        <w:rPr>
          <w:rFonts w:ascii="Calibri" w:eastAsia="Calibri" w:hAnsi="Calibri" w:cs="Calibri"/>
          <w:spacing w:val="-1"/>
          <w:position w:val="1"/>
          <w:sz w:val="28"/>
          <w:szCs w:val="28"/>
        </w:rPr>
        <w:t>b</w:t>
      </w:r>
      <w:r w:rsidR="00A06DC6" w:rsidRPr="009206E8">
        <w:rPr>
          <w:rFonts w:ascii="Calibri" w:eastAsia="Calibri" w:hAnsi="Calibri" w:cs="Calibri"/>
          <w:position w:val="1"/>
          <w:sz w:val="28"/>
          <w:szCs w:val="28"/>
        </w:rPr>
        <w:t>elled</w:t>
      </w:r>
      <w:r w:rsidR="00A06DC6" w:rsidRPr="009206E8">
        <w:rPr>
          <w:rFonts w:ascii="Calibri" w:eastAsia="Calibri" w:hAnsi="Calibri" w:cs="Calibri"/>
          <w:spacing w:val="-2"/>
          <w:position w:val="1"/>
          <w:sz w:val="28"/>
          <w:szCs w:val="28"/>
        </w:rPr>
        <w:t xml:space="preserve"> </w:t>
      </w:r>
      <w:r w:rsidR="00A06DC6" w:rsidRPr="009206E8">
        <w:rPr>
          <w:rFonts w:ascii="Calibri" w:eastAsia="Calibri" w:hAnsi="Calibri" w:cs="Calibri"/>
          <w:position w:val="1"/>
          <w:sz w:val="28"/>
          <w:szCs w:val="28"/>
        </w:rPr>
        <w:t>w</w:t>
      </w:r>
      <w:r w:rsidR="00A06DC6" w:rsidRPr="009206E8">
        <w:rPr>
          <w:rFonts w:ascii="Calibri" w:eastAsia="Calibri" w:hAnsi="Calibri" w:cs="Calibri"/>
          <w:spacing w:val="1"/>
          <w:position w:val="1"/>
          <w:sz w:val="28"/>
          <w:szCs w:val="28"/>
        </w:rPr>
        <w:t>i</w:t>
      </w:r>
      <w:r w:rsidR="00A06DC6" w:rsidRPr="009206E8">
        <w:rPr>
          <w:rFonts w:ascii="Calibri" w:eastAsia="Calibri" w:hAnsi="Calibri" w:cs="Calibri"/>
          <w:position w:val="1"/>
          <w:sz w:val="28"/>
          <w:szCs w:val="28"/>
        </w:rPr>
        <w:t>th</w:t>
      </w:r>
      <w:r w:rsidR="00A06DC6" w:rsidRPr="009206E8">
        <w:rPr>
          <w:rFonts w:ascii="Calibri" w:eastAsia="Calibri" w:hAnsi="Calibri" w:cs="Calibri"/>
          <w:spacing w:val="-2"/>
          <w:position w:val="1"/>
          <w:sz w:val="28"/>
          <w:szCs w:val="28"/>
        </w:rPr>
        <w:t xml:space="preserve"> </w:t>
      </w:r>
      <w:r w:rsidR="009C274F" w:rsidRPr="009206E8">
        <w:rPr>
          <w:rFonts w:ascii="Calibri" w:eastAsia="Calibri" w:hAnsi="Calibri" w:cs="Calibri"/>
          <w:position w:val="1"/>
          <w:sz w:val="28"/>
          <w:szCs w:val="28"/>
        </w:rPr>
        <w:t>a</w:t>
      </w:r>
      <w:r w:rsidR="00A06DC6" w:rsidRPr="009206E8">
        <w:rPr>
          <w:rFonts w:ascii="Calibri" w:eastAsia="Calibri" w:hAnsi="Calibri" w:cs="Calibri"/>
          <w:position w:val="1"/>
          <w:sz w:val="28"/>
          <w:szCs w:val="28"/>
        </w:rPr>
        <w:t xml:space="preserve"> </w:t>
      </w:r>
      <w:r w:rsidR="00A06DC6" w:rsidRPr="009206E8">
        <w:rPr>
          <w:rFonts w:ascii="Calibri" w:eastAsia="Calibri" w:hAnsi="Calibri" w:cs="Calibri"/>
          <w:spacing w:val="-1"/>
          <w:position w:val="1"/>
          <w:sz w:val="28"/>
          <w:szCs w:val="28"/>
        </w:rPr>
        <w:t>un</w:t>
      </w:r>
      <w:r w:rsidR="00A06DC6" w:rsidRPr="009206E8">
        <w:rPr>
          <w:rFonts w:ascii="Calibri" w:eastAsia="Calibri" w:hAnsi="Calibri" w:cs="Calibri"/>
          <w:position w:val="1"/>
          <w:sz w:val="28"/>
          <w:szCs w:val="28"/>
        </w:rPr>
        <w:t>iq</w:t>
      </w:r>
      <w:r w:rsidR="00A06DC6" w:rsidRPr="009206E8">
        <w:rPr>
          <w:rFonts w:ascii="Calibri" w:eastAsia="Calibri" w:hAnsi="Calibri" w:cs="Calibri"/>
          <w:spacing w:val="-2"/>
          <w:position w:val="1"/>
          <w:sz w:val="28"/>
          <w:szCs w:val="28"/>
        </w:rPr>
        <w:t>u</w:t>
      </w:r>
      <w:r w:rsidR="00A06DC6" w:rsidRPr="009206E8">
        <w:rPr>
          <w:rFonts w:ascii="Calibri" w:eastAsia="Calibri" w:hAnsi="Calibri" w:cs="Calibri"/>
          <w:position w:val="1"/>
          <w:sz w:val="28"/>
          <w:szCs w:val="28"/>
        </w:rPr>
        <w:t xml:space="preserve">e </w:t>
      </w:r>
      <w:r w:rsidR="00A06DC6" w:rsidRPr="009206E8">
        <w:rPr>
          <w:rFonts w:ascii="Calibri" w:eastAsia="Calibri" w:hAnsi="Calibri" w:cs="Calibri"/>
          <w:spacing w:val="-1"/>
          <w:position w:val="1"/>
          <w:sz w:val="28"/>
          <w:szCs w:val="28"/>
        </w:rPr>
        <w:t>b</w:t>
      </w:r>
      <w:r w:rsidR="00A06DC6" w:rsidRPr="009206E8">
        <w:rPr>
          <w:rFonts w:ascii="Calibri" w:eastAsia="Calibri" w:hAnsi="Calibri" w:cs="Calibri"/>
          <w:position w:val="1"/>
          <w:sz w:val="28"/>
          <w:szCs w:val="28"/>
        </w:rPr>
        <w:t>ar</w:t>
      </w:r>
      <w:r w:rsidR="00A06DC6" w:rsidRPr="009206E8">
        <w:rPr>
          <w:rFonts w:ascii="Calibri" w:eastAsia="Calibri" w:hAnsi="Calibri" w:cs="Calibri"/>
          <w:spacing w:val="-1"/>
          <w:position w:val="1"/>
          <w:sz w:val="28"/>
          <w:szCs w:val="28"/>
        </w:rPr>
        <w:t>c</w:t>
      </w:r>
      <w:r w:rsidR="00A06DC6" w:rsidRPr="009206E8">
        <w:rPr>
          <w:rFonts w:ascii="Calibri" w:eastAsia="Calibri" w:hAnsi="Calibri" w:cs="Calibri"/>
          <w:position w:val="1"/>
          <w:sz w:val="28"/>
          <w:szCs w:val="28"/>
        </w:rPr>
        <w:t>ode</w:t>
      </w:r>
      <w:r w:rsidR="00DC5768" w:rsidRPr="009206E8">
        <w:rPr>
          <w:rFonts w:ascii="Calibri" w:eastAsia="Calibri" w:hAnsi="Calibri" w:cs="Calibri"/>
          <w:position w:val="1"/>
          <w:sz w:val="28"/>
          <w:szCs w:val="28"/>
        </w:rPr>
        <w:t xml:space="preserve"> for pseudo-anonymisation</w:t>
      </w:r>
      <w:r w:rsidR="00A06DC6" w:rsidRPr="009206E8">
        <w:rPr>
          <w:rFonts w:ascii="Calibri" w:eastAsia="Calibri" w:hAnsi="Calibri" w:cs="Calibri"/>
          <w:sz w:val="28"/>
          <w:szCs w:val="28"/>
        </w:rPr>
        <w:t>.</w:t>
      </w:r>
      <w:r w:rsidRPr="009206E8">
        <w:rPr>
          <w:rFonts w:ascii="Calibri" w:eastAsia="Calibri" w:hAnsi="Calibri" w:cs="Calibri"/>
          <w:sz w:val="28"/>
          <w:szCs w:val="28"/>
        </w:rPr>
        <w:t xml:space="preserve"> Blood s</w:t>
      </w:r>
      <w:r w:rsidR="00823514" w:rsidRPr="009206E8">
        <w:rPr>
          <w:rFonts w:ascii="Calibri" w:eastAsia="Calibri" w:hAnsi="Calibri" w:cs="Calibri"/>
          <w:sz w:val="28"/>
          <w:szCs w:val="28"/>
        </w:rPr>
        <w:t xml:space="preserve">amples </w:t>
      </w:r>
      <w:r w:rsidRPr="009206E8">
        <w:rPr>
          <w:rFonts w:ascii="Calibri" w:eastAsia="Calibri" w:hAnsi="Calibri" w:cs="Calibri"/>
          <w:sz w:val="28"/>
          <w:szCs w:val="28"/>
        </w:rPr>
        <w:t xml:space="preserve">for DNA and serum extraction </w:t>
      </w:r>
      <w:r w:rsidR="00823514" w:rsidRPr="009206E8">
        <w:rPr>
          <w:rFonts w:ascii="Calibri" w:eastAsia="Calibri" w:hAnsi="Calibri" w:cs="Calibri"/>
          <w:sz w:val="28"/>
          <w:szCs w:val="28"/>
        </w:rPr>
        <w:t xml:space="preserve">will be submitted either to the local NIHR </w:t>
      </w:r>
      <w:r w:rsidR="00303ADC" w:rsidRPr="009206E8">
        <w:rPr>
          <w:rFonts w:ascii="Calibri" w:eastAsia="Calibri" w:hAnsi="Calibri" w:cs="Calibri"/>
          <w:sz w:val="28"/>
          <w:szCs w:val="28"/>
        </w:rPr>
        <w:t>BioResource</w:t>
      </w:r>
      <w:r w:rsidR="00823514" w:rsidRPr="009206E8">
        <w:rPr>
          <w:rFonts w:ascii="Calibri" w:eastAsia="Calibri" w:hAnsi="Calibri" w:cs="Calibri"/>
          <w:sz w:val="28"/>
          <w:szCs w:val="28"/>
        </w:rPr>
        <w:t xml:space="preserve"> (where the hospital is affiliated with such a centre) – or to </w:t>
      </w:r>
      <w:r w:rsidR="00EB5CBD">
        <w:rPr>
          <w:rFonts w:ascii="Calibri" w:eastAsia="Calibri" w:hAnsi="Calibri" w:cs="Calibri"/>
          <w:sz w:val="28"/>
          <w:szCs w:val="28"/>
        </w:rPr>
        <w:t>the National Bio</w:t>
      </w:r>
      <w:r w:rsidR="00D11731">
        <w:rPr>
          <w:rFonts w:ascii="Calibri" w:eastAsia="Calibri" w:hAnsi="Calibri" w:cs="Calibri"/>
          <w:sz w:val="28"/>
          <w:szCs w:val="28"/>
        </w:rPr>
        <w:t>sample</w:t>
      </w:r>
      <w:r w:rsidR="00EB5CBD">
        <w:rPr>
          <w:rFonts w:ascii="Calibri" w:eastAsia="Calibri" w:hAnsi="Calibri" w:cs="Calibri"/>
          <w:sz w:val="28"/>
          <w:szCs w:val="28"/>
        </w:rPr>
        <w:t xml:space="preserve"> Centre (NBC) at Milton Keynes or </w:t>
      </w:r>
      <w:r w:rsidR="00C17747">
        <w:rPr>
          <w:rFonts w:ascii="Calibri" w:eastAsia="Calibri" w:hAnsi="Calibri" w:cs="Calibri"/>
          <w:sz w:val="28"/>
          <w:szCs w:val="28"/>
        </w:rPr>
        <w:t>an accredited 3</w:t>
      </w:r>
      <w:r w:rsidR="00C17747" w:rsidRPr="00F23825">
        <w:rPr>
          <w:rFonts w:ascii="Calibri" w:eastAsia="Calibri" w:hAnsi="Calibri" w:cs="Calibri"/>
          <w:sz w:val="28"/>
          <w:szCs w:val="28"/>
          <w:vertAlign w:val="superscript"/>
        </w:rPr>
        <w:t>rd</w:t>
      </w:r>
      <w:r w:rsidR="00C17747">
        <w:rPr>
          <w:rFonts w:ascii="Calibri" w:eastAsia="Calibri" w:hAnsi="Calibri" w:cs="Calibri"/>
          <w:sz w:val="28"/>
          <w:szCs w:val="28"/>
        </w:rPr>
        <w:t xml:space="preserve"> party lab</w:t>
      </w:r>
      <w:r w:rsidR="00C319BE">
        <w:rPr>
          <w:rFonts w:ascii="Calibri" w:eastAsia="Calibri" w:hAnsi="Calibri" w:cs="Calibri"/>
          <w:sz w:val="28"/>
          <w:szCs w:val="28"/>
        </w:rPr>
        <w:t>, from where they will be forwarded (after processing) to NBC</w:t>
      </w:r>
      <w:r w:rsidR="00C17747">
        <w:rPr>
          <w:rFonts w:ascii="Calibri" w:eastAsia="Calibri" w:hAnsi="Calibri" w:cs="Calibri"/>
          <w:sz w:val="28"/>
          <w:szCs w:val="28"/>
        </w:rPr>
        <w:t xml:space="preserve">. </w:t>
      </w:r>
      <w:r w:rsidR="00217D70" w:rsidRPr="009206E8">
        <w:rPr>
          <w:rFonts w:asciiTheme="minorHAnsi" w:hAnsiTheme="minorHAnsi" w:cs="Helvetica"/>
          <w:color w:val="000000"/>
          <w:sz w:val="28"/>
          <w:szCs w:val="28"/>
          <w:lang w:val="en-GB"/>
        </w:rPr>
        <w:t xml:space="preserve">Samples will be processed using established SOP's for </w:t>
      </w:r>
      <w:r w:rsidR="00217D70" w:rsidRPr="009206E8">
        <w:rPr>
          <w:rFonts w:asciiTheme="minorHAnsi" w:eastAsia="Calibri" w:hAnsiTheme="minorHAnsi" w:cs="Calibri"/>
          <w:position w:val="1"/>
          <w:sz w:val="28"/>
          <w:szCs w:val="28"/>
        </w:rPr>
        <w:t>D</w:t>
      </w:r>
      <w:r w:rsidR="00217D70" w:rsidRPr="009206E8">
        <w:rPr>
          <w:rFonts w:asciiTheme="minorHAnsi" w:eastAsia="Calibri" w:hAnsiTheme="minorHAnsi" w:cs="Calibri"/>
          <w:spacing w:val="1"/>
          <w:position w:val="1"/>
          <w:sz w:val="28"/>
          <w:szCs w:val="28"/>
        </w:rPr>
        <w:t>N</w:t>
      </w:r>
      <w:r w:rsidR="00217D70" w:rsidRPr="009206E8">
        <w:rPr>
          <w:rFonts w:asciiTheme="minorHAnsi" w:eastAsia="Calibri" w:hAnsiTheme="minorHAnsi" w:cs="Calibri"/>
          <w:position w:val="1"/>
          <w:sz w:val="28"/>
          <w:szCs w:val="28"/>
        </w:rPr>
        <w:t xml:space="preserve">A and serum </w:t>
      </w:r>
      <w:r w:rsidR="00217D70" w:rsidRPr="009206E8">
        <w:rPr>
          <w:rFonts w:asciiTheme="minorHAnsi" w:eastAsia="Calibri" w:hAnsiTheme="minorHAnsi" w:cs="Calibri"/>
          <w:spacing w:val="-1"/>
          <w:position w:val="1"/>
          <w:sz w:val="28"/>
          <w:szCs w:val="28"/>
        </w:rPr>
        <w:t>e</w:t>
      </w:r>
      <w:r w:rsidR="00217D70" w:rsidRPr="009206E8">
        <w:rPr>
          <w:rFonts w:asciiTheme="minorHAnsi" w:eastAsia="Calibri" w:hAnsiTheme="minorHAnsi" w:cs="Calibri"/>
          <w:position w:val="1"/>
          <w:sz w:val="28"/>
          <w:szCs w:val="28"/>
        </w:rPr>
        <w:t>x</w:t>
      </w:r>
      <w:r w:rsidR="00217D70" w:rsidRPr="009206E8">
        <w:rPr>
          <w:rFonts w:asciiTheme="minorHAnsi" w:eastAsia="Calibri" w:hAnsiTheme="minorHAnsi" w:cs="Calibri"/>
          <w:spacing w:val="-2"/>
          <w:position w:val="1"/>
          <w:sz w:val="28"/>
          <w:szCs w:val="28"/>
        </w:rPr>
        <w:t>t</w:t>
      </w:r>
      <w:r w:rsidR="00217D70" w:rsidRPr="009206E8">
        <w:rPr>
          <w:rFonts w:asciiTheme="minorHAnsi" w:eastAsia="Calibri" w:hAnsiTheme="minorHAnsi" w:cs="Calibri"/>
          <w:position w:val="1"/>
          <w:sz w:val="28"/>
          <w:szCs w:val="28"/>
        </w:rPr>
        <w:t>ra</w:t>
      </w:r>
      <w:r w:rsidR="00217D70" w:rsidRPr="009206E8">
        <w:rPr>
          <w:rFonts w:asciiTheme="minorHAnsi" w:eastAsia="Calibri" w:hAnsiTheme="minorHAnsi" w:cs="Calibri"/>
          <w:spacing w:val="-1"/>
          <w:position w:val="1"/>
          <w:sz w:val="28"/>
          <w:szCs w:val="28"/>
        </w:rPr>
        <w:t>c</w:t>
      </w:r>
      <w:r w:rsidR="00217D70" w:rsidRPr="009206E8">
        <w:rPr>
          <w:rFonts w:asciiTheme="minorHAnsi" w:eastAsia="Calibri" w:hAnsiTheme="minorHAnsi" w:cs="Calibri"/>
          <w:position w:val="1"/>
          <w:sz w:val="28"/>
          <w:szCs w:val="28"/>
        </w:rPr>
        <w:t>tion.</w:t>
      </w:r>
      <w:r w:rsidR="00C17747">
        <w:rPr>
          <w:rFonts w:asciiTheme="minorHAnsi" w:eastAsia="Calibri" w:hAnsiTheme="minorHAnsi" w:cs="Calibri"/>
          <w:position w:val="1"/>
          <w:sz w:val="28"/>
          <w:szCs w:val="28"/>
        </w:rPr>
        <w:t xml:space="preserve">. </w:t>
      </w:r>
      <w:r w:rsidR="00217D70" w:rsidRPr="009206E8">
        <w:rPr>
          <w:rFonts w:asciiTheme="minorHAnsi" w:eastAsia="Calibri" w:hAnsiTheme="minorHAnsi" w:cs="Calibri"/>
          <w:position w:val="1"/>
          <w:sz w:val="28"/>
          <w:szCs w:val="28"/>
        </w:rPr>
        <w:t>Genotyping or sequencing of the DNA samples will be required</w:t>
      </w:r>
      <w:r w:rsidR="00217D70" w:rsidRPr="009206E8">
        <w:rPr>
          <w:rFonts w:asciiTheme="minorHAnsi" w:eastAsia="Calibri" w:hAnsiTheme="minorHAnsi" w:cs="Calibri"/>
          <w:spacing w:val="-2"/>
          <w:position w:val="1"/>
          <w:sz w:val="28"/>
          <w:szCs w:val="28"/>
        </w:rPr>
        <w:t xml:space="preserve"> for downstream genetic association studies run by UKIBDGC or </w:t>
      </w:r>
      <w:r w:rsidR="00217D70" w:rsidRPr="009206E8">
        <w:rPr>
          <w:rFonts w:asciiTheme="minorHAnsi" w:eastAsia="Calibri" w:hAnsiTheme="minorHAnsi" w:cs="Calibri"/>
          <w:spacing w:val="-1"/>
          <w:position w:val="1"/>
          <w:sz w:val="28"/>
          <w:szCs w:val="28"/>
        </w:rPr>
        <w:t>p</w:t>
      </w:r>
      <w:r w:rsidR="00217D70" w:rsidRPr="009206E8">
        <w:rPr>
          <w:rFonts w:asciiTheme="minorHAnsi" w:eastAsia="Calibri" w:hAnsiTheme="minorHAnsi" w:cs="Calibri"/>
          <w:spacing w:val="3"/>
          <w:position w:val="1"/>
          <w:sz w:val="28"/>
          <w:szCs w:val="28"/>
        </w:rPr>
        <w:t>r</w:t>
      </w:r>
      <w:r w:rsidR="00217D70" w:rsidRPr="009206E8">
        <w:rPr>
          <w:rFonts w:asciiTheme="minorHAnsi" w:eastAsia="Calibri" w:hAnsiTheme="minorHAnsi" w:cs="Calibri"/>
          <w:position w:val="1"/>
          <w:sz w:val="28"/>
          <w:szCs w:val="28"/>
        </w:rPr>
        <w:t>i</w:t>
      </w:r>
      <w:r w:rsidR="00217D70" w:rsidRPr="009206E8">
        <w:rPr>
          <w:rFonts w:asciiTheme="minorHAnsi" w:eastAsia="Calibri" w:hAnsiTheme="minorHAnsi" w:cs="Calibri"/>
          <w:spacing w:val="1"/>
          <w:position w:val="1"/>
          <w:sz w:val="28"/>
          <w:szCs w:val="28"/>
        </w:rPr>
        <w:t>o</w:t>
      </w:r>
      <w:r w:rsidR="00217D70" w:rsidRPr="009206E8">
        <w:rPr>
          <w:rFonts w:asciiTheme="minorHAnsi" w:eastAsia="Calibri" w:hAnsiTheme="minorHAnsi" w:cs="Calibri"/>
          <w:position w:val="1"/>
          <w:sz w:val="28"/>
          <w:szCs w:val="28"/>
        </w:rPr>
        <w:t xml:space="preserve">r </w:t>
      </w:r>
      <w:r w:rsidR="00217D70" w:rsidRPr="009206E8">
        <w:rPr>
          <w:rFonts w:asciiTheme="minorHAnsi" w:eastAsia="Calibri" w:hAnsiTheme="minorHAnsi" w:cs="Calibri"/>
          <w:spacing w:val="-1"/>
          <w:position w:val="1"/>
          <w:sz w:val="28"/>
          <w:szCs w:val="28"/>
        </w:rPr>
        <w:t>t</w:t>
      </w:r>
      <w:r w:rsidR="00217D70" w:rsidRPr="009206E8">
        <w:rPr>
          <w:rFonts w:asciiTheme="minorHAnsi" w:eastAsia="Calibri" w:hAnsiTheme="minorHAnsi" w:cs="Calibri"/>
          <w:position w:val="1"/>
          <w:sz w:val="28"/>
          <w:szCs w:val="28"/>
        </w:rPr>
        <w:t>o su</w:t>
      </w:r>
      <w:r w:rsidR="00217D70" w:rsidRPr="009206E8">
        <w:rPr>
          <w:rFonts w:asciiTheme="minorHAnsi" w:eastAsia="Calibri" w:hAnsiTheme="minorHAnsi" w:cs="Calibri"/>
          <w:spacing w:val="-2"/>
          <w:position w:val="1"/>
          <w:sz w:val="28"/>
          <w:szCs w:val="28"/>
        </w:rPr>
        <w:t>b</w:t>
      </w:r>
      <w:r w:rsidR="00217D70" w:rsidRPr="009206E8">
        <w:rPr>
          <w:rFonts w:asciiTheme="minorHAnsi" w:eastAsia="Calibri" w:hAnsiTheme="minorHAnsi" w:cs="Calibri"/>
          <w:position w:val="1"/>
          <w:sz w:val="28"/>
          <w:szCs w:val="28"/>
        </w:rPr>
        <w:t>se</w:t>
      </w:r>
      <w:r w:rsidR="00217D70" w:rsidRPr="009206E8">
        <w:rPr>
          <w:rFonts w:asciiTheme="minorHAnsi" w:eastAsia="Calibri" w:hAnsiTheme="minorHAnsi" w:cs="Calibri"/>
          <w:spacing w:val="-1"/>
          <w:position w:val="1"/>
          <w:sz w:val="28"/>
          <w:szCs w:val="28"/>
        </w:rPr>
        <w:t>qu</w:t>
      </w:r>
      <w:r w:rsidR="00217D70" w:rsidRPr="009206E8">
        <w:rPr>
          <w:rFonts w:asciiTheme="minorHAnsi" w:eastAsia="Calibri" w:hAnsiTheme="minorHAnsi" w:cs="Calibri"/>
          <w:spacing w:val="2"/>
          <w:position w:val="1"/>
          <w:sz w:val="28"/>
          <w:szCs w:val="28"/>
        </w:rPr>
        <w:t>e</w:t>
      </w:r>
      <w:r w:rsidR="00217D70" w:rsidRPr="009206E8">
        <w:rPr>
          <w:rFonts w:asciiTheme="minorHAnsi" w:eastAsia="Calibri" w:hAnsiTheme="minorHAnsi" w:cs="Calibri"/>
          <w:spacing w:val="-1"/>
          <w:position w:val="1"/>
          <w:sz w:val="28"/>
          <w:szCs w:val="28"/>
        </w:rPr>
        <w:t>n</w:t>
      </w:r>
      <w:r w:rsidR="00217D70" w:rsidRPr="009206E8">
        <w:rPr>
          <w:rFonts w:asciiTheme="minorHAnsi" w:eastAsia="Calibri" w:hAnsiTheme="minorHAnsi" w:cs="Calibri"/>
          <w:position w:val="1"/>
          <w:sz w:val="28"/>
          <w:szCs w:val="28"/>
        </w:rPr>
        <w:t xml:space="preserve">t </w:t>
      </w:r>
      <w:r w:rsidR="00503347" w:rsidRPr="009206E8">
        <w:rPr>
          <w:rFonts w:asciiTheme="minorHAnsi" w:eastAsia="Calibri" w:hAnsiTheme="minorHAnsi" w:cs="Calibri"/>
          <w:position w:val="1"/>
          <w:sz w:val="28"/>
          <w:szCs w:val="28"/>
        </w:rPr>
        <w:t>S</w:t>
      </w:r>
      <w:r w:rsidR="00217D70" w:rsidRPr="009206E8">
        <w:rPr>
          <w:rFonts w:asciiTheme="minorHAnsi" w:eastAsia="Calibri" w:hAnsiTheme="minorHAnsi" w:cs="Calibri"/>
          <w:position w:val="1"/>
          <w:sz w:val="28"/>
          <w:szCs w:val="28"/>
        </w:rPr>
        <w:t>tage</w:t>
      </w:r>
      <w:r w:rsidR="00217D70" w:rsidRPr="009206E8">
        <w:rPr>
          <w:rFonts w:asciiTheme="minorHAnsi" w:eastAsia="Calibri" w:hAnsiTheme="minorHAnsi" w:cs="Calibri"/>
          <w:spacing w:val="-2"/>
          <w:position w:val="1"/>
          <w:sz w:val="28"/>
          <w:szCs w:val="28"/>
        </w:rPr>
        <w:t xml:space="preserve"> </w:t>
      </w:r>
      <w:r w:rsidR="00217D70" w:rsidRPr="009206E8">
        <w:rPr>
          <w:rFonts w:asciiTheme="minorHAnsi" w:eastAsia="Calibri" w:hAnsiTheme="minorHAnsi" w:cs="Calibri"/>
          <w:position w:val="1"/>
          <w:sz w:val="28"/>
          <w:szCs w:val="28"/>
        </w:rPr>
        <w:t>2</w:t>
      </w:r>
      <w:r w:rsidR="00217D70" w:rsidRPr="009206E8">
        <w:rPr>
          <w:rFonts w:asciiTheme="minorHAnsi" w:eastAsia="Calibri" w:hAnsiTheme="minorHAnsi" w:cs="Calibri"/>
          <w:spacing w:val="-2"/>
          <w:position w:val="1"/>
          <w:sz w:val="28"/>
          <w:szCs w:val="28"/>
        </w:rPr>
        <w:t xml:space="preserve"> </w:t>
      </w:r>
      <w:r w:rsidR="00217D70" w:rsidRPr="009206E8">
        <w:rPr>
          <w:rFonts w:asciiTheme="minorHAnsi" w:eastAsia="Calibri" w:hAnsiTheme="minorHAnsi" w:cs="Calibri"/>
          <w:position w:val="1"/>
          <w:sz w:val="28"/>
          <w:szCs w:val="28"/>
        </w:rPr>
        <w:t>resear</w:t>
      </w:r>
      <w:r w:rsidR="00217D70" w:rsidRPr="009206E8">
        <w:rPr>
          <w:rFonts w:asciiTheme="minorHAnsi" w:eastAsia="Calibri" w:hAnsiTheme="minorHAnsi" w:cs="Calibri"/>
          <w:spacing w:val="-1"/>
          <w:position w:val="1"/>
          <w:sz w:val="28"/>
          <w:szCs w:val="28"/>
        </w:rPr>
        <w:t>c</w:t>
      </w:r>
      <w:r w:rsidR="00217D70" w:rsidRPr="009206E8">
        <w:rPr>
          <w:rFonts w:asciiTheme="minorHAnsi" w:eastAsia="Calibri" w:hAnsiTheme="minorHAnsi" w:cs="Calibri"/>
          <w:position w:val="1"/>
          <w:sz w:val="28"/>
          <w:szCs w:val="28"/>
        </w:rPr>
        <w:t>h</w:t>
      </w:r>
      <w:r w:rsidR="00217D70" w:rsidRPr="009206E8">
        <w:rPr>
          <w:rFonts w:asciiTheme="minorHAnsi" w:eastAsia="Calibri" w:hAnsiTheme="minorHAnsi" w:cs="Calibri"/>
          <w:sz w:val="28"/>
          <w:szCs w:val="28"/>
        </w:rPr>
        <w:t xml:space="preserve"> st</w:t>
      </w:r>
      <w:r w:rsidR="00217D70" w:rsidRPr="009206E8">
        <w:rPr>
          <w:rFonts w:asciiTheme="minorHAnsi" w:eastAsia="Calibri" w:hAnsiTheme="minorHAnsi" w:cs="Calibri"/>
          <w:spacing w:val="-1"/>
          <w:sz w:val="28"/>
          <w:szCs w:val="28"/>
        </w:rPr>
        <w:t>ud</w:t>
      </w:r>
      <w:r w:rsidR="00217D70" w:rsidRPr="009206E8">
        <w:rPr>
          <w:rFonts w:asciiTheme="minorHAnsi" w:eastAsia="Calibri" w:hAnsiTheme="minorHAnsi" w:cs="Calibri"/>
          <w:sz w:val="28"/>
          <w:szCs w:val="28"/>
        </w:rPr>
        <w:t>ies led by other investigators</w:t>
      </w:r>
      <w:r w:rsidR="001115A1" w:rsidRPr="009206E8">
        <w:rPr>
          <w:rFonts w:asciiTheme="minorHAnsi" w:eastAsia="Calibri" w:hAnsiTheme="minorHAnsi" w:cs="Calibri"/>
          <w:sz w:val="28"/>
          <w:szCs w:val="28"/>
        </w:rPr>
        <w:t xml:space="preserve">. Stage 2 studies </w:t>
      </w:r>
      <w:r w:rsidR="008D1D44" w:rsidRPr="00C837E5">
        <w:rPr>
          <w:rFonts w:asciiTheme="minorHAnsi" w:eastAsia="Calibri" w:hAnsiTheme="minorHAnsi" w:cs="Calibri"/>
          <w:sz w:val="28"/>
          <w:szCs w:val="28"/>
        </w:rPr>
        <w:t>involving participant recall</w:t>
      </w:r>
      <w:r w:rsidR="008D1D44">
        <w:rPr>
          <w:rFonts w:asciiTheme="minorHAnsi" w:eastAsia="Calibri" w:hAnsiTheme="minorHAnsi" w:cs="Calibri"/>
          <w:sz w:val="28"/>
          <w:szCs w:val="28"/>
        </w:rPr>
        <w:t xml:space="preserve"> </w:t>
      </w:r>
      <w:r w:rsidR="001115A1" w:rsidRPr="009206E8">
        <w:rPr>
          <w:rFonts w:asciiTheme="minorHAnsi" w:eastAsia="Calibri" w:hAnsiTheme="minorHAnsi" w:cs="Calibri"/>
          <w:sz w:val="28"/>
          <w:szCs w:val="28"/>
        </w:rPr>
        <w:t>have to be previously ethically approved and reviewed and approved by the NIHR BioResource S</w:t>
      </w:r>
      <w:r w:rsidR="0024633C">
        <w:rPr>
          <w:rFonts w:asciiTheme="minorHAnsi" w:eastAsia="Calibri" w:hAnsiTheme="minorHAnsi" w:cs="Calibri"/>
          <w:sz w:val="28"/>
          <w:szCs w:val="28"/>
        </w:rPr>
        <w:t>teering Committee</w:t>
      </w:r>
      <w:r w:rsidR="00217D70" w:rsidRPr="009206E8">
        <w:rPr>
          <w:rFonts w:asciiTheme="minorHAnsi" w:eastAsia="Calibri" w:hAnsiTheme="minorHAnsi" w:cs="Calibri"/>
          <w:sz w:val="28"/>
          <w:szCs w:val="28"/>
        </w:rPr>
        <w:t>.</w:t>
      </w:r>
      <w:r w:rsidR="00217D70" w:rsidRPr="009206E8">
        <w:rPr>
          <w:rFonts w:asciiTheme="minorHAnsi" w:eastAsia="Calibri" w:hAnsiTheme="minorHAnsi" w:cs="Calibri"/>
          <w:spacing w:val="1"/>
          <w:sz w:val="28"/>
          <w:szCs w:val="28"/>
        </w:rPr>
        <w:t xml:space="preserve"> </w:t>
      </w:r>
    </w:p>
    <w:p w14:paraId="22E27943" w14:textId="77777777" w:rsidR="00217D70" w:rsidRPr="009206E8" w:rsidRDefault="00217D70" w:rsidP="00D11731">
      <w:pPr>
        <w:spacing w:line="340" w:lineRule="exact"/>
        <w:jc w:val="both"/>
        <w:rPr>
          <w:rFonts w:asciiTheme="minorHAnsi" w:eastAsia="Calibri" w:hAnsiTheme="minorHAnsi" w:cs="Calibri"/>
          <w:position w:val="1"/>
          <w:sz w:val="28"/>
          <w:szCs w:val="28"/>
        </w:rPr>
      </w:pPr>
    </w:p>
    <w:p w14:paraId="6552B210" w14:textId="4CD6AB28" w:rsidR="00217D70" w:rsidRPr="009206E8" w:rsidRDefault="00A255DA" w:rsidP="00D11731">
      <w:pPr>
        <w:spacing w:line="340" w:lineRule="exact"/>
        <w:jc w:val="both"/>
        <w:rPr>
          <w:rFonts w:ascii="Calibri" w:eastAsia="Calibri" w:hAnsi="Calibri" w:cs="Calibri"/>
          <w:sz w:val="28"/>
          <w:szCs w:val="28"/>
        </w:rPr>
      </w:pPr>
      <w:r w:rsidRPr="009206E8">
        <w:rPr>
          <w:rFonts w:ascii="Calibri" w:eastAsia="Calibri" w:hAnsi="Calibri" w:cs="Calibri"/>
          <w:sz w:val="28"/>
          <w:szCs w:val="28"/>
        </w:rPr>
        <w:t>For the inception cohort s</w:t>
      </w:r>
      <w:r w:rsidR="00217D70" w:rsidRPr="009206E8">
        <w:rPr>
          <w:rFonts w:ascii="Calibri" w:eastAsia="Calibri" w:hAnsi="Calibri" w:cs="Calibri"/>
          <w:sz w:val="28"/>
          <w:szCs w:val="28"/>
        </w:rPr>
        <w:t>tool samples (in a postage-compatible preserving buffer kit such as Omni-gene GUT)</w:t>
      </w:r>
      <w:r w:rsidR="0011132F" w:rsidRPr="009206E8">
        <w:rPr>
          <w:rFonts w:ascii="Calibri" w:eastAsia="Calibri" w:hAnsi="Calibri" w:cs="Calibri"/>
          <w:sz w:val="28"/>
          <w:szCs w:val="28"/>
        </w:rPr>
        <w:t xml:space="preserve">, </w:t>
      </w:r>
      <w:r w:rsidR="00217D70" w:rsidRPr="009206E8">
        <w:rPr>
          <w:rFonts w:ascii="Calibri" w:eastAsia="Calibri" w:hAnsi="Calibri" w:cs="Calibri"/>
          <w:sz w:val="28"/>
          <w:szCs w:val="28"/>
        </w:rPr>
        <w:t xml:space="preserve">andbiopsy samples (in RNA later) will be submitted in anonymised form </w:t>
      </w:r>
      <w:r w:rsidR="0099152D">
        <w:rPr>
          <w:rFonts w:ascii="Calibri" w:eastAsia="Calibri" w:hAnsi="Calibri" w:cs="Calibri"/>
          <w:sz w:val="28"/>
          <w:szCs w:val="28"/>
        </w:rPr>
        <w:t>via</w:t>
      </w:r>
      <w:r w:rsidR="0099152D" w:rsidRPr="009206E8">
        <w:rPr>
          <w:rFonts w:ascii="Calibri" w:eastAsia="Calibri" w:hAnsi="Calibri" w:cs="Calibri"/>
          <w:sz w:val="28"/>
          <w:szCs w:val="28"/>
        </w:rPr>
        <w:t xml:space="preserve"> </w:t>
      </w:r>
      <w:r w:rsidR="00217D70" w:rsidRPr="009206E8">
        <w:rPr>
          <w:rFonts w:ascii="Calibri" w:eastAsia="Calibri" w:hAnsi="Calibri" w:cs="Calibri"/>
          <w:sz w:val="28"/>
          <w:szCs w:val="28"/>
        </w:rPr>
        <w:t>Royal Mail. Processing of these samples requires substantial expertise and must be done in a si</w:t>
      </w:r>
      <w:r w:rsidR="00A01AF4" w:rsidRPr="009206E8">
        <w:rPr>
          <w:rFonts w:ascii="Calibri" w:eastAsia="Calibri" w:hAnsi="Calibri" w:cs="Calibri"/>
          <w:sz w:val="28"/>
          <w:szCs w:val="28"/>
        </w:rPr>
        <w:t>ngle lab to avoid batch effects. UK samples will be centralized for extraction of</w:t>
      </w:r>
      <w:r w:rsidR="00217D70" w:rsidRPr="009206E8">
        <w:rPr>
          <w:rFonts w:ascii="Calibri" w:eastAsia="Calibri" w:hAnsi="Calibri" w:cs="Calibri"/>
          <w:sz w:val="28"/>
          <w:szCs w:val="28"/>
        </w:rPr>
        <w:t xml:space="preserve"> DNA and RNA from the stool and biopsy samples, with RNA converted to cDNA and all samples barcoded and stored at -80 in a dedicated freezer prior to analysis </w:t>
      </w:r>
      <w:r w:rsidR="00217D70" w:rsidRPr="009206E8">
        <w:rPr>
          <w:rFonts w:ascii="Calibri" w:eastAsia="Calibri" w:hAnsi="Calibri" w:cs="Calibri"/>
          <w:position w:val="1"/>
          <w:sz w:val="28"/>
          <w:szCs w:val="28"/>
        </w:rPr>
        <w:t>using meta-genomic and 16s ribosomal RNA sequencing</w:t>
      </w:r>
      <w:r w:rsidR="00217D70" w:rsidRPr="009206E8">
        <w:rPr>
          <w:rFonts w:ascii="Calibri" w:eastAsia="Calibri" w:hAnsi="Calibri" w:cs="Calibri"/>
          <w:sz w:val="28"/>
          <w:szCs w:val="28"/>
        </w:rPr>
        <w:t>.</w:t>
      </w:r>
    </w:p>
    <w:p w14:paraId="30860EE4" w14:textId="77777777" w:rsidR="009B510B" w:rsidRPr="009206E8" w:rsidRDefault="009B510B">
      <w:pPr>
        <w:spacing w:line="200" w:lineRule="exact"/>
      </w:pPr>
    </w:p>
    <w:p w14:paraId="21F61D11" w14:textId="6270F918" w:rsidR="009B510B" w:rsidRPr="00D11731" w:rsidRDefault="00C319BE" w:rsidP="00A01AF4">
      <w:pPr>
        <w:rPr>
          <w:rFonts w:ascii="Calibri" w:eastAsia="Calibri" w:hAnsi="Calibri" w:cs="Calibri"/>
          <w:i/>
          <w:sz w:val="28"/>
          <w:szCs w:val="28"/>
        </w:rPr>
      </w:pPr>
      <w:r w:rsidRPr="00D11731">
        <w:rPr>
          <w:rFonts w:ascii="Calibri" w:eastAsia="Calibri" w:hAnsi="Calibri" w:cs="Calibri"/>
          <w:i/>
          <w:spacing w:val="1"/>
          <w:sz w:val="28"/>
          <w:szCs w:val="28"/>
          <w:u w:val="single"/>
        </w:rPr>
        <w:t>5.5</w:t>
      </w:r>
      <w:r w:rsidRPr="00D11731">
        <w:rPr>
          <w:rFonts w:ascii="Calibri" w:eastAsia="Calibri" w:hAnsi="Calibri" w:cs="Calibri"/>
          <w:i/>
          <w:spacing w:val="1"/>
          <w:sz w:val="28"/>
          <w:szCs w:val="28"/>
          <w:u w:val="thick" w:color="000000"/>
        </w:rPr>
        <w:t xml:space="preserve"> </w:t>
      </w:r>
      <w:r w:rsidR="00A06DC6" w:rsidRPr="00D11731">
        <w:rPr>
          <w:rFonts w:ascii="Calibri" w:eastAsia="Calibri" w:hAnsi="Calibri" w:cs="Calibri"/>
          <w:i/>
          <w:spacing w:val="1"/>
          <w:sz w:val="28"/>
          <w:szCs w:val="28"/>
          <w:u w:val="thick" w:color="000000"/>
        </w:rPr>
        <w:t>R</w:t>
      </w:r>
      <w:r w:rsidR="00A06DC6" w:rsidRPr="00D11731">
        <w:rPr>
          <w:rFonts w:ascii="Calibri" w:eastAsia="Calibri" w:hAnsi="Calibri" w:cs="Calibri"/>
          <w:i/>
          <w:sz w:val="28"/>
          <w:szCs w:val="28"/>
          <w:u w:val="thick" w:color="000000"/>
        </w:rPr>
        <w:t>e</w:t>
      </w:r>
      <w:r w:rsidR="00A06DC6" w:rsidRPr="00D11731">
        <w:rPr>
          <w:rFonts w:ascii="Calibri" w:eastAsia="Calibri" w:hAnsi="Calibri" w:cs="Calibri"/>
          <w:i/>
          <w:spacing w:val="-2"/>
          <w:sz w:val="28"/>
          <w:szCs w:val="28"/>
          <w:u w:val="thick" w:color="000000"/>
        </w:rPr>
        <w:t>p</w:t>
      </w:r>
      <w:r w:rsidR="00A06DC6" w:rsidRPr="00D11731">
        <w:rPr>
          <w:rFonts w:ascii="Calibri" w:eastAsia="Calibri" w:hAnsi="Calibri" w:cs="Calibri"/>
          <w:i/>
          <w:sz w:val="28"/>
          <w:szCs w:val="28"/>
          <w:u w:val="thick" w:color="000000"/>
        </w:rPr>
        <w:t>o</w:t>
      </w:r>
      <w:r w:rsidR="00A06DC6" w:rsidRPr="00D11731">
        <w:rPr>
          <w:rFonts w:ascii="Calibri" w:eastAsia="Calibri" w:hAnsi="Calibri" w:cs="Calibri"/>
          <w:i/>
          <w:spacing w:val="1"/>
          <w:sz w:val="28"/>
          <w:szCs w:val="28"/>
          <w:u w:val="thick" w:color="000000"/>
        </w:rPr>
        <w:t>r</w:t>
      </w:r>
      <w:r w:rsidR="00A06DC6" w:rsidRPr="00D11731">
        <w:rPr>
          <w:rFonts w:ascii="Calibri" w:eastAsia="Calibri" w:hAnsi="Calibri" w:cs="Calibri"/>
          <w:i/>
          <w:sz w:val="28"/>
          <w:szCs w:val="28"/>
          <w:u w:val="thick" w:color="000000"/>
        </w:rPr>
        <w:t>ti</w:t>
      </w:r>
      <w:r w:rsidR="00A06DC6" w:rsidRPr="00D11731">
        <w:rPr>
          <w:rFonts w:ascii="Calibri" w:eastAsia="Calibri" w:hAnsi="Calibri" w:cs="Calibri"/>
          <w:i/>
          <w:spacing w:val="-1"/>
          <w:sz w:val="28"/>
          <w:szCs w:val="28"/>
          <w:u w:val="thick" w:color="000000"/>
        </w:rPr>
        <w:t>n</w:t>
      </w:r>
      <w:r w:rsidR="00A06DC6" w:rsidRPr="00D11731">
        <w:rPr>
          <w:rFonts w:ascii="Calibri" w:eastAsia="Calibri" w:hAnsi="Calibri" w:cs="Calibri"/>
          <w:i/>
          <w:sz w:val="28"/>
          <w:szCs w:val="28"/>
          <w:u w:val="thick" w:color="000000"/>
        </w:rPr>
        <w:t>g</w:t>
      </w:r>
      <w:r w:rsidR="00A06DC6" w:rsidRPr="00D11731">
        <w:rPr>
          <w:rFonts w:ascii="Calibri" w:eastAsia="Calibri" w:hAnsi="Calibri" w:cs="Calibri"/>
          <w:i/>
          <w:spacing w:val="-1"/>
          <w:sz w:val="28"/>
          <w:szCs w:val="28"/>
          <w:u w:val="thick" w:color="000000"/>
        </w:rPr>
        <w:t xml:space="preserve"> </w:t>
      </w:r>
      <w:r w:rsidR="00A06DC6" w:rsidRPr="00D11731">
        <w:rPr>
          <w:rFonts w:ascii="Calibri" w:eastAsia="Calibri" w:hAnsi="Calibri" w:cs="Calibri"/>
          <w:i/>
          <w:sz w:val="28"/>
          <w:szCs w:val="28"/>
          <w:u w:val="thick" w:color="000000"/>
        </w:rPr>
        <w:t>of r</w:t>
      </w:r>
      <w:r w:rsidR="00A06DC6" w:rsidRPr="00D11731">
        <w:rPr>
          <w:rFonts w:ascii="Calibri" w:eastAsia="Calibri" w:hAnsi="Calibri" w:cs="Calibri"/>
          <w:i/>
          <w:spacing w:val="-2"/>
          <w:sz w:val="28"/>
          <w:szCs w:val="28"/>
          <w:u w:val="thick" w:color="000000"/>
        </w:rPr>
        <w:t>e</w:t>
      </w:r>
      <w:r w:rsidR="00A06DC6" w:rsidRPr="00D11731">
        <w:rPr>
          <w:rFonts w:ascii="Calibri" w:eastAsia="Calibri" w:hAnsi="Calibri" w:cs="Calibri"/>
          <w:i/>
          <w:sz w:val="28"/>
          <w:szCs w:val="28"/>
          <w:u w:val="thick" w:color="000000"/>
        </w:rPr>
        <w:t>sult</w:t>
      </w:r>
      <w:r w:rsidR="00A06DC6" w:rsidRPr="00D11731">
        <w:rPr>
          <w:rFonts w:ascii="Calibri" w:eastAsia="Calibri" w:hAnsi="Calibri" w:cs="Calibri"/>
          <w:i/>
          <w:spacing w:val="1"/>
          <w:sz w:val="28"/>
          <w:szCs w:val="28"/>
          <w:u w:val="thick" w:color="000000"/>
        </w:rPr>
        <w:t>s</w:t>
      </w:r>
    </w:p>
    <w:p w14:paraId="2D4C5F81" w14:textId="2310E636" w:rsidR="009B510B" w:rsidRPr="009206E8" w:rsidRDefault="00823514" w:rsidP="00D11731">
      <w:pPr>
        <w:spacing w:before="1"/>
        <w:ind w:right="-32"/>
        <w:jc w:val="both"/>
        <w:rPr>
          <w:rFonts w:ascii="Calibri" w:eastAsia="Calibri" w:hAnsi="Calibri" w:cs="Calibri"/>
          <w:sz w:val="28"/>
          <w:szCs w:val="28"/>
        </w:rPr>
      </w:pPr>
      <w:r w:rsidRPr="009206E8">
        <w:rPr>
          <w:rFonts w:ascii="Calibri" w:eastAsia="Calibri" w:hAnsi="Calibri" w:cs="Calibri"/>
          <w:sz w:val="28"/>
          <w:szCs w:val="28"/>
        </w:rPr>
        <w:t xml:space="preserve">We are planning to undertake a programme of whole genome sequencing using the samples in the IBD </w:t>
      </w:r>
      <w:r w:rsidR="00303ADC" w:rsidRPr="009206E8">
        <w:rPr>
          <w:rFonts w:ascii="Calibri" w:eastAsia="Calibri" w:hAnsi="Calibri" w:cs="Calibri"/>
          <w:sz w:val="28"/>
          <w:szCs w:val="28"/>
        </w:rPr>
        <w:t>BioResource</w:t>
      </w:r>
      <w:r w:rsidRPr="009206E8">
        <w:rPr>
          <w:rFonts w:ascii="Calibri" w:eastAsia="Calibri" w:hAnsi="Calibri" w:cs="Calibri"/>
          <w:sz w:val="28"/>
          <w:szCs w:val="28"/>
        </w:rPr>
        <w:t xml:space="preserve">, to complete our interrogation of the contribution of common, rare and structural variants to IBD susceptibility. Where necessary (for example, pending the availability of the sequence data) additional genotyping may be done </w:t>
      </w:r>
      <w:r w:rsidR="00A06DC6" w:rsidRPr="009206E8">
        <w:rPr>
          <w:rFonts w:ascii="Calibri" w:eastAsia="Calibri" w:hAnsi="Calibri" w:cs="Calibri"/>
          <w:spacing w:val="-1"/>
          <w:sz w:val="28"/>
          <w:szCs w:val="28"/>
        </w:rPr>
        <w:t>p</w:t>
      </w:r>
      <w:r w:rsidR="00A06DC6" w:rsidRPr="009206E8">
        <w:rPr>
          <w:rFonts w:ascii="Calibri" w:eastAsia="Calibri" w:hAnsi="Calibri" w:cs="Calibri"/>
          <w:sz w:val="28"/>
          <w:szCs w:val="28"/>
        </w:rPr>
        <w:t>ri</w:t>
      </w:r>
      <w:r w:rsidR="00A06DC6" w:rsidRPr="009206E8">
        <w:rPr>
          <w:rFonts w:ascii="Calibri" w:eastAsia="Calibri" w:hAnsi="Calibri" w:cs="Calibri"/>
          <w:spacing w:val="1"/>
          <w:sz w:val="28"/>
          <w:szCs w:val="28"/>
        </w:rPr>
        <w:t>o</w:t>
      </w:r>
      <w:r w:rsidR="00A06DC6" w:rsidRPr="009206E8">
        <w:rPr>
          <w:rFonts w:ascii="Calibri" w:eastAsia="Calibri" w:hAnsi="Calibri" w:cs="Calibri"/>
          <w:sz w:val="28"/>
          <w:szCs w:val="28"/>
        </w:rPr>
        <w:t xml:space="preserve">r </w:t>
      </w:r>
      <w:r w:rsidR="00A06DC6" w:rsidRPr="009206E8">
        <w:rPr>
          <w:rFonts w:ascii="Calibri" w:eastAsia="Calibri" w:hAnsi="Calibri" w:cs="Calibri"/>
          <w:spacing w:val="-1"/>
          <w:sz w:val="28"/>
          <w:szCs w:val="28"/>
        </w:rPr>
        <w:t>t</w:t>
      </w:r>
      <w:r w:rsidR="00A06DC6" w:rsidRPr="009206E8">
        <w:rPr>
          <w:rFonts w:ascii="Calibri" w:eastAsia="Calibri" w:hAnsi="Calibri" w:cs="Calibri"/>
          <w:sz w:val="28"/>
          <w:szCs w:val="28"/>
        </w:rPr>
        <w:t>o a</w:t>
      </w:r>
      <w:r w:rsidR="00A06DC6" w:rsidRPr="009206E8">
        <w:rPr>
          <w:rFonts w:ascii="Calibri" w:eastAsia="Calibri" w:hAnsi="Calibri" w:cs="Calibri"/>
          <w:spacing w:val="-1"/>
          <w:sz w:val="28"/>
          <w:szCs w:val="28"/>
        </w:rPr>
        <w:t xml:space="preserve"> </w:t>
      </w:r>
      <w:r w:rsidR="00503347" w:rsidRPr="009206E8">
        <w:rPr>
          <w:rFonts w:ascii="Calibri" w:eastAsia="Calibri" w:hAnsi="Calibri" w:cs="Calibri"/>
          <w:sz w:val="28"/>
          <w:szCs w:val="28"/>
        </w:rPr>
        <w:t>S</w:t>
      </w:r>
      <w:r w:rsidR="00A06DC6" w:rsidRPr="009206E8">
        <w:rPr>
          <w:rFonts w:ascii="Calibri" w:eastAsia="Calibri" w:hAnsi="Calibri" w:cs="Calibri"/>
          <w:sz w:val="28"/>
          <w:szCs w:val="28"/>
        </w:rPr>
        <w:t>tage</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z w:val="28"/>
          <w:szCs w:val="28"/>
        </w:rPr>
        <w:t>2 resear</w:t>
      </w:r>
      <w:r w:rsidR="00A06DC6" w:rsidRPr="009206E8">
        <w:rPr>
          <w:rFonts w:ascii="Calibri" w:eastAsia="Calibri" w:hAnsi="Calibri" w:cs="Calibri"/>
          <w:spacing w:val="-1"/>
          <w:sz w:val="28"/>
          <w:szCs w:val="28"/>
        </w:rPr>
        <w:t>c</w:t>
      </w:r>
      <w:r w:rsidR="00A06DC6" w:rsidRPr="009206E8">
        <w:rPr>
          <w:rFonts w:ascii="Calibri" w:eastAsia="Calibri" w:hAnsi="Calibri" w:cs="Calibri"/>
          <w:sz w:val="28"/>
          <w:szCs w:val="28"/>
        </w:rPr>
        <w:t>h</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z w:val="28"/>
          <w:szCs w:val="28"/>
        </w:rPr>
        <w:t>st</w:t>
      </w:r>
      <w:r w:rsidR="00A06DC6" w:rsidRPr="009206E8">
        <w:rPr>
          <w:rFonts w:ascii="Calibri" w:eastAsia="Calibri" w:hAnsi="Calibri" w:cs="Calibri"/>
          <w:spacing w:val="-1"/>
          <w:sz w:val="28"/>
          <w:szCs w:val="28"/>
        </w:rPr>
        <w:t>ud</w:t>
      </w:r>
      <w:r w:rsidR="00A06DC6" w:rsidRPr="009206E8">
        <w:rPr>
          <w:rFonts w:ascii="Calibri" w:eastAsia="Calibri" w:hAnsi="Calibri" w:cs="Calibri"/>
          <w:spacing w:val="1"/>
          <w:sz w:val="28"/>
          <w:szCs w:val="28"/>
        </w:rPr>
        <w:t>y</w:t>
      </w:r>
      <w:r w:rsidRPr="009206E8">
        <w:rPr>
          <w:rFonts w:ascii="Calibri" w:eastAsia="Calibri" w:hAnsi="Calibri" w:cs="Calibri"/>
          <w:position w:val="1"/>
          <w:sz w:val="28"/>
          <w:szCs w:val="28"/>
        </w:rPr>
        <w:t xml:space="preserve"> </w:t>
      </w:r>
      <w:r w:rsidR="00A06DC6" w:rsidRPr="009206E8">
        <w:rPr>
          <w:rFonts w:ascii="Calibri" w:eastAsia="Calibri" w:hAnsi="Calibri" w:cs="Calibri"/>
          <w:position w:val="1"/>
          <w:sz w:val="28"/>
          <w:szCs w:val="28"/>
        </w:rPr>
        <w:t xml:space="preserve">to </w:t>
      </w:r>
      <w:r w:rsidRPr="009206E8">
        <w:rPr>
          <w:rFonts w:ascii="Calibri" w:eastAsia="Calibri" w:hAnsi="Calibri" w:cs="Calibri"/>
          <w:position w:val="1"/>
          <w:sz w:val="28"/>
          <w:szCs w:val="28"/>
        </w:rPr>
        <w:t xml:space="preserve">identify </w:t>
      </w:r>
      <w:r w:rsidR="006A2BCD" w:rsidRPr="009206E8">
        <w:rPr>
          <w:rFonts w:ascii="Calibri" w:eastAsia="Calibri" w:hAnsi="Calibri" w:cs="Calibri"/>
          <w:position w:val="1"/>
          <w:sz w:val="28"/>
          <w:szCs w:val="28"/>
        </w:rPr>
        <w:t xml:space="preserve">potential </w:t>
      </w:r>
      <w:r w:rsidR="00A06DC6" w:rsidRPr="009206E8">
        <w:rPr>
          <w:rFonts w:ascii="Calibri" w:eastAsia="Calibri" w:hAnsi="Calibri" w:cs="Calibri"/>
          <w:spacing w:val="-1"/>
          <w:position w:val="1"/>
          <w:sz w:val="28"/>
          <w:szCs w:val="28"/>
        </w:rPr>
        <w:t>p</w:t>
      </w:r>
      <w:r w:rsidR="00A06DC6" w:rsidRPr="009206E8">
        <w:rPr>
          <w:rFonts w:ascii="Calibri" w:eastAsia="Calibri" w:hAnsi="Calibri" w:cs="Calibri"/>
          <w:position w:val="1"/>
          <w:sz w:val="28"/>
          <w:szCs w:val="28"/>
        </w:rPr>
        <w:t>arti</w:t>
      </w:r>
      <w:r w:rsidR="00A06DC6" w:rsidRPr="009206E8">
        <w:rPr>
          <w:rFonts w:ascii="Calibri" w:eastAsia="Calibri" w:hAnsi="Calibri" w:cs="Calibri"/>
          <w:spacing w:val="-1"/>
          <w:position w:val="1"/>
          <w:sz w:val="28"/>
          <w:szCs w:val="28"/>
        </w:rPr>
        <w:t>c</w:t>
      </w:r>
      <w:r w:rsidR="00A06DC6" w:rsidRPr="009206E8">
        <w:rPr>
          <w:rFonts w:ascii="Calibri" w:eastAsia="Calibri" w:hAnsi="Calibri" w:cs="Calibri"/>
          <w:position w:val="1"/>
          <w:sz w:val="28"/>
          <w:szCs w:val="28"/>
        </w:rPr>
        <w:t>ip</w:t>
      </w:r>
      <w:r w:rsidR="00A06DC6" w:rsidRPr="009206E8">
        <w:rPr>
          <w:rFonts w:ascii="Calibri" w:eastAsia="Calibri" w:hAnsi="Calibri" w:cs="Calibri"/>
          <w:spacing w:val="-1"/>
          <w:position w:val="1"/>
          <w:sz w:val="28"/>
          <w:szCs w:val="28"/>
        </w:rPr>
        <w:t>an</w:t>
      </w:r>
      <w:r w:rsidR="00A06DC6" w:rsidRPr="009206E8">
        <w:rPr>
          <w:rFonts w:ascii="Calibri" w:eastAsia="Calibri" w:hAnsi="Calibri" w:cs="Calibri"/>
          <w:position w:val="1"/>
          <w:sz w:val="28"/>
          <w:szCs w:val="28"/>
        </w:rPr>
        <w:t>ts</w:t>
      </w:r>
      <w:r w:rsidRPr="009206E8">
        <w:rPr>
          <w:rFonts w:ascii="Calibri" w:eastAsia="Calibri" w:hAnsi="Calibri" w:cs="Calibri"/>
          <w:position w:val="1"/>
          <w:sz w:val="28"/>
          <w:szCs w:val="28"/>
        </w:rPr>
        <w:t xml:space="preserve"> </w:t>
      </w:r>
      <w:r w:rsidR="00A06DC6" w:rsidRPr="009206E8">
        <w:rPr>
          <w:rFonts w:ascii="Calibri" w:eastAsia="Calibri" w:hAnsi="Calibri" w:cs="Calibri"/>
          <w:sz w:val="28"/>
          <w:szCs w:val="28"/>
        </w:rPr>
        <w:t xml:space="preserve">to </w:t>
      </w:r>
      <w:r w:rsidR="00A06DC6" w:rsidRPr="009206E8">
        <w:rPr>
          <w:rFonts w:ascii="Calibri" w:eastAsia="Calibri" w:hAnsi="Calibri" w:cs="Calibri"/>
          <w:spacing w:val="-1"/>
          <w:sz w:val="28"/>
          <w:szCs w:val="28"/>
        </w:rPr>
        <w:t>t</w:t>
      </w:r>
      <w:r w:rsidR="00A06DC6" w:rsidRPr="009206E8">
        <w:rPr>
          <w:rFonts w:ascii="Calibri" w:eastAsia="Calibri" w:hAnsi="Calibri" w:cs="Calibri"/>
          <w:sz w:val="28"/>
          <w:szCs w:val="28"/>
        </w:rPr>
        <w:t>ake</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pacing w:val="-1"/>
          <w:sz w:val="28"/>
          <w:szCs w:val="28"/>
        </w:rPr>
        <w:t>p</w:t>
      </w:r>
      <w:r w:rsidR="00A06DC6" w:rsidRPr="009206E8">
        <w:rPr>
          <w:rFonts w:ascii="Calibri" w:eastAsia="Calibri" w:hAnsi="Calibri" w:cs="Calibri"/>
          <w:sz w:val="28"/>
          <w:szCs w:val="28"/>
        </w:rPr>
        <w:t>art</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in</w:t>
      </w:r>
      <w:r w:rsidR="00A06DC6" w:rsidRPr="009206E8">
        <w:rPr>
          <w:rFonts w:ascii="Calibri" w:eastAsia="Calibri" w:hAnsi="Calibri" w:cs="Calibri"/>
          <w:spacing w:val="-2"/>
          <w:sz w:val="28"/>
          <w:szCs w:val="28"/>
        </w:rPr>
        <w:t xml:space="preserve"> </w:t>
      </w:r>
      <w:r w:rsidR="00A06DC6" w:rsidRPr="009206E8">
        <w:rPr>
          <w:rFonts w:ascii="Calibri" w:eastAsia="Calibri" w:hAnsi="Calibri" w:cs="Calibri"/>
          <w:spacing w:val="2"/>
          <w:sz w:val="28"/>
          <w:szCs w:val="28"/>
        </w:rPr>
        <w:t>t</w:t>
      </w:r>
      <w:r w:rsidR="00A06DC6" w:rsidRPr="009206E8">
        <w:rPr>
          <w:rFonts w:ascii="Calibri" w:eastAsia="Calibri" w:hAnsi="Calibri" w:cs="Calibri"/>
          <w:spacing w:val="-1"/>
          <w:sz w:val="28"/>
          <w:szCs w:val="28"/>
        </w:rPr>
        <w:t>h</w:t>
      </w:r>
      <w:r w:rsidR="00A06DC6" w:rsidRPr="009206E8">
        <w:rPr>
          <w:rFonts w:ascii="Calibri" w:eastAsia="Calibri" w:hAnsi="Calibri" w:cs="Calibri"/>
          <w:sz w:val="28"/>
          <w:szCs w:val="28"/>
        </w:rPr>
        <w:t>e</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s</w:t>
      </w:r>
      <w:r w:rsidR="00A06DC6" w:rsidRPr="009206E8">
        <w:rPr>
          <w:rFonts w:ascii="Calibri" w:eastAsia="Calibri" w:hAnsi="Calibri" w:cs="Calibri"/>
          <w:spacing w:val="2"/>
          <w:sz w:val="28"/>
          <w:szCs w:val="28"/>
        </w:rPr>
        <w:t>u</w:t>
      </w:r>
      <w:r w:rsidR="00A06DC6" w:rsidRPr="009206E8">
        <w:rPr>
          <w:rFonts w:ascii="Calibri" w:eastAsia="Calibri" w:hAnsi="Calibri" w:cs="Calibri"/>
          <w:spacing w:val="-1"/>
          <w:sz w:val="28"/>
          <w:szCs w:val="28"/>
        </w:rPr>
        <w:t>b</w:t>
      </w:r>
      <w:r w:rsidR="00A06DC6" w:rsidRPr="009206E8">
        <w:rPr>
          <w:rFonts w:ascii="Calibri" w:eastAsia="Calibri" w:hAnsi="Calibri" w:cs="Calibri"/>
          <w:sz w:val="28"/>
          <w:szCs w:val="28"/>
        </w:rPr>
        <w:t>se</w:t>
      </w:r>
      <w:r w:rsidR="00A06DC6" w:rsidRPr="009206E8">
        <w:rPr>
          <w:rFonts w:ascii="Calibri" w:eastAsia="Calibri" w:hAnsi="Calibri" w:cs="Calibri"/>
          <w:spacing w:val="-1"/>
          <w:sz w:val="28"/>
          <w:szCs w:val="28"/>
        </w:rPr>
        <w:t>qu</w:t>
      </w:r>
      <w:r w:rsidR="00A06DC6" w:rsidRPr="009206E8">
        <w:rPr>
          <w:rFonts w:ascii="Calibri" w:eastAsia="Calibri" w:hAnsi="Calibri" w:cs="Calibri"/>
          <w:sz w:val="28"/>
          <w:szCs w:val="28"/>
        </w:rPr>
        <w:t>e</w:t>
      </w:r>
      <w:r w:rsidR="00A06DC6" w:rsidRPr="009206E8">
        <w:rPr>
          <w:rFonts w:ascii="Calibri" w:eastAsia="Calibri" w:hAnsi="Calibri" w:cs="Calibri"/>
          <w:spacing w:val="-2"/>
          <w:sz w:val="28"/>
          <w:szCs w:val="28"/>
        </w:rPr>
        <w:t>n</w:t>
      </w:r>
      <w:r w:rsidR="00A06DC6" w:rsidRPr="009206E8">
        <w:rPr>
          <w:rFonts w:ascii="Calibri" w:eastAsia="Calibri" w:hAnsi="Calibri" w:cs="Calibri"/>
          <w:sz w:val="28"/>
          <w:szCs w:val="28"/>
        </w:rPr>
        <w:t>t</w:t>
      </w:r>
      <w:r w:rsidR="00A06DC6" w:rsidRPr="009206E8">
        <w:rPr>
          <w:rFonts w:ascii="Calibri" w:eastAsia="Calibri" w:hAnsi="Calibri" w:cs="Calibri"/>
          <w:spacing w:val="-1"/>
          <w:sz w:val="28"/>
          <w:szCs w:val="28"/>
        </w:rPr>
        <w:t xml:space="preserve"> </w:t>
      </w:r>
      <w:r w:rsidR="00A06DC6" w:rsidRPr="009206E8">
        <w:rPr>
          <w:rFonts w:ascii="Calibri" w:eastAsia="Calibri" w:hAnsi="Calibri" w:cs="Calibri"/>
          <w:sz w:val="28"/>
          <w:szCs w:val="28"/>
        </w:rPr>
        <w:t>st</w:t>
      </w:r>
      <w:r w:rsidR="00A06DC6" w:rsidRPr="009206E8">
        <w:rPr>
          <w:rFonts w:ascii="Calibri" w:eastAsia="Calibri" w:hAnsi="Calibri" w:cs="Calibri"/>
          <w:spacing w:val="1"/>
          <w:sz w:val="28"/>
          <w:szCs w:val="28"/>
        </w:rPr>
        <w:t>u</w:t>
      </w:r>
      <w:r w:rsidR="00A06DC6" w:rsidRPr="009206E8">
        <w:rPr>
          <w:rFonts w:ascii="Calibri" w:eastAsia="Calibri" w:hAnsi="Calibri" w:cs="Calibri"/>
          <w:spacing w:val="-1"/>
          <w:sz w:val="28"/>
          <w:szCs w:val="28"/>
        </w:rPr>
        <w:t>d</w:t>
      </w:r>
      <w:r w:rsidR="00A06DC6" w:rsidRPr="009206E8">
        <w:rPr>
          <w:rFonts w:ascii="Calibri" w:eastAsia="Calibri" w:hAnsi="Calibri" w:cs="Calibri"/>
          <w:sz w:val="28"/>
          <w:szCs w:val="28"/>
        </w:rPr>
        <w:t xml:space="preserve">y. </w:t>
      </w:r>
      <w:r w:rsidR="0082164F" w:rsidRPr="009206E8">
        <w:rPr>
          <w:rFonts w:ascii="Calibri" w:eastAsia="Calibri" w:hAnsi="Calibri" w:cs="Calibri"/>
          <w:sz w:val="28"/>
          <w:szCs w:val="28"/>
        </w:rPr>
        <w:t>It</w:t>
      </w:r>
      <w:r w:rsidR="0082164F" w:rsidRPr="009206E8">
        <w:rPr>
          <w:rFonts w:ascii="Calibri" w:eastAsia="Calibri" w:hAnsi="Calibri" w:cs="Calibri"/>
          <w:spacing w:val="-1"/>
          <w:sz w:val="28"/>
          <w:szCs w:val="28"/>
        </w:rPr>
        <w:t xml:space="preserve"> </w:t>
      </w:r>
      <w:r w:rsidR="0082164F" w:rsidRPr="009206E8">
        <w:rPr>
          <w:rFonts w:ascii="Calibri" w:eastAsia="Calibri" w:hAnsi="Calibri" w:cs="Calibri"/>
          <w:sz w:val="28"/>
          <w:szCs w:val="28"/>
        </w:rPr>
        <w:t xml:space="preserve">is </w:t>
      </w:r>
      <w:r w:rsidR="0082164F" w:rsidRPr="009206E8">
        <w:rPr>
          <w:rFonts w:ascii="Calibri" w:eastAsia="Calibri" w:hAnsi="Calibri" w:cs="Calibri"/>
          <w:spacing w:val="-1"/>
          <w:sz w:val="28"/>
          <w:szCs w:val="28"/>
        </w:rPr>
        <w:t>n</w:t>
      </w:r>
      <w:r w:rsidR="0082164F" w:rsidRPr="009206E8">
        <w:rPr>
          <w:rFonts w:ascii="Calibri" w:eastAsia="Calibri" w:hAnsi="Calibri" w:cs="Calibri"/>
          <w:sz w:val="28"/>
          <w:szCs w:val="28"/>
        </w:rPr>
        <w:t xml:space="preserve">ot </w:t>
      </w:r>
      <w:r w:rsidR="0082164F" w:rsidRPr="009206E8">
        <w:rPr>
          <w:rFonts w:ascii="Calibri" w:eastAsia="Calibri" w:hAnsi="Calibri" w:cs="Calibri"/>
          <w:spacing w:val="-2"/>
          <w:sz w:val="28"/>
          <w:szCs w:val="28"/>
        </w:rPr>
        <w:t>p</w:t>
      </w:r>
      <w:r w:rsidR="0082164F" w:rsidRPr="009206E8">
        <w:rPr>
          <w:rFonts w:ascii="Calibri" w:eastAsia="Calibri" w:hAnsi="Calibri" w:cs="Calibri"/>
          <w:sz w:val="28"/>
          <w:szCs w:val="28"/>
        </w:rPr>
        <w:t>la</w:t>
      </w:r>
      <w:r w:rsidR="0082164F" w:rsidRPr="009206E8">
        <w:rPr>
          <w:rFonts w:ascii="Calibri" w:eastAsia="Calibri" w:hAnsi="Calibri" w:cs="Calibri"/>
          <w:spacing w:val="1"/>
          <w:sz w:val="28"/>
          <w:szCs w:val="28"/>
        </w:rPr>
        <w:t>n</w:t>
      </w:r>
      <w:r w:rsidR="0082164F" w:rsidRPr="009206E8">
        <w:rPr>
          <w:rFonts w:ascii="Calibri" w:eastAsia="Calibri" w:hAnsi="Calibri" w:cs="Calibri"/>
          <w:spacing w:val="-1"/>
          <w:sz w:val="28"/>
          <w:szCs w:val="28"/>
        </w:rPr>
        <w:t>n</w:t>
      </w:r>
      <w:r w:rsidR="0082164F" w:rsidRPr="009206E8">
        <w:rPr>
          <w:rFonts w:ascii="Calibri" w:eastAsia="Calibri" w:hAnsi="Calibri" w:cs="Calibri"/>
          <w:sz w:val="28"/>
          <w:szCs w:val="28"/>
        </w:rPr>
        <w:t>ed</w:t>
      </w:r>
      <w:r w:rsidR="0082164F" w:rsidRPr="009206E8">
        <w:rPr>
          <w:rFonts w:ascii="Calibri" w:eastAsia="Calibri" w:hAnsi="Calibri" w:cs="Calibri"/>
          <w:spacing w:val="-3"/>
          <w:sz w:val="28"/>
          <w:szCs w:val="28"/>
        </w:rPr>
        <w:t xml:space="preserve"> </w:t>
      </w:r>
      <w:r w:rsidR="0082164F" w:rsidRPr="009206E8">
        <w:rPr>
          <w:rFonts w:ascii="Calibri" w:eastAsia="Calibri" w:hAnsi="Calibri" w:cs="Calibri"/>
          <w:spacing w:val="2"/>
          <w:sz w:val="28"/>
          <w:szCs w:val="28"/>
        </w:rPr>
        <w:t>t</w:t>
      </w:r>
      <w:r w:rsidR="0082164F" w:rsidRPr="009206E8">
        <w:rPr>
          <w:rFonts w:ascii="Calibri" w:eastAsia="Calibri" w:hAnsi="Calibri" w:cs="Calibri"/>
          <w:sz w:val="28"/>
          <w:szCs w:val="28"/>
        </w:rPr>
        <w:t>o r</w:t>
      </w:r>
      <w:r w:rsidR="0082164F" w:rsidRPr="009206E8">
        <w:rPr>
          <w:rFonts w:ascii="Calibri" w:eastAsia="Calibri" w:hAnsi="Calibri" w:cs="Calibri"/>
          <w:spacing w:val="1"/>
          <w:sz w:val="28"/>
          <w:szCs w:val="28"/>
        </w:rPr>
        <w:t>o</w:t>
      </w:r>
      <w:r w:rsidR="0082164F" w:rsidRPr="009206E8">
        <w:rPr>
          <w:rFonts w:ascii="Calibri" w:eastAsia="Calibri" w:hAnsi="Calibri" w:cs="Calibri"/>
          <w:spacing w:val="-1"/>
          <w:sz w:val="28"/>
          <w:szCs w:val="28"/>
        </w:rPr>
        <w:t>u</w:t>
      </w:r>
      <w:r w:rsidR="0082164F" w:rsidRPr="009206E8">
        <w:rPr>
          <w:rFonts w:ascii="Calibri" w:eastAsia="Calibri" w:hAnsi="Calibri" w:cs="Calibri"/>
          <w:sz w:val="28"/>
          <w:szCs w:val="28"/>
        </w:rPr>
        <w:t>ti</w:t>
      </w:r>
      <w:r w:rsidR="0082164F" w:rsidRPr="009206E8">
        <w:rPr>
          <w:rFonts w:ascii="Calibri" w:eastAsia="Calibri" w:hAnsi="Calibri" w:cs="Calibri"/>
          <w:spacing w:val="-1"/>
          <w:sz w:val="28"/>
          <w:szCs w:val="28"/>
        </w:rPr>
        <w:t>n</w:t>
      </w:r>
      <w:r w:rsidR="0082164F" w:rsidRPr="009206E8">
        <w:rPr>
          <w:rFonts w:ascii="Calibri" w:eastAsia="Calibri" w:hAnsi="Calibri" w:cs="Calibri"/>
          <w:sz w:val="28"/>
          <w:szCs w:val="28"/>
        </w:rPr>
        <w:t>ely fee</w:t>
      </w:r>
      <w:r w:rsidR="0082164F" w:rsidRPr="009206E8">
        <w:rPr>
          <w:rFonts w:ascii="Calibri" w:eastAsia="Calibri" w:hAnsi="Calibri" w:cs="Calibri"/>
          <w:spacing w:val="-1"/>
          <w:sz w:val="28"/>
          <w:szCs w:val="28"/>
        </w:rPr>
        <w:t>db</w:t>
      </w:r>
      <w:r w:rsidR="0082164F" w:rsidRPr="009206E8">
        <w:rPr>
          <w:rFonts w:ascii="Calibri" w:eastAsia="Calibri" w:hAnsi="Calibri" w:cs="Calibri"/>
          <w:sz w:val="28"/>
          <w:szCs w:val="28"/>
        </w:rPr>
        <w:t>a</w:t>
      </w:r>
      <w:r w:rsidR="0082164F" w:rsidRPr="009206E8">
        <w:rPr>
          <w:rFonts w:ascii="Calibri" w:eastAsia="Calibri" w:hAnsi="Calibri" w:cs="Calibri"/>
          <w:spacing w:val="-1"/>
          <w:sz w:val="28"/>
          <w:szCs w:val="28"/>
        </w:rPr>
        <w:t>c</w:t>
      </w:r>
      <w:r w:rsidR="0082164F" w:rsidRPr="009206E8">
        <w:rPr>
          <w:rFonts w:ascii="Calibri" w:eastAsia="Calibri" w:hAnsi="Calibri" w:cs="Calibri"/>
          <w:sz w:val="28"/>
          <w:szCs w:val="28"/>
        </w:rPr>
        <w:t>k</w:t>
      </w:r>
      <w:r w:rsidR="0082164F" w:rsidRPr="009206E8">
        <w:rPr>
          <w:rFonts w:ascii="Calibri" w:eastAsia="Calibri" w:hAnsi="Calibri" w:cs="Calibri"/>
          <w:spacing w:val="-1"/>
          <w:sz w:val="28"/>
          <w:szCs w:val="28"/>
        </w:rPr>
        <w:t xml:space="preserve"> </w:t>
      </w:r>
      <w:r w:rsidR="0082164F" w:rsidRPr="009206E8">
        <w:rPr>
          <w:rFonts w:ascii="Calibri" w:eastAsia="Calibri" w:hAnsi="Calibri" w:cs="Calibri"/>
          <w:sz w:val="28"/>
          <w:szCs w:val="28"/>
        </w:rPr>
        <w:t>t</w:t>
      </w:r>
      <w:r w:rsidR="0082164F" w:rsidRPr="009206E8">
        <w:rPr>
          <w:rFonts w:ascii="Calibri" w:eastAsia="Calibri" w:hAnsi="Calibri" w:cs="Calibri"/>
          <w:spacing w:val="-2"/>
          <w:sz w:val="28"/>
          <w:szCs w:val="28"/>
        </w:rPr>
        <w:t>h</w:t>
      </w:r>
      <w:r w:rsidR="0082164F" w:rsidRPr="009206E8">
        <w:rPr>
          <w:rFonts w:ascii="Calibri" w:eastAsia="Calibri" w:hAnsi="Calibri" w:cs="Calibri"/>
          <w:sz w:val="28"/>
          <w:szCs w:val="28"/>
        </w:rPr>
        <w:t>e resul</w:t>
      </w:r>
      <w:r w:rsidR="0082164F" w:rsidRPr="009206E8">
        <w:rPr>
          <w:rFonts w:ascii="Calibri" w:eastAsia="Calibri" w:hAnsi="Calibri" w:cs="Calibri"/>
          <w:spacing w:val="-1"/>
          <w:sz w:val="28"/>
          <w:szCs w:val="28"/>
        </w:rPr>
        <w:t>t</w:t>
      </w:r>
      <w:r w:rsidR="0082164F" w:rsidRPr="009206E8">
        <w:rPr>
          <w:rFonts w:ascii="Calibri" w:eastAsia="Calibri" w:hAnsi="Calibri" w:cs="Calibri"/>
          <w:sz w:val="28"/>
          <w:szCs w:val="28"/>
        </w:rPr>
        <w:t>s fr</w:t>
      </w:r>
      <w:r w:rsidR="0082164F" w:rsidRPr="009206E8">
        <w:rPr>
          <w:rFonts w:ascii="Calibri" w:eastAsia="Calibri" w:hAnsi="Calibri" w:cs="Calibri"/>
          <w:spacing w:val="1"/>
          <w:sz w:val="28"/>
          <w:szCs w:val="28"/>
        </w:rPr>
        <w:t>o</w:t>
      </w:r>
      <w:r w:rsidR="0082164F" w:rsidRPr="009206E8">
        <w:rPr>
          <w:rFonts w:ascii="Calibri" w:eastAsia="Calibri" w:hAnsi="Calibri" w:cs="Calibri"/>
          <w:sz w:val="28"/>
          <w:szCs w:val="28"/>
        </w:rPr>
        <w:t>m</w:t>
      </w:r>
      <w:r w:rsidR="0082164F" w:rsidRPr="009206E8">
        <w:rPr>
          <w:rFonts w:ascii="Calibri" w:eastAsia="Calibri" w:hAnsi="Calibri" w:cs="Calibri"/>
          <w:spacing w:val="-2"/>
          <w:sz w:val="28"/>
          <w:szCs w:val="28"/>
        </w:rPr>
        <w:t xml:space="preserve"> </w:t>
      </w:r>
      <w:r w:rsidR="0082164F" w:rsidRPr="009206E8">
        <w:rPr>
          <w:rFonts w:ascii="Calibri" w:eastAsia="Calibri" w:hAnsi="Calibri" w:cs="Calibri"/>
          <w:sz w:val="28"/>
          <w:szCs w:val="28"/>
        </w:rPr>
        <w:t>g</w:t>
      </w:r>
      <w:r w:rsidR="0082164F" w:rsidRPr="009206E8">
        <w:rPr>
          <w:rFonts w:ascii="Calibri" w:eastAsia="Calibri" w:hAnsi="Calibri" w:cs="Calibri"/>
          <w:spacing w:val="-1"/>
          <w:sz w:val="28"/>
          <w:szCs w:val="28"/>
        </w:rPr>
        <w:t>en</w:t>
      </w:r>
      <w:r w:rsidR="0082164F" w:rsidRPr="009206E8">
        <w:rPr>
          <w:rFonts w:ascii="Calibri" w:eastAsia="Calibri" w:hAnsi="Calibri" w:cs="Calibri"/>
          <w:sz w:val="28"/>
          <w:szCs w:val="28"/>
        </w:rPr>
        <w:t>e</w:t>
      </w:r>
      <w:r w:rsidR="0082164F" w:rsidRPr="009206E8">
        <w:rPr>
          <w:rFonts w:ascii="Calibri" w:eastAsia="Calibri" w:hAnsi="Calibri" w:cs="Calibri"/>
          <w:spacing w:val="-1"/>
          <w:sz w:val="28"/>
          <w:szCs w:val="28"/>
        </w:rPr>
        <w:t>t</w:t>
      </w:r>
      <w:r w:rsidR="0082164F" w:rsidRPr="009206E8">
        <w:rPr>
          <w:rFonts w:ascii="Calibri" w:eastAsia="Calibri" w:hAnsi="Calibri" w:cs="Calibri"/>
          <w:sz w:val="28"/>
          <w:szCs w:val="28"/>
        </w:rPr>
        <w:t>ic</w:t>
      </w:r>
      <w:r w:rsidR="0082164F" w:rsidRPr="009206E8">
        <w:rPr>
          <w:rFonts w:ascii="Calibri" w:eastAsia="Calibri" w:hAnsi="Calibri" w:cs="Calibri"/>
          <w:spacing w:val="-2"/>
          <w:sz w:val="28"/>
          <w:szCs w:val="28"/>
        </w:rPr>
        <w:t xml:space="preserve"> </w:t>
      </w:r>
      <w:r w:rsidR="0082164F" w:rsidRPr="009206E8">
        <w:rPr>
          <w:rFonts w:ascii="Calibri" w:eastAsia="Calibri" w:hAnsi="Calibri" w:cs="Calibri"/>
          <w:sz w:val="28"/>
          <w:szCs w:val="28"/>
        </w:rPr>
        <w:t>or oth</w:t>
      </w:r>
      <w:r w:rsidR="0082164F" w:rsidRPr="009206E8">
        <w:rPr>
          <w:rFonts w:ascii="Calibri" w:eastAsia="Calibri" w:hAnsi="Calibri" w:cs="Calibri"/>
          <w:spacing w:val="-1"/>
          <w:sz w:val="28"/>
          <w:szCs w:val="28"/>
        </w:rPr>
        <w:t>e</w:t>
      </w:r>
      <w:r w:rsidR="0082164F" w:rsidRPr="009206E8">
        <w:rPr>
          <w:rFonts w:ascii="Calibri" w:eastAsia="Calibri" w:hAnsi="Calibri" w:cs="Calibri"/>
          <w:sz w:val="28"/>
          <w:szCs w:val="28"/>
        </w:rPr>
        <w:t>r</w:t>
      </w:r>
      <w:r w:rsidR="0082164F" w:rsidRPr="009206E8">
        <w:rPr>
          <w:rFonts w:ascii="Calibri" w:eastAsia="Calibri" w:hAnsi="Calibri" w:cs="Calibri"/>
          <w:spacing w:val="2"/>
          <w:sz w:val="28"/>
          <w:szCs w:val="28"/>
        </w:rPr>
        <w:t xml:space="preserve"> </w:t>
      </w:r>
      <w:r w:rsidR="0082164F" w:rsidRPr="009206E8">
        <w:rPr>
          <w:rFonts w:ascii="Calibri" w:eastAsia="Calibri" w:hAnsi="Calibri" w:cs="Calibri"/>
          <w:spacing w:val="-1"/>
          <w:sz w:val="28"/>
          <w:szCs w:val="28"/>
        </w:rPr>
        <w:t>b</w:t>
      </w:r>
      <w:r w:rsidR="0082164F" w:rsidRPr="009206E8">
        <w:rPr>
          <w:rFonts w:ascii="Calibri" w:eastAsia="Calibri" w:hAnsi="Calibri" w:cs="Calibri"/>
          <w:sz w:val="28"/>
          <w:szCs w:val="28"/>
        </w:rPr>
        <w:t>i</w:t>
      </w:r>
      <w:r w:rsidR="0082164F" w:rsidRPr="009206E8">
        <w:rPr>
          <w:rFonts w:ascii="Calibri" w:eastAsia="Calibri" w:hAnsi="Calibri" w:cs="Calibri"/>
          <w:spacing w:val="1"/>
          <w:sz w:val="28"/>
          <w:szCs w:val="28"/>
        </w:rPr>
        <w:t>o</w:t>
      </w:r>
      <w:r w:rsidR="0082164F" w:rsidRPr="009206E8">
        <w:rPr>
          <w:rFonts w:ascii="Calibri" w:eastAsia="Calibri" w:hAnsi="Calibri" w:cs="Calibri"/>
          <w:spacing w:val="-1"/>
          <w:sz w:val="28"/>
          <w:szCs w:val="28"/>
        </w:rPr>
        <w:t>ch</w:t>
      </w:r>
      <w:r w:rsidR="0082164F" w:rsidRPr="009206E8">
        <w:rPr>
          <w:rFonts w:ascii="Calibri" w:eastAsia="Calibri" w:hAnsi="Calibri" w:cs="Calibri"/>
          <w:sz w:val="28"/>
          <w:szCs w:val="28"/>
        </w:rPr>
        <w:t>e</w:t>
      </w:r>
      <w:r w:rsidR="0082164F" w:rsidRPr="009206E8">
        <w:rPr>
          <w:rFonts w:ascii="Calibri" w:eastAsia="Calibri" w:hAnsi="Calibri" w:cs="Calibri"/>
          <w:spacing w:val="-2"/>
          <w:sz w:val="28"/>
          <w:szCs w:val="28"/>
        </w:rPr>
        <w:t>m</w:t>
      </w:r>
      <w:r w:rsidR="0082164F" w:rsidRPr="009206E8">
        <w:rPr>
          <w:rFonts w:ascii="Calibri" w:eastAsia="Calibri" w:hAnsi="Calibri" w:cs="Calibri"/>
          <w:sz w:val="28"/>
          <w:szCs w:val="28"/>
        </w:rPr>
        <w:t>i</w:t>
      </w:r>
      <w:r w:rsidR="0082164F" w:rsidRPr="009206E8">
        <w:rPr>
          <w:rFonts w:ascii="Calibri" w:eastAsia="Calibri" w:hAnsi="Calibri" w:cs="Calibri"/>
          <w:spacing w:val="-1"/>
          <w:sz w:val="28"/>
          <w:szCs w:val="28"/>
        </w:rPr>
        <w:t>c</w:t>
      </w:r>
      <w:r w:rsidR="0082164F" w:rsidRPr="009206E8">
        <w:rPr>
          <w:rFonts w:ascii="Calibri" w:eastAsia="Calibri" w:hAnsi="Calibri" w:cs="Calibri"/>
          <w:sz w:val="28"/>
          <w:szCs w:val="28"/>
        </w:rPr>
        <w:t>al t</w:t>
      </w:r>
      <w:r w:rsidR="0082164F" w:rsidRPr="009206E8">
        <w:rPr>
          <w:rFonts w:ascii="Calibri" w:eastAsia="Calibri" w:hAnsi="Calibri" w:cs="Calibri"/>
          <w:spacing w:val="-1"/>
          <w:sz w:val="28"/>
          <w:szCs w:val="28"/>
        </w:rPr>
        <w:t>e</w:t>
      </w:r>
      <w:r w:rsidR="0082164F" w:rsidRPr="009206E8">
        <w:rPr>
          <w:rFonts w:ascii="Calibri" w:eastAsia="Calibri" w:hAnsi="Calibri" w:cs="Calibri"/>
          <w:sz w:val="28"/>
          <w:szCs w:val="28"/>
        </w:rPr>
        <w:t>sts ob</w:t>
      </w:r>
      <w:r w:rsidR="0082164F" w:rsidRPr="009206E8">
        <w:rPr>
          <w:rFonts w:ascii="Calibri" w:eastAsia="Calibri" w:hAnsi="Calibri" w:cs="Calibri"/>
          <w:spacing w:val="-1"/>
          <w:sz w:val="28"/>
          <w:szCs w:val="28"/>
        </w:rPr>
        <w:t>t</w:t>
      </w:r>
      <w:r w:rsidR="0082164F" w:rsidRPr="009206E8">
        <w:rPr>
          <w:rFonts w:ascii="Calibri" w:eastAsia="Calibri" w:hAnsi="Calibri" w:cs="Calibri"/>
          <w:sz w:val="28"/>
          <w:szCs w:val="28"/>
        </w:rPr>
        <w:t>ai</w:t>
      </w:r>
      <w:r w:rsidR="0082164F" w:rsidRPr="009206E8">
        <w:rPr>
          <w:rFonts w:ascii="Calibri" w:eastAsia="Calibri" w:hAnsi="Calibri" w:cs="Calibri"/>
          <w:spacing w:val="-1"/>
          <w:sz w:val="28"/>
          <w:szCs w:val="28"/>
        </w:rPr>
        <w:t>n</w:t>
      </w:r>
      <w:r w:rsidR="0082164F" w:rsidRPr="009206E8">
        <w:rPr>
          <w:rFonts w:ascii="Calibri" w:eastAsia="Calibri" w:hAnsi="Calibri" w:cs="Calibri"/>
          <w:sz w:val="28"/>
          <w:szCs w:val="28"/>
        </w:rPr>
        <w:t>ed</w:t>
      </w:r>
      <w:r w:rsidR="0082164F" w:rsidRPr="009206E8">
        <w:rPr>
          <w:rFonts w:ascii="Calibri" w:eastAsia="Calibri" w:hAnsi="Calibri" w:cs="Calibri"/>
          <w:spacing w:val="-3"/>
          <w:sz w:val="28"/>
          <w:szCs w:val="28"/>
        </w:rPr>
        <w:t xml:space="preserve"> </w:t>
      </w:r>
      <w:r w:rsidR="0082164F" w:rsidRPr="009206E8">
        <w:rPr>
          <w:rFonts w:ascii="Calibri" w:eastAsia="Calibri" w:hAnsi="Calibri" w:cs="Calibri"/>
          <w:sz w:val="28"/>
          <w:szCs w:val="28"/>
        </w:rPr>
        <w:t>f</w:t>
      </w:r>
      <w:r w:rsidR="0082164F" w:rsidRPr="009206E8">
        <w:rPr>
          <w:rFonts w:ascii="Calibri" w:eastAsia="Calibri" w:hAnsi="Calibri" w:cs="Calibri"/>
          <w:spacing w:val="1"/>
          <w:sz w:val="28"/>
          <w:szCs w:val="28"/>
        </w:rPr>
        <w:t>r</w:t>
      </w:r>
      <w:r w:rsidR="0082164F" w:rsidRPr="009206E8">
        <w:rPr>
          <w:rFonts w:ascii="Calibri" w:eastAsia="Calibri" w:hAnsi="Calibri" w:cs="Calibri"/>
          <w:sz w:val="28"/>
          <w:szCs w:val="28"/>
        </w:rPr>
        <w:t>om</w:t>
      </w:r>
      <w:r w:rsidR="0082164F" w:rsidRPr="009206E8">
        <w:rPr>
          <w:rFonts w:ascii="Calibri" w:eastAsia="Calibri" w:hAnsi="Calibri" w:cs="Calibri"/>
          <w:spacing w:val="-1"/>
          <w:sz w:val="28"/>
          <w:szCs w:val="28"/>
        </w:rPr>
        <w:t xml:space="preserve"> d</w:t>
      </w:r>
      <w:r w:rsidR="0082164F" w:rsidRPr="009206E8">
        <w:rPr>
          <w:rFonts w:ascii="Calibri" w:eastAsia="Calibri" w:hAnsi="Calibri" w:cs="Calibri"/>
          <w:sz w:val="28"/>
          <w:szCs w:val="28"/>
        </w:rPr>
        <w:t>onat</w:t>
      </w:r>
      <w:r w:rsidR="0082164F" w:rsidRPr="009206E8">
        <w:rPr>
          <w:rFonts w:ascii="Calibri" w:eastAsia="Calibri" w:hAnsi="Calibri" w:cs="Calibri"/>
          <w:spacing w:val="-1"/>
          <w:sz w:val="28"/>
          <w:szCs w:val="28"/>
        </w:rPr>
        <w:t>e</w:t>
      </w:r>
      <w:r w:rsidR="0082164F" w:rsidRPr="009206E8">
        <w:rPr>
          <w:rFonts w:ascii="Calibri" w:eastAsia="Calibri" w:hAnsi="Calibri" w:cs="Calibri"/>
          <w:sz w:val="28"/>
          <w:szCs w:val="28"/>
        </w:rPr>
        <w:t>d sam</w:t>
      </w:r>
      <w:r w:rsidR="0082164F" w:rsidRPr="009206E8">
        <w:rPr>
          <w:rFonts w:ascii="Calibri" w:eastAsia="Calibri" w:hAnsi="Calibri" w:cs="Calibri"/>
          <w:spacing w:val="-2"/>
          <w:sz w:val="28"/>
          <w:szCs w:val="28"/>
        </w:rPr>
        <w:t>p</w:t>
      </w:r>
      <w:r w:rsidR="0082164F" w:rsidRPr="009206E8">
        <w:rPr>
          <w:rFonts w:ascii="Calibri" w:eastAsia="Calibri" w:hAnsi="Calibri" w:cs="Calibri"/>
          <w:sz w:val="28"/>
          <w:szCs w:val="28"/>
        </w:rPr>
        <w:t>les</w:t>
      </w:r>
      <w:r w:rsidR="00C319BE">
        <w:rPr>
          <w:rFonts w:ascii="Calibri" w:eastAsia="Calibri" w:hAnsi="Calibri" w:cs="Calibri"/>
          <w:sz w:val="28"/>
          <w:szCs w:val="28"/>
        </w:rPr>
        <w:t xml:space="preserve">, but note comments above </w:t>
      </w:r>
      <w:r w:rsidR="0024633C">
        <w:rPr>
          <w:rFonts w:ascii="Calibri" w:eastAsia="Calibri" w:hAnsi="Calibri" w:cs="Calibri"/>
          <w:sz w:val="28"/>
          <w:szCs w:val="28"/>
        </w:rPr>
        <w:t xml:space="preserve">(section 3.3) </w:t>
      </w:r>
      <w:r w:rsidR="00C319BE">
        <w:rPr>
          <w:rFonts w:ascii="Calibri" w:eastAsia="Calibri" w:hAnsi="Calibri" w:cs="Calibri"/>
          <w:sz w:val="28"/>
          <w:szCs w:val="28"/>
        </w:rPr>
        <w:t>regarding detection and handling of further genetic findings that may be medically actionable. Specifically, the potential clinical utility of pharmacogenetic variants known to correlate with IBD treatment outcomes in terms of efficacy and adverse events will be studied</w:t>
      </w:r>
      <w:r w:rsidR="0082164F" w:rsidRPr="009206E8">
        <w:rPr>
          <w:rFonts w:ascii="Calibri" w:eastAsia="Calibri" w:hAnsi="Calibri" w:cs="Calibri"/>
          <w:sz w:val="28"/>
          <w:szCs w:val="28"/>
        </w:rPr>
        <w:t xml:space="preserve">, </w:t>
      </w:r>
      <w:r w:rsidR="00C319BE">
        <w:rPr>
          <w:rFonts w:ascii="Calibri" w:eastAsia="Calibri" w:hAnsi="Calibri" w:cs="Calibri"/>
          <w:sz w:val="28"/>
          <w:szCs w:val="28"/>
        </w:rPr>
        <w:t xml:space="preserve">and </w:t>
      </w:r>
      <w:r w:rsidR="0082164F" w:rsidRPr="009206E8">
        <w:rPr>
          <w:rFonts w:ascii="Calibri" w:eastAsia="Calibri" w:hAnsi="Calibri" w:cs="Calibri"/>
          <w:sz w:val="28"/>
          <w:szCs w:val="28"/>
        </w:rPr>
        <w:t xml:space="preserve">where ‘incidental’ findings are made of medically significant, treatable conditions then </w:t>
      </w:r>
      <w:r w:rsidR="001A5BC3" w:rsidRPr="009206E8">
        <w:rPr>
          <w:rFonts w:ascii="Calibri" w:eastAsia="Calibri" w:hAnsi="Calibri" w:cs="Calibri"/>
          <w:sz w:val="28"/>
          <w:szCs w:val="28"/>
        </w:rPr>
        <w:t xml:space="preserve">– where the subject has opted for feedback - </w:t>
      </w:r>
      <w:r w:rsidR="0082164F" w:rsidRPr="009206E8">
        <w:rPr>
          <w:rFonts w:ascii="Calibri" w:eastAsia="Calibri" w:hAnsi="Calibri" w:cs="Calibri"/>
          <w:sz w:val="28"/>
          <w:szCs w:val="28"/>
        </w:rPr>
        <w:t xml:space="preserve">the supervising medical team will be contacted </w:t>
      </w:r>
      <w:r w:rsidR="00A01AF4" w:rsidRPr="009206E8">
        <w:rPr>
          <w:rFonts w:ascii="Calibri" w:eastAsia="Calibri" w:hAnsi="Calibri" w:cs="Calibri"/>
          <w:sz w:val="28"/>
          <w:szCs w:val="28"/>
        </w:rPr>
        <w:t xml:space="preserve">by the IBD Bioresource team </w:t>
      </w:r>
      <w:r w:rsidR="0082164F" w:rsidRPr="009206E8">
        <w:rPr>
          <w:rFonts w:ascii="Calibri" w:eastAsia="Calibri" w:hAnsi="Calibri" w:cs="Calibri"/>
          <w:sz w:val="28"/>
          <w:szCs w:val="28"/>
        </w:rPr>
        <w:t>with the suggestion to arrange formal testing through an accredited NHS diagnostics laboratory</w:t>
      </w:r>
      <w:r w:rsidR="00A01AF4" w:rsidRPr="009206E8">
        <w:rPr>
          <w:rFonts w:ascii="Calibri" w:eastAsia="Calibri" w:hAnsi="Calibri" w:cs="Calibri"/>
          <w:sz w:val="28"/>
          <w:szCs w:val="28"/>
        </w:rPr>
        <w:t xml:space="preserve"> with subsequent relay of results by an experienced clinician or genetics counsellor</w:t>
      </w:r>
      <w:r w:rsidR="0082164F" w:rsidRPr="009206E8">
        <w:rPr>
          <w:rFonts w:ascii="Calibri" w:eastAsia="Calibri" w:hAnsi="Calibri" w:cs="Calibri"/>
          <w:sz w:val="28"/>
          <w:szCs w:val="28"/>
        </w:rPr>
        <w:t>.</w:t>
      </w:r>
      <w:r w:rsidR="00EF4DCB" w:rsidRPr="009206E8">
        <w:rPr>
          <w:rFonts w:ascii="Calibri" w:eastAsia="Calibri" w:hAnsi="Calibri" w:cs="Calibri"/>
          <w:sz w:val="28"/>
          <w:szCs w:val="28"/>
        </w:rPr>
        <w:t xml:space="preserve"> </w:t>
      </w:r>
    </w:p>
    <w:p w14:paraId="65F8ACFB" w14:textId="77777777" w:rsidR="0082164F" w:rsidRPr="009206E8" w:rsidRDefault="0082164F" w:rsidP="00823514">
      <w:pPr>
        <w:spacing w:before="1"/>
        <w:ind w:left="113" w:right="150"/>
        <w:rPr>
          <w:rFonts w:ascii="Calibri" w:eastAsia="Calibri" w:hAnsi="Calibri" w:cs="Calibri"/>
          <w:sz w:val="28"/>
          <w:szCs w:val="28"/>
        </w:rPr>
      </w:pPr>
    </w:p>
    <w:p w14:paraId="10110037" w14:textId="5A5C6CF3" w:rsidR="0082164F" w:rsidRPr="009206E8" w:rsidRDefault="00C319BE" w:rsidP="0082164F">
      <w:pPr>
        <w:rPr>
          <w:rFonts w:ascii="Calibri" w:eastAsia="Calibri" w:hAnsi="Calibri" w:cs="Calibri"/>
          <w:sz w:val="28"/>
          <w:szCs w:val="28"/>
        </w:rPr>
      </w:pPr>
      <w:r w:rsidRPr="00D11731">
        <w:rPr>
          <w:rFonts w:ascii="Calibri" w:eastAsia="Calibri" w:hAnsi="Calibri" w:cs="Calibri"/>
          <w:i/>
          <w:spacing w:val="-1"/>
          <w:sz w:val="28"/>
          <w:szCs w:val="28"/>
          <w:u w:val="single"/>
        </w:rPr>
        <w:t>5.6</w:t>
      </w:r>
      <w:r w:rsidRPr="00D11731">
        <w:rPr>
          <w:rFonts w:ascii="Calibri" w:eastAsia="Calibri" w:hAnsi="Calibri" w:cs="Calibri"/>
          <w:i/>
          <w:spacing w:val="-1"/>
          <w:sz w:val="28"/>
          <w:szCs w:val="28"/>
          <w:u w:val="thick" w:color="000000"/>
        </w:rPr>
        <w:t xml:space="preserve"> </w:t>
      </w:r>
      <w:r w:rsidR="0082164F" w:rsidRPr="00D11731">
        <w:rPr>
          <w:rFonts w:ascii="Calibri" w:eastAsia="Calibri" w:hAnsi="Calibri" w:cs="Calibri"/>
          <w:i/>
          <w:spacing w:val="-1"/>
          <w:sz w:val="28"/>
          <w:szCs w:val="28"/>
          <w:u w:val="thick" w:color="000000"/>
        </w:rPr>
        <w:t>P</w:t>
      </w:r>
      <w:r w:rsidR="0082164F" w:rsidRPr="00D11731">
        <w:rPr>
          <w:rFonts w:ascii="Calibri" w:eastAsia="Calibri" w:hAnsi="Calibri" w:cs="Calibri"/>
          <w:i/>
          <w:sz w:val="28"/>
          <w:szCs w:val="28"/>
          <w:u w:val="thick" w:color="000000"/>
        </w:rPr>
        <w:t>arti</w:t>
      </w:r>
      <w:r w:rsidR="0082164F" w:rsidRPr="00D11731">
        <w:rPr>
          <w:rFonts w:ascii="Calibri" w:eastAsia="Calibri" w:hAnsi="Calibri" w:cs="Calibri"/>
          <w:i/>
          <w:spacing w:val="-1"/>
          <w:sz w:val="28"/>
          <w:szCs w:val="28"/>
          <w:u w:val="thick" w:color="000000"/>
        </w:rPr>
        <w:t>c</w:t>
      </w:r>
      <w:r w:rsidR="0082164F" w:rsidRPr="00D11731">
        <w:rPr>
          <w:rFonts w:ascii="Calibri" w:eastAsia="Calibri" w:hAnsi="Calibri" w:cs="Calibri"/>
          <w:i/>
          <w:sz w:val="28"/>
          <w:szCs w:val="28"/>
          <w:u w:val="thick" w:color="000000"/>
        </w:rPr>
        <w:t>ip</w:t>
      </w:r>
      <w:r w:rsidR="0082164F" w:rsidRPr="00D11731">
        <w:rPr>
          <w:rFonts w:ascii="Calibri" w:eastAsia="Calibri" w:hAnsi="Calibri" w:cs="Calibri"/>
          <w:i/>
          <w:spacing w:val="-1"/>
          <w:sz w:val="28"/>
          <w:szCs w:val="28"/>
          <w:u w:val="thick" w:color="000000"/>
        </w:rPr>
        <w:t>an</w:t>
      </w:r>
      <w:r w:rsidR="0082164F" w:rsidRPr="00D11731">
        <w:rPr>
          <w:rFonts w:ascii="Calibri" w:eastAsia="Calibri" w:hAnsi="Calibri" w:cs="Calibri"/>
          <w:i/>
          <w:sz w:val="28"/>
          <w:szCs w:val="28"/>
          <w:u w:val="thick" w:color="000000"/>
        </w:rPr>
        <w:t>t</w:t>
      </w:r>
      <w:r w:rsidR="0082164F" w:rsidRPr="00D11731">
        <w:rPr>
          <w:rFonts w:ascii="Calibri" w:eastAsia="Calibri" w:hAnsi="Calibri" w:cs="Calibri"/>
          <w:i/>
          <w:spacing w:val="-1"/>
          <w:sz w:val="28"/>
          <w:szCs w:val="28"/>
          <w:u w:val="thick" w:color="000000"/>
        </w:rPr>
        <w:t xml:space="preserve"> </w:t>
      </w:r>
      <w:r w:rsidR="0082164F" w:rsidRPr="00D11731">
        <w:rPr>
          <w:rFonts w:ascii="Calibri" w:eastAsia="Calibri" w:hAnsi="Calibri" w:cs="Calibri"/>
          <w:i/>
          <w:sz w:val="28"/>
          <w:szCs w:val="28"/>
          <w:u w:val="thick" w:color="000000"/>
        </w:rPr>
        <w:t>sa</w:t>
      </w:r>
      <w:r w:rsidR="0082164F" w:rsidRPr="00D11731">
        <w:rPr>
          <w:rFonts w:ascii="Calibri" w:eastAsia="Calibri" w:hAnsi="Calibri" w:cs="Calibri"/>
          <w:i/>
          <w:spacing w:val="1"/>
          <w:sz w:val="28"/>
          <w:szCs w:val="28"/>
          <w:u w:val="thick" w:color="000000"/>
        </w:rPr>
        <w:t>f</w:t>
      </w:r>
      <w:r w:rsidR="0082164F" w:rsidRPr="00D11731">
        <w:rPr>
          <w:rFonts w:ascii="Calibri" w:eastAsia="Calibri" w:hAnsi="Calibri" w:cs="Calibri"/>
          <w:i/>
          <w:sz w:val="28"/>
          <w:szCs w:val="28"/>
          <w:u w:val="thick" w:color="000000"/>
        </w:rPr>
        <w:t>e</w:t>
      </w:r>
      <w:r w:rsidR="0082164F" w:rsidRPr="00D11731">
        <w:rPr>
          <w:rFonts w:ascii="Calibri" w:eastAsia="Calibri" w:hAnsi="Calibri" w:cs="Calibri"/>
          <w:i/>
          <w:spacing w:val="-1"/>
          <w:sz w:val="28"/>
          <w:szCs w:val="28"/>
          <w:u w:val="thick" w:color="000000"/>
        </w:rPr>
        <w:t>t</w:t>
      </w:r>
      <w:r w:rsidR="0082164F" w:rsidRPr="00D11731">
        <w:rPr>
          <w:rFonts w:ascii="Calibri" w:eastAsia="Calibri" w:hAnsi="Calibri" w:cs="Calibri"/>
          <w:i/>
          <w:sz w:val="28"/>
          <w:szCs w:val="28"/>
          <w:u w:val="thick" w:color="000000"/>
        </w:rPr>
        <w:t>y</w:t>
      </w:r>
    </w:p>
    <w:p w14:paraId="3EC7CE7B" w14:textId="6836173D" w:rsidR="0082164F" w:rsidRPr="009206E8" w:rsidRDefault="0082164F" w:rsidP="00D11731">
      <w:pPr>
        <w:spacing w:line="300" w:lineRule="exact"/>
        <w:jc w:val="both"/>
        <w:rPr>
          <w:rFonts w:ascii="Calibri" w:eastAsia="Calibri" w:hAnsi="Calibri" w:cs="Calibri"/>
          <w:sz w:val="28"/>
          <w:szCs w:val="28"/>
        </w:rPr>
      </w:pPr>
      <w:r w:rsidRPr="009206E8">
        <w:rPr>
          <w:rFonts w:ascii="Calibri" w:eastAsia="Calibri" w:hAnsi="Calibri" w:cs="Calibri"/>
          <w:position w:val="2"/>
          <w:sz w:val="28"/>
          <w:szCs w:val="28"/>
        </w:rPr>
        <w:t>D</w:t>
      </w:r>
      <w:r w:rsidRPr="009206E8">
        <w:rPr>
          <w:rFonts w:ascii="Calibri" w:eastAsia="Calibri" w:hAnsi="Calibri" w:cs="Calibri"/>
          <w:spacing w:val="-1"/>
          <w:position w:val="2"/>
          <w:sz w:val="28"/>
          <w:szCs w:val="28"/>
        </w:rPr>
        <w:t>u</w:t>
      </w:r>
      <w:r w:rsidRPr="009206E8">
        <w:rPr>
          <w:rFonts w:ascii="Calibri" w:eastAsia="Calibri" w:hAnsi="Calibri" w:cs="Calibri"/>
          <w:position w:val="2"/>
          <w:sz w:val="28"/>
          <w:szCs w:val="28"/>
        </w:rPr>
        <w:t>ring</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t</w:t>
      </w:r>
      <w:r w:rsidRPr="009206E8">
        <w:rPr>
          <w:rFonts w:ascii="Calibri" w:eastAsia="Calibri" w:hAnsi="Calibri" w:cs="Calibri"/>
          <w:spacing w:val="-2"/>
          <w:position w:val="2"/>
          <w:sz w:val="28"/>
          <w:szCs w:val="28"/>
        </w:rPr>
        <w:t>h</w:t>
      </w:r>
      <w:r w:rsidRPr="009206E8">
        <w:rPr>
          <w:rFonts w:ascii="Calibri" w:eastAsia="Calibri" w:hAnsi="Calibri" w:cs="Calibri"/>
          <w:position w:val="2"/>
          <w:sz w:val="28"/>
          <w:szCs w:val="28"/>
        </w:rPr>
        <w:t>e</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esta</w:t>
      </w:r>
      <w:r w:rsidRPr="009206E8">
        <w:rPr>
          <w:rFonts w:ascii="Calibri" w:eastAsia="Calibri" w:hAnsi="Calibri" w:cs="Calibri"/>
          <w:spacing w:val="-2"/>
          <w:position w:val="2"/>
          <w:sz w:val="28"/>
          <w:szCs w:val="28"/>
        </w:rPr>
        <w:t>b</w:t>
      </w:r>
      <w:r w:rsidRPr="009206E8">
        <w:rPr>
          <w:rFonts w:ascii="Calibri" w:eastAsia="Calibri" w:hAnsi="Calibri" w:cs="Calibri"/>
          <w:position w:val="2"/>
          <w:sz w:val="28"/>
          <w:szCs w:val="28"/>
        </w:rPr>
        <w:t>li</w:t>
      </w:r>
      <w:r w:rsidRPr="009206E8">
        <w:rPr>
          <w:rFonts w:ascii="Calibri" w:eastAsia="Calibri" w:hAnsi="Calibri" w:cs="Calibri"/>
          <w:spacing w:val="1"/>
          <w:position w:val="2"/>
          <w:sz w:val="28"/>
          <w:szCs w:val="28"/>
        </w:rPr>
        <w:t>s</w:t>
      </w:r>
      <w:r w:rsidRPr="009206E8">
        <w:rPr>
          <w:rFonts w:ascii="Calibri" w:eastAsia="Calibri" w:hAnsi="Calibri" w:cs="Calibri"/>
          <w:spacing w:val="-1"/>
          <w:position w:val="2"/>
          <w:sz w:val="28"/>
          <w:szCs w:val="28"/>
        </w:rPr>
        <w:t>hm</w:t>
      </w:r>
      <w:r w:rsidRPr="009206E8">
        <w:rPr>
          <w:rFonts w:ascii="Calibri" w:eastAsia="Calibri" w:hAnsi="Calibri" w:cs="Calibri"/>
          <w:position w:val="2"/>
          <w:sz w:val="28"/>
          <w:szCs w:val="28"/>
        </w:rPr>
        <w:t>e</w:t>
      </w:r>
      <w:r w:rsidRPr="009206E8">
        <w:rPr>
          <w:rFonts w:ascii="Calibri" w:eastAsia="Calibri" w:hAnsi="Calibri" w:cs="Calibri"/>
          <w:spacing w:val="-2"/>
          <w:position w:val="2"/>
          <w:sz w:val="28"/>
          <w:szCs w:val="28"/>
        </w:rPr>
        <w:t>n</w:t>
      </w:r>
      <w:r w:rsidRPr="009206E8">
        <w:rPr>
          <w:rFonts w:ascii="Calibri" w:eastAsia="Calibri" w:hAnsi="Calibri" w:cs="Calibri"/>
          <w:position w:val="2"/>
          <w:sz w:val="28"/>
          <w:szCs w:val="28"/>
        </w:rPr>
        <w:t>t</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of t</w:t>
      </w:r>
      <w:r w:rsidRPr="009206E8">
        <w:rPr>
          <w:rFonts w:ascii="Calibri" w:eastAsia="Calibri" w:hAnsi="Calibri" w:cs="Calibri"/>
          <w:spacing w:val="-2"/>
          <w:position w:val="2"/>
          <w:sz w:val="28"/>
          <w:szCs w:val="28"/>
        </w:rPr>
        <w:t>h</w:t>
      </w:r>
      <w:r w:rsidRPr="009206E8">
        <w:rPr>
          <w:rFonts w:ascii="Calibri" w:eastAsia="Calibri" w:hAnsi="Calibri" w:cs="Calibri"/>
          <w:position w:val="2"/>
          <w:sz w:val="28"/>
          <w:szCs w:val="28"/>
        </w:rPr>
        <w:t>e</w:t>
      </w:r>
      <w:r w:rsidRPr="009206E8">
        <w:rPr>
          <w:rFonts w:ascii="Calibri" w:eastAsia="Calibri" w:hAnsi="Calibri" w:cs="Calibri"/>
          <w:spacing w:val="-1"/>
          <w:position w:val="2"/>
          <w:sz w:val="28"/>
          <w:szCs w:val="28"/>
        </w:rPr>
        <w:t xml:space="preserve"> </w:t>
      </w:r>
      <w:r w:rsidR="004B39BC" w:rsidRPr="009206E8">
        <w:rPr>
          <w:rFonts w:ascii="Calibri" w:eastAsia="Calibri" w:hAnsi="Calibri" w:cs="Calibri"/>
          <w:spacing w:val="-1"/>
          <w:position w:val="2"/>
          <w:sz w:val="28"/>
          <w:szCs w:val="28"/>
        </w:rPr>
        <w:t xml:space="preserve">IBD </w:t>
      </w:r>
      <w:r w:rsidRPr="009206E8">
        <w:rPr>
          <w:rFonts w:ascii="Calibri" w:eastAsia="Calibri" w:hAnsi="Calibri" w:cs="Calibri"/>
          <w:spacing w:val="1"/>
          <w:position w:val="2"/>
          <w:sz w:val="28"/>
          <w:szCs w:val="28"/>
        </w:rPr>
        <w:t>B</w:t>
      </w:r>
      <w:r w:rsidRPr="009206E8">
        <w:rPr>
          <w:rFonts w:ascii="Calibri" w:eastAsia="Calibri" w:hAnsi="Calibri" w:cs="Calibri"/>
          <w:position w:val="2"/>
          <w:sz w:val="28"/>
          <w:szCs w:val="28"/>
        </w:rPr>
        <w:t>i</w:t>
      </w:r>
      <w:r w:rsidRPr="009206E8">
        <w:rPr>
          <w:rFonts w:ascii="Calibri" w:eastAsia="Calibri" w:hAnsi="Calibri" w:cs="Calibri"/>
          <w:spacing w:val="1"/>
          <w:position w:val="2"/>
          <w:sz w:val="28"/>
          <w:szCs w:val="28"/>
        </w:rPr>
        <w:t>oR</w:t>
      </w:r>
      <w:r w:rsidRPr="009206E8">
        <w:rPr>
          <w:rFonts w:ascii="Calibri" w:eastAsia="Calibri" w:hAnsi="Calibri" w:cs="Calibri"/>
          <w:position w:val="2"/>
          <w:sz w:val="28"/>
          <w:szCs w:val="28"/>
        </w:rPr>
        <w:t>es</w:t>
      </w:r>
      <w:r w:rsidRPr="009206E8">
        <w:rPr>
          <w:rFonts w:ascii="Calibri" w:eastAsia="Calibri" w:hAnsi="Calibri" w:cs="Calibri"/>
          <w:spacing w:val="-2"/>
          <w:position w:val="2"/>
          <w:sz w:val="28"/>
          <w:szCs w:val="28"/>
        </w:rPr>
        <w:t>o</w:t>
      </w:r>
      <w:r w:rsidRPr="009206E8">
        <w:rPr>
          <w:rFonts w:ascii="Calibri" w:eastAsia="Calibri" w:hAnsi="Calibri" w:cs="Calibri"/>
          <w:spacing w:val="-1"/>
          <w:position w:val="2"/>
          <w:sz w:val="28"/>
          <w:szCs w:val="28"/>
        </w:rPr>
        <w:t>u</w:t>
      </w:r>
      <w:r w:rsidRPr="009206E8">
        <w:rPr>
          <w:rFonts w:ascii="Calibri" w:eastAsia="Calibri" w:hAnsi="Calibri" w:cs="Calibri"/>
          <w:position w:val="2"/>
          <w:sz w:val="28"/>
          <w:szCs w:val="28"/>
        </w:rPr>
        <w:t>rc</w:t>
      </w:r>
      <w:r w:rsidRPr="009206E8">
        <w:rPr>
          <w:rFonts w:ascii="Calibri" w:eastAsia="Calibri" w:hAnsi="Calibri" w:cs="Calibri"/>
          <w:spacing w:val="-1"/>
          <w:position w:val="2"/>
          <w:sz w:val="28"/>
          <w:szCs w:val="28"/>
        </w:rPr>
        <w:t>e</w:t>
      </w:r>
      <w:r w:rsidRPr="009206E8">
        <w:rPr>
          <w:rFonts w:ascii="Calibri" w:eastAsia="Calibri" w:hAnsi="Calibri" w:cs="Calibri"/>
          <w:position w:val="2"/>
          <w:sz w:val="28"/>
          <w:szCs w:val="28"/>
        </w:rPr>
        <w:t>,</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t</w:t>
      </w:r>
      <w:r w:rsidRPr="009206E8">
        <w:rPr>
          <w:rFonts w:ascii="Calibri" w:eastAsia="Calibri" w:hAnsi="Calibri" w:cs="Calibri"/>
          <w:spacing w:val="-2"/>
          <w:position w:val="2"/>
          <w:sz w:val="28"/>
          <w:szCs w:val="28"/>
        </w:rPr>
        <w:t>h</w:t>
      </w:r>
      <w:r w:rsidRPr="009206E8">
        <w:rPr>
          <w:rFonts w:ascii="Calibri" w:eastAsia="Calibri" w:hAnsi="Calibri" w:cs="Calibri"/>
          <w:position w:val="2"/>
          <w:sz w:val="28"/>
          <w:szCs w:val="28"/>
        </w:rPr>
        <w:t>ere</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 xml:space="preserve">is </w:t>
      </w:r>
      <w:r w:rsidR="004B39BC" w:rsidRPr="009206E8">
        <w:rPr>
          <w:rFonts w:ascii="Calibri" w:eastAsia="Calibri" w:hAnsi="Calibri" w:cs="Calibri"/>
          <w:spacing w:val="-1"/>
          <w:position w:val="2"/>
          <w:sz w:val="28"/>
          <w:szCs w:val="28"/>
        </w:rPr>
        <w:t>minimal</w:t>
      </w:r>
      <w:r w:rsidRPr="009206E8">
        <w:rPr>
          <w:rFonts w:ascii="Calibri" w:eastAsia="Calibri" w:hAnsi="Calibri" w:cs="Calibri"/>
          <w:spacing w:val="2"/>
          <w:position w:val="2"/>
          <w:sz w:val="28"/>
          <w:szCs w:val="28"/>
        </w:rPr>
        <w:t xml:space="preserve"> </w:t>
      </w:r>
      <w:r w:rsidRPr="009206E8">
        <w:rPr>
          <w:rFonts w:ascii="Calibri" w:eastAsia="Calibri" w:hAnsi="Calibri" w:cs="Calibri"/>
          <w:spacing w:val="-1"/>
          <w:position w:val="2"/>
          <w:sz w:val="28"/>
          <w:szCs w:val="28"/>
        </w:rPr>
        <w:t>p</w:t>
      </w:r>
      <w:r w:rsidRPr="009206E8">
        <w:rPr>
          <w:rFonts w:ascii="Calibri" w:eastAsia="Calibri" w:hAnsi="Calibri" w:cs="Calibri"/>
          <w:position w:val="2"/>
          <w:sz w:val="28"/>
          <w:szCs w:val="28"/>
        </w:rPr>
        <w:t>ote</w:t>
      </w:r>
      <w:r w:rsidRPr="009206E8">
        <w:rPr>
          <w:rFonts w:ascii="Calibri" w:eastAsia="Calibri" w:hAnsi="Calibri" w:cs="Calibri"/>
          <w:spacing w:val="-1"/>
          <w:position w:val="2"/>
          <w:sz w:val="28"/>
          <w:szCs w:val="28"/>
        </w:rPr>
        <w:t>n</w:t>
      </w:r>
      <w:r w:rsidRPr="009206E8">
        <w:rPr>
          <w:rFonts w:ascii="Calibri" w:eastAsia="Calibri" w:hAnsi="Calibri" w:cs="Calibri"/>
          <w:position w:val="2"/>
          <w:sz w:val="28"/>
          <w:szCs w:val="28"/>
        </w:rPr>
        <w:t>tial</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f</w:t>
      </w:r>
      <w:r w:rsidRPr="009206E8">
        <w:rPr>
          <w:rFonts w:ascii="Calibri" w:eastAsia="Calibri" w:hAnsi="Calibri" w:cs="Calibri"/>
          <w:spacing w:val="1"/>
          <w:position w:val="2"/>
          <w:sz w:val="28"/>
          <w:szCs w:val="28"/>
        </w:rPr>
        <w:t>o</w:t>
      </w:r>
      <w:r w:rsidRPr="009206E8">
        <w:rPr>
          <w:rFonts w:ascii="Calibri" w:eastAsia="Calibri" w:hAnsi="Calibri" w:cs="Calibri"/>
          <w:position w:val="2"/>
          <w:sz w:val="28"/>
          <w:szCs w:val="28"/>
        </w:rPr>
        <w:t xml:space="preserve">r </w:t>
      </w:r>
      <w:r w:rsidRPr="009206E8">
        <w:rPr>
          <w:rFonts w:ascii="Calibri" w:eastAsia="Calibri" w:hAnsi="Calibri" w:cs="Calibri"/>
          <w:spacing w:val="-2"/>
          <w:position w:val="2"/>
          <w:sz w:val="28"/>
          <w:szCs w:val="28"/>
        </w:rPr>
        <w:t>h</w:t>
      </w:r>
      <w:r w:rsidRPr="009206E8">
        <w:rPr>
          <w:rFonts w:ascii="Calibri" w:eastAsia="Calibri" w:hAnsi="Calibri" w:cs="Calibri"/>
          <w:position w:val="2"/>
          <w:sz w:val="28"/>
          <w:szCs w:val="28"/>
        </w:rPr>
        <w:t>arm</w:t>
      </w:r>
      <w:r w:rsidRPr="009206E8">
        <w:rPr>
          <w:rFonts w:ascii="Calibri" w:eastAsia="Calibri" w:hAnsi="Calibri" w:cs="Calibri"/>
          <w:spacing w:val="-2"/>
          <w:position w:val="2"/>
          <w:sz w:val="28"/>
          <w:szCs w:val="28"/>
        </w:rPr>
        <w:t xml:space="preserve"> </w:t>
      </w:r>
      <w:r w:rsidRPr="009206E8">
        <w:rPr>
          <w:rFonts w:ascii="Calibri" w:eastAsia="Calibri" w:hAnsi="Calibri" w:cs="Calibri"/>
          <w:position w:val="2"/>
          <w:sz w:val="28"/>
          <w:szCs w:val="28"/>
        </w:rPr>
        <w:t>to</w:t>
      </w:r>
      <w:r w:rsidRPr="009206E8">
        <w:rPr>
          <w:rFonts w:ascii="Calibri" w:eastAsia="Calibri" w:hAnsi="Calibri" w:cs="Calibri"/>
          <w:sz w:val="28"/>
          <w:szCs w:val="28"/>
        </w:rPr>
        <w:t xml:space="preserve"> </w:t>
      </w:r>
      <w:r w:rsidRPr="009206E8">
        <w:rPr>
          <w:rFonts w:ascii="Calibri" w:eastAsia="Calibri" w:hAnsi="Calibri" w:cs="Calibri"/>
          <w:position w:val="2"/>
          <w:sz w:val="28"/>
          <w:szCs w:val="28"/>
        </w:rPr>
        <w:t>v</w:t>
      </w:r>
      <w:r w:rsidRPr="009206E8">
        <w:rPr>
          <w:rFonts w:ascii="Calibri" w:eastAsia="Calibri" w:hAnsi="Calibri" w:cs="Calibri"/>
          <w:spacing w:val="1"/>
          <w:position w:val="2"/>
          <w:sz w:val="28"/>
          <w:szCs w:val="28"/>
        </w:rPr>
        <w:t>o</w:t>
      </w:r>
      <w:r w:rsidRPr="009206E8">
        <w:rPr>
          <w:rFonts w:ascii="Calibri" w:eastAsia="Calibri" w:hAnsi="Calibri" w:cs="Calibri"/>
          <w:position w:val="2"/>
          <w:sz w:val="28"/>
          <w:szCs w:val="28"/>
        </w:rPr>
        <w:t>lu</w:t>
      </w:r>
      <w:r w:rsidRPr="009206E8">
        <w:rPr>
          <w:rFonts w:ascii="Calibri" w:eastAsia="Calibri" w:hAnsi="Calibri" w:cs="Calibri"/>
          <w:spacing w:val="-2"/>
          <w:position w:val="2"/>
          <w:sz w:val="28"/>
          <w:szCs w:val="28"/>
        </w:rPr>
        <w:t>n</w:t>
      </w:r>
      <w:r w:rsidRPr="009206E8">
        <w:rPr>
          <w:rFonts w:ascii="Calibri" w:eastAsia="Calibri" w:hAnsi="Calibri" w:cs="Calibri"/>
          <w:position w:val="2"/>
          <w:sz w:val="28"/>
          <w:szCs w:val="28"/>
        </w:rPr>
        <w:t>t</w:t>
      </w:r>
      <w:r w:rsidRPr="009206E8">
        <w:rPr>
          <w:rFonts w:ascii="Calibri" w:eastAsia="Calibri" w:hAnsi="Calibri" w:cs="Calibri"/>
          <w:spacing w:val="-1"/>
          <w:position w:val="2"/>
          <w:sz w:val="28"/>
          <w:szCs w:val="28"/>
        </w:rPr>
        <w:t>e</w:t>
      </w:r>
      <w:r w:rsidRPr="009206E8">
        <w:rPr>
          <w:rFonts w:ascii="Calibri" w:eastAsia="Calibri" w:hAnsi="Calibri" w:cs="Calibri"/>
          <w:position w:val="2"/>
          <w:sz w:val="28"/>
          <w:szCs w:val="28"/>
        </w:rPr>
        <w:t>ers as</w:t>
      </w:r>
      <w:r w:rsidRPr="009206E8">
        <w:rPr>
          <w:rFonts w:ascii="Calibri" w:eastAsia="Calibri" w:hAnsi="Calibri" w:cs="Calibri"/>
          <w:spacing w:val="-1"/>
          <w:position w:val="2"/>
          <w:sz w:val="28"/>
          <w:szCs w:val="28"/>
        </w:rPr>
        <w:t xml:space="preserve"> b</w:t>
      </w:r>
      <w:r w:rsidRPr="009206E8">
        <w:rPr>
          <w:rFonts w:ascii="Calibri" w:eastAsia="Calibri" w:hAnsi="Calibri" w:cs="Calibri"/>
          <w:position w:val="2"/>
          <w:sz w:val="28"/>
          <w:szCs w:val="28"/>
        </w:rPr>
        <w:t>l</w:t>
      </w:r>
      <w:r w:rsidRPr="009206E8">
        <w:rPr>
          <w:rFonts w:ascii="Calibri" w:eastAsia="Calibri" w:hAnsi="Calibri" w:cs="Calibri"/>
          <w:spacing w:val="1"/>
          <w:position w:val="2"/>
          <w:sz w:val="28"/>
          <w:szCs w:val="28"/>
        </w:rPr>
        <w:t>o</w:t>
      </w:r>
      <w:r w:rsidRPr="009206E8">
        <w:rPr>
          <w:rFonts w:ascii="Calibri" w:eastAsia="Calibri" w:hAnsi="Calibri" w:cs="Calibri"/>
          <w:position w:val="2"/>
          <w:sz w:val="28"/>
          <w:szCs w:val="28"/>
        </w:rPr>
        <w:t>od</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draw</w:t>
      </w:r>
      <w:r w:rsidR="004B39BC" w:rsidRPr="009206E8">
        <w:rPr>
          <w:rFonts w:ascii="Calibri" w:eastAsia="Calibri" w:hAnsi="Calibri" w:cs="Calibri"/>
          <w:position w:val="2"/>
          <w:sz w:val="28"/>
          <w:szCs w:val="28"/>
        </w:rPr>
        <w:t xml:space="preserve"> or (for the inception cohort) the taking of additional biopsies at the time of clinically indicated colonoscopy</w:t>
      </w:r>
      <w:r w:rsidRPr="009206E8">
        <w:rPr>
          <w:rFonts w:ascii="Calibri" w:eastAsia="Calibri" w:hAnsi="Calibri" w:cs="Calibri"/>
          <w:position w:val="2"/>
          <w:sz w:val="28"/>
          <w:szCs w:val="28"/>
        </w:rPr>
        <w:t xml:space="preserve"> </w:t>
      </w:r>
      <w:r w:rsidR="004B39BC" w:rsidRPr="009206E8">
        <w:rPr>
          <w:rFonts w:ascii="Calibri" w:eastAsia="Calibri" w:hAnsi="Calibri" w:cs="Calibri"/>
          <w:position w:val="2"/>
          <w:sz w:val="28"/>
          <w:szCs w:val="28"/>
        </w:rPr>
        <w:t>are</w:t>
      </w:r>
      <w:r w:rsidRPr="009206E8">
        <w:rPr>
          <w:rFonts w:ascii="Calibri" w:eastAsia="Calibri" w:hAnsi="Calibri" w:cs="Calibri"/>
          <w:position w:val="2"/>
          <w:sz w:val="28"/>
          <w:szCs w:val="28"/>
        </w:rPr>
        <w:t xml:space="preserve"> the only intervention</w:t>
      </w:r>
      <w:r w:rsidR="004B39BC" w:rsidRPr="009206E8">
        <w:rPr>
          <w:rFonts w:ascii="Calibri" w:eastAsia="Calibri" w:hAnsi="Calibri" w:cs="Calibri"/>
          <w:position w:val="2"/>
          <w:sz w:val="28"/>
          <w:szCs w:val="28"/>
        </w:rPr>
        <w:t>s</w:t>
      </w:r>
      <w:r w:rsidRPr="009206E8">
        <w:rPr>
          <w:rFonts w:ascii="Calibri" w:eastAsia="Calibri" w:hAnsi="Calibri" w:cs="Calibri"/>
          <w:position w:val="2"/>
          <w:sz w:val="28"/>
          <w:szCs w:val="28"/>
        </w:rPr>
        <w:t xml:space="preserve"> proposed</w:t>
      </w:r>
      <w:r w:rsidR="004B39BC" w:rsidRPr="009206E8">
        <w:rPr>
          <w:rFonts w:ascii="Calibri" w:eastAsia="Calibri" w:hAnsi="Calibri" w:cs="Calibri"/>
          <w:position w:val="2"/>
          <w:sz w:val="28"/>
          <w:szCs w:val="28"/>
        </w:rPr>
        <w:t xml:space="preserve"> and both are extremely safe</w:t>
      </w:r>
      <w:r w:rsidRPr="009206E8">
        <w:rPr>
          <w:rFonts w:ascii="Calibri" w:eastAsia="Calibri" w:hAnsi="Calibri" w:cs="Calibri"/>
          <w:position w:val="2"/>
          <w:sz w:val="28"/>
          <w:szCs w:val="28"/>
        </w:rPr>
        <w:t>. Ea</w:t>
      </w:r>
      <w:r w:rsidRPr="009206E8">
        <w:rPr>
          <w:rFonts w:ascii="Calibri" w:eastAsia="Calibri" w:hAnsi="Calibri" w:cs="Calibri"/>
          <w:spacing w:val="-1"/>
          <w:position w:val="2"/>
          <w:sz w:val="28"/>
          <w:szCs w:val="28"/>
        </w:rPr>
        <w:t>c</w:t>
      </w:r>
      <w:r w:rsidRPr="009206E8">
        <w:rPr>
          <w:rFonts w:ascii="Calibri" w:eastAsia="Calibri" w:hAnsi="Calibri" w:cs="Calibri"/>
          <w:position w:val="2"/>
          <w:sz w:val="28"/>
          <w:szCs w:val="28"/>
        </w:rPr>
        <w:t>h</w:t>
      </w:r>
      <w:r w:rsidRPr="009206E8">
        <w:rPr>
          <w:rFonts w:ascii="Calibri" w:eastAsia="Calibri" w:hAnsi="Calibri" w:cs="Calibri"/>
          <w:spacing w:val="-2"/>
          <w:position w:val="2"/>
          <w:sz w:val="28"/>
          <w:szCs w:val="28"/>
        </w:rPr>
        <w:t xml:space="preserve"> </w:t>
      </w:r>
      <w:r w:rsidRPr="009206E8">
        <w:rPr>
          <w:rFonts w:ascii="Calibri" w:eastAsia="Calibri" w:hAnsi="Calibri" w:cs="Calibri"/>
          <w:position w:val="2"/>
          <w:sz w:val="28"/>
          <w:szCs w:val="28"/>
        </w:rPr>
        <w:t>in</w:t>
      </w:r>
      <w:r w:rsidRPr="009206E8">
        <w:rPr>
          <w:rFonts w:ascii="Calibri" w:eastAsia="Calibri" w:hAnsi="Calibri" w:cs="Calibri"/>
          <w:spacing w:val="-2"/>
          <w:position w:val="2"/>
          <w:sz w:val="28"/>
          <w:szCs w:val="28"/>
        </w:rPr>
        <w:t>d</w:t>
      </w:r>
      <w:r w:rsidRPr="009206E8">
        <w:rPr>
          <w:rFonts w:ascii="Calibri" w:eastAsia="Calibri" w:hAnsi="Calibri" w:cs="Calibri"/>
          <w:position w:val="2"/>
          <w:sz w:val="28"/>
          <w:szCs w:val="28"/>
        </w:rPr>
        <w:t>ivid</w:t>
      </w:r>
      <w:r w:rsidRPr="009206E8">
        <w:rPr>
          <w:rFonts w:ascii="Calibri" w:eastAsia="Calibri" w:hAnsi="Calibri" w:cs="Calibri"/>
          <w:spacing w:val="1"/>
          <w:position w:val="2"/>
          <w:sz w:val="28"/>
          <w:szCs w:val="28"/>
        </w:rPr>
        <w:t>u</w:t>
      </w:r>
      <w:r w:rsidRPr="009206E8">
        <w:rPr>
          <w:rFonts w:ascii="Calibri" w:eastAsia="Calibri" w:hAnsi="Calibri" w:cs="Calibri"/>
          <w:position w:val="2"/>
          <w:sz w:val="28"/>
          <w:szCs w:val="28"/>
        </w:rPr>
        <w:t xml:space="preserve">al </w:t>
      </w:r>
      <w:r w:rsidR="00C837E5">
        <w:rPr>
          <w:rFonts w:ascii="Calibri" w:eastAsia="Calibri" w:hAnsi="Calibri" w:cs="Calibri"/>
          <w:position w:val="2"/>
          <w:sz w:val="28"/>
          <w:szCs w:val="28"/>
        </w:rPr>
        <w:t xml:space="preserve">recall </w:t>
      </w:r>
      <w:r w:rsidRPr="009206E8">
        <w:rPr>
          <w:rFonts w:ascii="Calibri" w:eastAsia="Calibri" w:hAnsi="Calibri" w:cs="Calibri"/>
          <w:position w:val="2"/>
          <w:sz w:val="28"/>
          <w:szCs w:val="28"/>
        </w:rPr>
        <w:t>‘</w:t>
      </w:r>
      <w:r w:rsidR="00021A9B" w:rsidRPr="009206E8">
        <w:rPr>
          <w:rFonts w:ascii="Calibri" w:eastAsia="Calibri" w:hAnsi="Calibri" w:cs="Calibri"/>
          <w:position w:val="2"/>
          <w:sz w:val="28"/>
          <w:szCs w:val="28"/>
        </w:rPr>
        <w:t>S</w:t>
      </w:r>
      <w:r w:rsidRPr="009206E8">
        <w:rPr>
          <w:rFonts w:ascii="Calibri" w:eastAsia="Calibri" w:hAnsi="Calibri" w:cs="Calibri"/>
          <w:position w:val="2"/>
          <w:sz w:val="28"/>
          <w:szCs w:val="28"/>
        </w:rPr>
        <w:t>tage 2’ st</w:t>
      </w:r>
      <w:r w:rsidRPr="009206E8">
        <w:rPr>
          <w:rFonts w:ascii="Calibri" w:eastAsia="Calibri" w:hAnsi="Calibri" w:cs="Calibri"/>
          <w:spacing w:val="-1"/>
          <w:position w:val="2"/>
          <w:sz w:val="28"/>
          <w:szCs w:val="28"/>
        </w:rPr>
        <w:t>ud</w:t>
      </w:r>
      <w:r w:rsidRPr="009206E8">
        <w:rPr>
          <w:rFonts w:ascii="Calibri" w:eastAsia="Calibri" w:hAnsi="Calibri" w:cs="Calibri"/>
          <w:position w:val="2"/>
          <w:sz w:val="28"/>
          <w:szCs w:val="28"/>
        </w:rPr>
        <w:t>y</w:t>
      </w:r>
      <w:r w:rsidRPr="009206E8">
        <w:rPr>
          <w:rFonts w:ascii="Calibri" w:eastAsia="Calibri" w:hAnsi="Calibri" w:cs="Calibri"/>
          <w:spacing w:val="-1"/>
          <w:position w:val="2"/>
          <w:sz w:val="28"/>
          <w:szCs w:val="28"/>
        </w:rPr>
        <w:t xml:space="preserve"> </w:t>
      </w:r>
      <w:r w:rsidRPr="009206E8">
        <w:rPr>
          <w:rFonts w:ascii="Calibri" w:eastAsia="Calibri" w:hAnsi="Calibri" w:cs="Calibri"/>
          <w:position w:val="2"/>
          <w:sz w:val="28"/>
          <w:szCs w:val="28"/>
        </w:rPr>
        <w:t>w</w:t>
      </w:r>
      <w:r w:rsidRPr="009206E8">
        <w:rPr>
          <w:rFonts w:ascii="Calibri" w:eastAsia="Calibri" w:hAnsi="Calibri" w:cs="Calibri"/>
          <w:spacing w:val="1"/>
          <w:position w:val="2"/>
          <w:sz w:val="28"/>
          <w:szCs w:val="28"/>
        </w:rPr>
        <w:t>i</w:t>
      </w:r>
      <w:r w:rsidRPr="009206E8">
        <w:rPr>
          <w:rFonts w:ascii="Calibri" w:eastAsia="Calibri" w:hAnsi="Calibri" w:cs="Calibri"/>
          <w:position w:val="2"/>
          <w:sz w:val="28"/>
          <w:szCs w:val="28"/>
        </w:rPr>
        <w:t xml:space="preserve">ll require </w:t>
      </w:r>
      <w:r w:rsidR="00A01AF4" w:rsidRPr="009206E8">
        <w:rPr>
          <w:rFonts w:ascii="Calibri" w:eastAsia="Calibri" w:hAnsi="Calibri" w:cs="Calibri"/>
          <w:position w:val="2"/>
          <w:sz w:val="28"/>
          <w:szCs w:val="28"/>
        </w:rPr>
        <w:t xml:space="preserve">a </w:t>
      </w:r>
      <w:r w:rsidRPr="009206E8">
        <w:rPr>
          <w:rFonts w:ascii="Calibri" w:eastAsia="Calibri" w:hAnsi="Calibri" w:cs="Calibri"/>
          <w:position w:val="2"/>
          <w:sz w:val="28"/>
          <w:szCs w:val="28"/>
        </w:rPr>
        <w:t xml:space="preserve">separate </w:t>
      </w:r>
      <w:r w:rsidR="00A01AF4" w:rsidRPr="009206E8">
        <w:rPr>
          <w:rFonts w:ascii="Calibri" w:eastAsia="Calibri" w:hAnsi="Calibri" w:cs="Calibri"/>
          <w:position w:val="2"/>
          <w:sz w:val="28"/>
          <w:szCs w:val="28"/>
        </w:rPr>
        <w:t>protocol and separate ethics approval</w:t>
      </w:r>
      <w:r w:rsidRPr="009206E8">
        <w:rPr>
          <w:rFonts w:ascii="Calibri" w:eastAsia="Calibri" w:hAnsi="Calibri" w:cs="Calibri"/>
          <w:position w:val="2"/>
          <w:sz w:val="28"/>
          <w:szCs w:val="28"/>
        </w:rPr>
        <w:t>.</w:t>
      </w:r>
    </w:p>
    <w:p w14:paraId="1249116A" w14:textId="77777777" w:rsidR="0082164F" w:rsidRPr="009206E8" w:rsidRDefault="0082164F" w:rsidP="0082164F">
      <w:pPr>
        <w:spacing w:before="5" w:line="120" w:lineRule="exact"/>
        <w:rPr>
          <w:sz w:val="12"/>
          <w:szCs w:val="12"/>
        </w:rPr>
      </w:pPr>
    </w:p>
    <w:p w14:paraId="182DC2FC" w14:textId="77777777" w:rsidR="0082164F" w:rsidRPr="009206E8" w:rsidRDefault="0082164F" w:rsidP="0082164F">
      <w:pPr>
        <w:spacing w:before="2" w:line="140" w:lineRule="exact"/>
        <w:rPr>
          <w:sz w:val="14"/>
          <w:szCs w:val="14"/>
        </w:rPr>
      </w:pPr>
    </w:p>
    <w:p w14:paraId="2E9E0F38" w14:textId="77777777" w:rsidR="0082164F" w:rsidRPr="009206E8" w:rsidRDefault="0082164F" w:rsidP="0082164F">
      <w:pPr>
        <w:spacing w:line="200" w:lineRule="exact"/>
      </w:pPr>
    </w:p>
    <w:p w14:paraId="00BAB0BD" w14:textId="26CC7D1F" w:rsidR="0082164F" w:rsidRPr="009206E8" w:rsidRDefault="00C319BE" w:rsidP="004B39BC">
      <w:pPr>
        <w:rPr>
          <w:rFonts w:asciiTheme="minorHAnsi" w:eastAsia="Calibri" w:hAnsiTheme="minorHAnsi" w:cs="Calibri"/>
          <w:sz w:val="28"/>
          <w:szCs w:val="28"/>
        </w:rPr>
      </w:pPr>
      <w:r w:rsidRPr="00D11731">
        <w:rPr>
          <w:rFonts w:asciiTheme="minorHAnsi" w:eastAsia="Calibri" w:hAnsiTheme="minorHAnsi" w:cs="Calibri"/>
          <w:b/>
          <w:sz w:val="28"/>
          <w:szCs w:val="28"/>
          <w:u w:val="thick" w:color="000000"/>
        </w:rPr>
        <w:t xml:space="preserve">6. </w:t>
      </w:r>
      <w:r w:rsidR="0082164F" w:rsidRPr="00D11731">
        <w:rPr>
          <w:rFonts w:asciiTheme="minorHAnsi" w:eastAsia="Calibri" w:hAnsiTheme="minorHAnsi" w:cs="Calibri"/>
          <w:b/>
          <w:sz w:val="28"/>
          <w:szCs w:val="28"/>
          <w:u w:val="thick" w:color="000000"/>
        </w:rPr>
        <w:t>T</w:t>
      </w:r>
      <w:r w:rsidR="0082164F" w:rsidRPr="00D11731">
        <w:rPr>
          <w:rFonts w:asciiTheme="minorHAnsi" w:eastAsia="Calibri" w:hAnsiTheme="minorHAnsi" w:cs="Calibri"/>
          <w:b/>
          <w:spacing w:val="-1"/>
          <w:sz w:val="28"/>
          <w:szCs w:val="28"/>
          <w:u w:val="thick" w:color="000000"/>
        </w:rPr>
        <w:t>h</w:t>
      </w:r>
      <w:r w:rsidR="0082164F" w:rsidRPr="00D11731">
        <w:rPr>
          <w:rFonts w:asciiTheme="minorHAnsi" w:eastAsia="Calibri" w:hAnsiTheme="minorHAnsi" w:cs="Calibri"/>
          <w:b/>
          <w:sz w:val="28"/>
          <w:szCs w:val="28"/>
          <w:u w:val="thick" w:color="000000"/>
        </w:rPr>
        <w:t>e</w:t>
      </w:r>
      <w:r w:rsidR="0082164F" w:rsidRPr="00D11731">
        <w:rPr>
          <w:rFonts w:asciiTheme="minorHAnsi" w:eastAsia="Calibri" w:hAnsiTheme="minorHAnsi" w:cs="Calibri"/>
          <w:b/>
          <w:spacing w:val="-2"/>
          <w:sz w:val="28"/>
          <w:szCs w:val="28"/>
          <w:u w:val="thick" w:color="000000"/>
        </w:rPr>
        <w:t xml:space="preserve"> </w:t>
      </w:r>
      <w:r w:rsidR="0082164F" w:rsidRPr="00D11731">
        <w:rPr>
          <w:rFonts w:asciiTheme="minorHAnsi" w:eastAsia="Calibri" w:hAnsiTheme="minorHAnsi" w:cs="Calibri"/>
          <w:b/>
          <w:spacing w:val="-1"/>
          <w:sz w:val="28"/>
          <w:szCs w:val="28"/>
          <w:u w:val="thick" w:color="000000"/>
        </w:rPr>
        <w:t>IBD</w:t>
      </w:r>
      <w:r w:rsidR="0082164F" w:rsidRPr="00D11731">
        <w:rPr>
          <w:rFonts w:asciiTheme="minorHAnsi" w:eastAsia="Calibri" w:hAnsiTheme="minorHAnsi" w:cs="Calibri"/>
          <w:b/>
          <w:spacing w:val="-2"/>
          <w:sz w:val="28"/>
          <w:szCs w:val="28"/>
          <w:u w:val="thick" w:color="000000"/>
        </w:rPr>
        <w:t xml:space="preserve"> </w:t>
      </w:r>
      <w:r w:rsidR="0082164F" w:rsidRPr="00D11731">
        <w:rPr>
          <w:rFonts w:asciiTheme="minorHAnsi" w:eastAsia="Calibri" w:hAnsiTheme="minorHAnsi" w:cs="Calibri"/>
          <w:b/>
          <w:spacing w:val="1"/>
          <w:sz w:val="28"/>
          <w:szCs w:val="28"/>
          <w:u w:val="thick" w:color="000000"/>
        </w:rPr>
        <w:t>B</w:t>
      </w:r>
      <w:r w:rsidR="0082164F" w:rsidRPr="00D11731">
        <w:rPr>
          <w:rFonts w:asciiTheme="minorHAnsi" w:eastAsia="Calibri" w:hAnsiTheme="minorHAnsi" w:cs="Calibri"/>
          <w:b/>
          <w:sz w:val="28"/>
          <w:szCs w:val="28"/>
          <w:u w:val="thick" w:color="000000"/>
        </w:rPr>
        <w:t>i</w:t>
      </w:r>
      <w:r w:rsidR="0082164F" w:rsidRPr="00D11731">
        <w:rPr>
          <w:rFonts w:asciiTheme="minorHAnsi" w:eastAsia="Calibri" w:hAnsiTheme="minorHAnsi" w:cs="Calibri"/>
          <w:b/>
          <w:spacing w:val="1"/>
          <w:sz w:val="28"/>
          <w:szCs w:val="28"/>
          <w:u w:val="thick" w:color="000000"/>
        </w:rPr>
        <w:t>oR</w:t>
      </w:r>
      <w:r w:rsidR="0082164F" w:rsidRPr="00D11731">
        <w:rPr>
          <w:rFonts w:asciiTheme="minorHAnsi" w:eastAsia="Calibri" w:hAnsiTheme="minorHAnsi" w:cs="Calibri"/>
          <w:b/>
          <w:spacing w:val="-3"/>
          <w:sz w:val="28"/>
          <w:szCs w:val="28"/>
          <w:u w:val="thick" w:color="000000"/>
        </w:rPr>
        <w:t>e</w:t>
      </w:r>
      <w:r w:rsidR="0082164F" w:rsidRPr="00D11731">
        <w:rPr>
          <w:rFonts w:asciiTheme="minorHAnsi" w:eastAsia="Calibri" w:hAnsiTheme="minorHAnsi" w:cs="Calibri"/>
          <w:b/>
          <w:sz w:val="28"/>
          <w:szCs w:val="28"/>
          <w:u w:val="thick" w:color="000000"/>
        </w:rPr>
        <w:t>s</w:t>
      </w:r>
      <w:r w:rsidR="0082164F" w:rsidRPr="00D11731">
        <w:rPr>
          <w:rFonts w:asciiTheme="minorHAnsi" w:eastAsia="Calibri" w:hAnsiTheme="minorHAnsi" w:cs="Calibri"/>
          <w:b/>
          <w:spacing w:val="1"/>
          <w:sz w:val="28"/>
          <w:szCs w:val="28"/>
          <w:u w:val="thick" w:color="000000"/>
        </w:rPr>
        <w:t>o</w:t>
      </w:r>
      <w:r w:rsidR="0082164F" w:rsidRPr="00D11731">
        <w:rPr>
          <w:rFonts w:asciiTheme="minorHAnsi" w:eastAsia="Calibri" w:hAnsiTheme="minorHAnsi" w:cs="Calibri"/>
          <w:b/>
          <w:spacing w:val="-1"/>
          <w:sz w:val="28"/>
          <w:szCs w:val="28"/>
          <w:u w:val="thick" w:color="000000"/>
        </w:rPr>
        <w:t>u</w:t>
      </w:r>
      <w:r w:rsidR="0082164F" w:rsidRPr="00D11731">
        <w:rPr>
          <w:rFonts w:asciiTheme="minorHAnsi" w:eastAsia="Calibri" w:hAnsiTheme="minorHAnsi" w:cs="Calibri"/>
          <w:b/>
          <w:sz w:val="28"/>
          <w:szCs w:val="28"/>
          <w:u w:val="thick" w:color="000000"/>
        </w:rPr>
        <w:t>rce</w:t>
      </w:r>
      <w:r w:rsidR="0082164F" w:rsidRPr="00D11731">
        <w:rPr>
          <w:rFonts w:asciiTheme="minorHAnsi" w:eastAsia="Calibri" w:hAnsiTheme="minorHAnsi" w:cs="Calibri"/>
          <w:b/>
          <w:spacing w:val="-2"/>
          <w:sz w:val="28"/>
          <w:szCs w:val="28"/>
          <w:u w:val="thick" w:color="000000"/>
        </w:rPr>
        <w:t xml:space="preserve"> </w:t>
      </w:r>
      <w:r w:rsidR="0082164F" w:rsidRPr="00D11731">
        <w:rPr>
          <w:rFonts w:asciiTheme="minorHAnsi" w:eastAsia="Calibri" w:hAnsiTheme="minorHAnsi" w:cs="Calibri"/>
          <w:b/>
          <w:sz w:val="28"/>
          <w:szCs w:val="28"/>
          <w:u w:val="thick" w:color="000000"/>
        </w:rPr>
        <w:t>fu</w:t>
      </w:r>
      <w:r w:rsidR="0082164F" w:rsidRPr="00D11731">
        <w:rPr>
          <w:rFonts w:asciiTheme="minorHAnsi" w:eastAsia="Calibri" w:hAnsiTheme="minorHAnsi" w:cs="Calibri"/>
          <w:b/>
          <w:spacing w:val="-2"/>
          <w:sz w:val="28"/>
          <w:szCs w:val="28"/>
          <w:u w:val="thick" w:color="000000"/>
        </w:rPr>
        <w:t>n</w:t>
      </w:r>
      <w:r w:rsidR="0082164F" w:rsidRPr="00D11731">
        <w:rPr>
          <w:rFonts w:asciiTheme="minorHAnsi" w:eastAsia="Calibri" w:hAnsiTheme="minorHAnsi" w:cs="Calibri"/>
          <w:b/>
          <w:spacing w:val="-1"/>
          <w:sz w:val="28"/>
          <w:szCs w:val="28"/>
          <w:u w:val="thick" w:color="000000"/>
        </w:rPr>
        <w:t>d</w:t>
      </w:r>
      <w:r w:rsidR="0082164F" w:rsidRPr="00D11731">
        <w:rPr>
          <w:rFonts w:asciiTheme="minorHAnsi" w:eastAsia="Calibri" w:hAnsiTheme="minorHAnsi" w:cs="Calibri"/>
          <w:b/>
          <w:sz w:val="28"/>
          <w:szCs w:val="28"/>
          <w:u w:val="thick" w:color="000000"/>
        </w:rPr>
        <w:t>ing</w:t>
      </w:r>
      <w:r w:rsidR="0082164F" w:rsidRPr="00D11731">
        <w:rPr>
          <w:rFonts w:asciiTheme="minorHAnsi" w:eastAsia="Calibri" w:hAnsiTheme="minorHAnsi" w:cs="Calibri"/>
          <w:b/>
          <w:spacing w:val="-2"/>
          <w:sz w:val="28"/>
          <w:szCs w:val="28"/>
          <w:u w:val="thick" w:color="000000"/>
        </w:rPr>
        <w:t xml:space="preserve"> </w:t>
      </w:r>
      <w:r w:rsidR="0082164F" w:rsidRPr="00D11731">
        <w:rPr>
          <w:rFonts w:asciiTheme="minorHAnsi" w:eastAsia="Calibri" w:hAnsiTheme="minorHAnsi" w:cs="Calibri"/>
          <w:b/>
          <w:sz w:val="28"/>
          <w:szCs w:val="28"/>
          <w:u w:val="thick" w:color="000000"/>
        </w:rPr>
        <w:t>a</w:t>
      </w:r>
      <w:r w:rsidR="0082164F" w:rsidRPr="00D11731">
        <w:rPr>
          <w:rFonts w:asciiTheme="minorHAnsi" w:eastAsia="Calibri" w:hAnsiTheme="minorHAnsi" w:cs="Calibri"/>
          <w:b/>
          <w:spacing w:val="-1"/>
          <w:sz w:val="28"/>
          <w:szCs w:val="28"/>
          <w:u w:val="thick" w:color="000000"/>
        </w:rPr>
        <w:t>n</w:t>
      </w:r>
      <w:r w:rsidR="0082164F" w:rsidRPr="00D11731">
        <w:rPr>
          <w:rFonts w:asciiTheme="minorHAnsi" w:eastAsia="Calibri" w:hAnsiTheme="minorHAnsi" w:cs="Calibri"/>
          <w:b/>
          <w:sz w:val="28"/>
          <w:szCs w:val="28"/>
          <w:u w:val="thick" w:color="000000"/>
        </w:rPr>
        <w:t xml:space="preserve">d </w:t>
      </w:r>
      <w:r w:rsidR="0082164F" w:rsidRPr="00D11731">
        <w:rPr>
          <w:rFonts w:asciiTheme="minorHAnsi" w:eastAsia="Calibri" w:hAnsiTheme="minorHAnsi" w:cs="Calibri"/>
          <w:b/>
          <w:spacing w:val="1"/>
          <w:sz w:val="28"/>
          <w:szCs w:val="28"/>
          <w:u w:val="thick" w:color="000000"/>
        </w:rPr>
        <w:t>O</w:t>
      </w:r>
      <w:r w:rsidR="0082164F" w:rsidRPr="00D11731">
        <w:rPr>
          <w:rFonts w:asciiTheme="minorHAnsi" w:eastAsia="Calibri" w:hAnsiTheme="minorHAnsi" w:cs="Calibri"/>
          <w:b/>
          <w:sz w:val="28"/>
          <w:szCs w:val="28"/>
          <w:u w:val="thick" w:color="000000"/>
        </w:rPr>
        <w:t>rga</w:t>
      </w:r>
      <w:r w:rsidR="0082164F" w:rsidRPr="00D11731">
        <w:rPr>
          <w:rFonts w:asciiTheme="minorHAnsi" w:eastAsia="Calibri" w:hAnsiTheme="minorHAnsi" w:cs="Calibri"/>
          <w:b/>
          <w:spacing w:val="-1"/>
          <w:sz w:val="28"/>
          <w:szCs w:val="28"/>
          <w:u w:val="thick" w:color="000000"/>
        </w:rPr>
        <w:t>n</w:t>
      </w:r>
      <w:r w:rsidR="0082164F" w:rsidRPr="00D11731">
        <w:rPr>
          <w:rFonts w:asciiTheme="minorHAnsi" w:eastAsia="Calibri" w:hAnsiTheme="minorHAnsi" w:cs="Calibri"/>
          <w:b/>
          <w:sz w:val="28"/>
          <w:szCs w:val="28"/>
          <w:u w:val="thick" w:color="000000"/>
        </w:rPr>
        <w:t>isat</w:t>
      </w:r>
      <w:r w:rsidR="0082164F" w:rsidRPr="00D11731">
        <w:rPr>
          <w:rFonts w:asciiTheme="minorHAnsi" w:eastAsia="Calibri" w:hAnsiTheme="minorHAnsi" w:cs="Calibri"/>
          <w:b/>
          <w:spacing w:val="-2"/>
          <w:sz w:val="28"/>
          <w:szCs w:val="28"/>
          <w:u w:val="thick" w:color="000000"/>
        </w:rPr>
        <w:t>i</w:t>
      </w:r>
      <w:r w:rsidR="0082164F" w:rsidRPr="00D11731">
        <w:rPr>
          <w:rFonts w:asciiTheme="minorHAnsi" w:eastAsia="Calibri" w:hAnsiTheme="minorHAnsi" w:cs="Calibri"/>
          <w:b/>
          <w:sz w:val="28"/>
          <w:szCs w:val="28"/>
          <w:u w:val="thick" w:color="000000"/>
        </w:rPr>
        <w:t>onal</w:t>
      </w:r>
      <w:r w:rsidR="0082164F" w:rsidRPr="00D11731">
        <w:rPr>
          <w:rFonts w:asciiTheme="minorHAnsi" w:eastAsia="Calibri" w:hAnsiTheme="minorHAnsi" w:cs="Calibri"/>
          <w:b/>
          <w:spacing w:val="-1"/>
          <w:sz w:val="28"/>
          <w:szCs w:val="28"/>
          <w:u w:val="thick" w:color="000000"/>
        </w:rPr>
        <w:t xml:space="preserve"> </w:t>
      </w:r>
      <w:r w:rsidR="0082164F" w:rsidRPr="00D11731">
        <w:rPr>
          <w:rFonts w:asciiTheme="minorHAnsi" w:eastAsia="Calibri" w:hAnsiTheme="minorHAnsi" w:cs="Calibri"/>
          <w:b/>
          <w:sz w:val="28"/>
          <w:szCs w:val="28"/>
          <w:u w:val="thick" w:color="000000"/>
        </w:rPr>
        <w:t>Stru</w:t>
      </w:r>
      <w:r w:rsidR="0082164F" w:rsidRPr="00D11731">
        <w:rPr>
          <w:rFonts w:asciiTheme="minorHAnsi" w:eastAsia="Calibri" w:hAnsiTheme="minorHAnsi" w:cs="Calibri"/>
          <w:b/>
          <w:spacing w:val="-2"/>
          <w:sz w:val="28"/>
          <w:szCs w:val="28"/>
          <w:u w:val="thick" w:color="000000"/>
        </w:rPr>
        <w:t>c</w:t>
      </w:r>
      <w:r w:rsidR="0082164F" w:rsidRPr="00D11731">
        <w:rPr>
          <w:rFonts w:asciiTheme="minorHAnsi" w:eastAsia="Calibri" w:hAnsiTheme="minorHAnsi" w:cs="Calibri"/>
          <w:b/>
          <w:sz w:val="28"/>
          <w:szCs w:val="28"/>
          <w:u w:val="thick" w:color="000000"/>
        </w:rPr>
        <w:t>t</w:t>
      </w:r>
      <w:r w:rsidR="0082164F" w:rsidRPr="00D11731">
        <w:rPr>
          <w:rFonts w:asciiTheme="minorHAnsi" w:eastAsia="Calibri" w:hAnsiTheme="minorHAnsi" w:cs="Calibri"/>
          <w:b/>
          <w:spacing w:val="-2"/>
          <w:sz w:val="28"/>
          <w:szCs w:val="28"/>
          <w:u w:val="thick" w:color="000000"/>
        </w:rPr>
        <w:t>u</w:t>
      </w:r>
      <w:r w:rsidR="0082164F" w:rsidRPr="00D11731">
        <w:rPr>
          <w:rFonts w:asciiTheme="minorHAnsi" w:eastAsia="Calibri" w:hAnsiTheme="minorHAnsi" w:cs="Calibri"/>
          <w:b/>
          <w:sz w:val="28"/>
          <w:szCs w:val="28"/>
          <w:u w:val="thick" w:color="000000"/>
        </w:rPr>
        <w:t>r</w:t>
      </w:r>
      <w:r w:rsidR="0082164F" w:rsidRPr="00D11731">
        <w:rPr>
          <w:rFonts w:asciiTheme="minorHAnsi" w:eastAsia="Calibri" w:hAnsiTheme="minorHAnsi" w:cs="Calibri"/>
          <w:b/>
          <w:spacing w:val="3"/>
          <w:sz w:val="28"/>
          <w:szCs w:val="28"/>
          <w:u w:val="thick" w:color="000000"/>
        </w:rPr>
        <w:t>e</w:t>
      </w:r>
    </w:p>
    <w:p w14:paraId="151AEA86" w14:textId="77777777" w:rsidR="007815C5" w:rsidRPr="009206E8" w:rsidRDefault="0082164F" w:rsidP="00D11731">
      <w:pPr>
        <w:spacing w:before="2"/>
        <w:ind w:right="109"/>
        <w:jc w:val="both"/>
        <w:rPr>
          <w:rFonts w:asciiTheme="minorHAnsi" w:hAnsiTheme="minorHAnsi" w:cs="Arial"/>
          <w:bCs/>
          <w:sz w:val="28"/>
          <w:szCs w:val="28"/>
        </w:rPr>
      </w:pPr>
      <w:r w:rsidRPr="009206E8">
        <w:rPr>
          <w:rFonts w:asciiTheme="minorHAnsi" w:hAnsiTheme="minorHAnsi" w:cs="Arial"/>
          <w:bCs/>
          <w:sz w:val="28"/>
          <w:szCs w:val="28"/>
        </w:rPr>
        <w:t xml:space="preserve">The IBD BioResource is funded by the </w:t>
      </w:r>
      <w:r w:rsidR="0011132F" w:rsidRPr="009206E8">
        <w:rPr>
          <w:rFonts w:asciiTheme="minorHAnsi" w:hAnsiTheme="minorHAnsi" w:cs="Arial"/>
          <w:bCs/>
          <w:sz w:val="28"/>
          <w:szCs w:val="28"/>
        </w:rPr>
        <w:t xml:space="preserve">Medical Research Council (see award letter attached) with additional support from the </w:t>
      </w:r>
      <w:r w:rsidRPr="009206E8">
        <w:rPr>
          <w:rFonts w:asciiTheme="minorHAnsi" w:hAnsiTheme="minorHAnsi" w:cs="Arial"/>
          <w:bCs/>
          <w:sz w:val="28"/>
          <w:szCs w:val="28"/>
        </w:rPr>
        <w:t>National Institute for Health Research (NIHR), the Wellcome Trust and Crohn’s and Colitis UK.</w:t>
      </w:r>
    </w:p>
    <w:p w14:paraId="44A3E26F" w14:textId="77777777" w:rsidR="007815C5" w:rsidRPr="009206E8" w:rsidRDefault="007815C5" w:rsidP="00D11731">
      <w:pPr>
        <w:spacing w:before="2"/>
        <w:ind w:left="113" w:right="777"/>
        <w:jc w:val="both"/>
        <w:rPr>
          <w:rFonts w:asciiTheme="minorHAnsi" w:hAnsiTheme="minorHAnsi" w:cs="Arial"/>
          <w:bCs/>
          <w:sz w:val="28"/>
          <w:szCs w:val="28"/>
        </w:rPr>
      </w:pPr>
    </w:p>
    <w:p w14:paraId="5E3293CD" w14:textId="77777777" w:rsidR="00A06DC6" w:rsidRPr="009206E8" w:rsidRDefault="0082164F" w:rsidP="00D11731">
      <w:pPr>
        <w:spacing w:before="2"/>
        <w:ind w:right="109"/>
        <w:jc w:val="both"/>
        <w:rPr>
          <w:rFonts w:asciiTheme="minorHAnsi" w:hAnsiTheme="minorHAnsi" w:cs="Arial"/>
          <w:bCs/>
          <w:sz w:val="28"/>
          <w:szCs w:val="28"/>
        </w:rPr>
      </w:pPr>
      <w:r w:rsidRPr="009206E8">
        <w:rPr>
          <w:rFonts w:asciiTheme="minorHAnsi" w:hAnsiTheme="minorHAnsi" w:cs="Arial"/>
          <w:bCs/>
          <w:sz w:val="28"/>
          <w:szCs w:val="28"/>
        </w:rPr>
        <w:t xml:space="preserve">The IBD </w:t>
      </w:r>
      <w:r w:rsidR="00303ADC" w:rsidRPr="009206E8">
        <w:rPr>
          <w:rFonts w:asciiTheme="minorHAnsi" w:hAnsiTheme="minorHAnsi" w:cs="Arial"/>
          <w:bCs/>
          <w:sz w:val="28"/>
          <w:szCs w:val="28"/>
        </w:rPr>
        <w:t>BioResource</w:t>
      </w:r>
      <w:r w:rsidRPr="009206E8">
        <w:rPr>
          <w:rFonts w:asciiTheme="minorHAnsi" w:hAnsiTheme="minorHAnsi" w:cs="Arial"/>
          <w:bCs/>
          <w:sz w:val="28"/>
          <w:szCs w:val="28"/>
        </w:rPr>
        <w:t xml:space="preserve"> will sit within the NIHR </w:t>
      </w:r>
      <w:r w:rsidR="00303ADC" w:rsidRPr="009206E8">
        <w:rPr>
          <w:rFonts w:asciiTheme="minorHAnsi" w:hAnsiTheme="minorHAnsi" w:cs="Arial"/>
          <w:bCs/>
          <w:sz w:val="28"/>
          <w:szCs w:val="28"/>
        </w:rPr>
        <w:t>BioResource</w:t>
      </w:r>
      <w:r w:rsidRPr="009206E8">
        <w:rPr>
          <w:rFonts w:asciiTheme="minorHAnsi" w:hAnsiTheme="minorHAnsi" w:cs="Arial"/>
          <w:bCs/>
          <w:sz w:val="28"/>
          <w:szCs w:val="28"/>
        </w:rPr>
        <w:t xml:space="preserve">. </w:t>
      </w:r>
      <w:r w:rsidR="00A06DC6" w:rsidRPr="009206E8">
        <w:rPr>
          <w:rFonts w:asciiTheme="minorHAnsi" w:hAnsiTheme="minorHAnsi" w:cs="Arial"/>
          <w:bCs/>
          <w:sz w:val="28"/>
          <w:szCs w:val="28"/>
        </w:rPr>
        <w:t xml:space="preserve">It will have its own management committee, meeting two weekly and co-chaired by Dr Miles Parkes (Consultant Gastroenterologist in Cambridge) and Dr John Mansfield (Consultant Gastroenterologist in Newcastle). </w:t>
      </w:r>
    </w:p>
    <w:p w14:paraId="555D0EF7" w14:textId="77777777" w:rsidR="00A06DC6" w:rsidRPr="009206E8" w:rsidRDefault="00A06DC6" w:rsidP="00D11731">
      <w:pPr>
        <w:spacing w:before="2"/>
        <w:ind w:left="113" w:right="777"/>
        <w:jc w:val="both"/>
        <w:rPr>
          <w:rFonts w:asciiTheme="minorHAnsi" w:hAnsiTheme="minorHAnsi" w:cs="Arial"/>
          <w:bCs/>
          <w:sz w:val="28"/>
          <w:szCs w:val="28"/>
        </w:rPr>
      </w:pPr>
    </w:p>
    <w:p w14:paraId="37AD480A" w14:textId="5A3BE525" w:rsidR="0026661E" w:rsidRDefault="00A06DC6" w:rsidP="0026661E">
      <w:pPr>
        <w:spacing w:before="2"/>
        <w:ind w:right="109"/>
        <w:jc w:val="both"/>
        <w:rPr>
          <w:rFonts w:asciiTheme="minorHAnsi" w:hAnsiTheme="minorHAnsi" w:cs="Arial"/>
          <w:bCs/>
          <w:sz w:val="28"/>
          <w:szCs w:val="28"/>
        </w:rPr>
      </w:pPr>
      <w:r w:rsidRPr="009206E8">
        <w:rPr>
          <w:rFonts w:asciiTheme="minorHAnsi" w:hAnsiTheme="minorHAnsi" w:cs="Arial"/>
          <w:bCs/>
          <w:sz w:val="28"/>
          <w:szCs w:val="28"/>
        </w:rPr>
        <w:t xml:space="preserve">We will maintain a close working relationship with the </w:t>
      </w:r>
      <w:r w:rsidR="0082164F" w:rsidRPr="009206E8">
        <w:rPr>
          <w:rFonts w:asciiTheme="minorHAnsi" w:hAnsiTheme="minorHAnsi" w:cs="Arial"/>
          <w:bCs/>
          <w:sz w:val="28"/>
          <w:szCs w:val="28"/>
        </w:rPr>
        <w:t>N</w:t>
      </w:r>
      <w:r w:rsidR="00CA2BB4" w:rsidRPr="009206E8">
        <w:rPr>
          <w:rFonts w:asciiTheme="minorHAnsi" w:hAnsiTheme="minorHAnsi" w:cs="Arial"/>
          <w:bCs/>
          <w:sz w:val="28"/>
          <w:szCs w:val="28"/>
        </w:rPr>
        <w:t xml:space="preserve">IHR </w:t>
      </w:r>
      <w:r w:rsidR="00303ADC" w:rsidRPr="009206E8">
        <w:rPr>
          <w:rFonts w:asciiTheme="minorHAnsi" w:hAnsiTheme="minorHAnsi" w:cs="Arial"/>
          <w:bCs/>
          <w:sz w:val="28"/>
          <w:szCs w:val="28"/>
        </w:rPr>
        <w:t>BioResource</w:t>
      </w:r>
      <w:r w:rsidR="00CA2BB4" w:rsidRPr="009206E8">
        <w:rPr>
          <w:rFonts w:asciiTheme="minorHAnsi" w:hAnsiTheme="minorHAnsi" w:cs="Arial"/>
          <w:bCs/>
          <w:sz w:val="28"/>
          <w:szCs w:val="28"/>
        </w:rPr>
        <w:t xml:space="preserve"> </w:t>
      </w:r>
      <w:r w:rsidR="0024633C">
        <w:rPr>
          <w:rFonts w:asciiTheme="minorHAnsi" w:hAnsiTheme="minorHAnsi" w:cs="Arial"/>
          <w:bCs/>
          <w:sz w:val="28"/>
          <w:szCs w:val="28"/>
        </w:rPr>
        <w:t xml:space="preserve">central team </w:t>
      </w:r>
      <w:r w:rsidRPr="009206E8">
        <w:rPr>
          <w:rFonts w:asciiTheme="minorHAnsi" w:hAnsiTheme="minorHAnsi" w:cs="Arial"/>
          <w:bCs/>
          <w:sz w:val="28"/>
          <w:szCs w:val="28"/>
        </w:rPr>
        <w:t>based</w:t>
      </w:r>
      <w:r w:rsidR="00CA2BB4" w:rsidRPr="009206E8">
        <w:rPr>
          <w:rFonts w:asciiTheme="minorHAnsi" w:hAnsiTheme="minorHAnsi" w:cs="Arial"/>
          <w:bCs/>
          <w:sz w:val="28"/>
          <w:szCs w:val="28"/>
        </w:rPr>
        <w:t xml:space="preserve"> in Cambridge</w:t>
      </w:r>
      <w:r w:rsidR="002400B8" w:rsidRPr="009206E8">
        <w:rPr>
          <w:rFonts w:asciiTheme="minorHAnsi" w:hAnsiTheme="minorHAnsi" w:cs="Arial"/>
          <w:bCs/>
          <w:sz w:val="28"/>
          <w:szCs w:val="28"/>
        </w:rPr>
        <w:t xml:space="preserve"> (</w:t>
      </w:r>
      <w:r w:rsidR="00021A9B" w:rsidRPr="009206E8">
        <w:rPr>
          <w:rFonts w:asciiTheme="minorHAnsi" w:hAnsiTheme="minorHAnsi" w:cs="Arial"/>
          <w:bCs/>
          <w:sz w:val="28"/>
          <w:szCs w:val="28"/>
        </w:rPr>
        <w:t xml:space="preserve">i.e. the </w:t>
      </w:r>
      <w:r w:rsidR="002400B8" w:rsidRPr="009206E8">
        <w:rPr>
          <w:rFonts w:asciiTheme="minorHAnsi" w:hAnsiTheme="minorHAnsi" w:cs="Arial"/>
          <w:bCs/>
          <w:sz w:val="28"/>
          <w:szCs w:val="28"/>
        </w:rPr>
        <w:t>NIHR BioResource National Coordinating Centre)</w:t>
      </w:r>
      <w:r w:rsidR="00CA2BB4" w:rsidRPr="009206E8">
        <w:rPr>
          <w:rFonts w:asciiTheme="minorHAnsi" w:hAnsiTheme="minorHAnsi" w:cs="Arial"/>
          <w:bCs/>
          <w:sz w:val="28"/>
          <w:szCs w:val="28"/>
        </w:rPr>
        <w:t xml:space="preserve">. </w:t>
      </w:r>
      <w:r w:rsidR="00021A9B" w:rsidRPr="009206E8">
        <w:rPr>
          <w:rFonts w:asciiTheme="minorHAnsi" w:hAnsiTheme="minorHAnsi" w:cs="Arial"/>
          <w:bCs/>
          <w:sz w:val="28"/>
          <w:szCs w:val="28"/>
        </w:rPr>
        <w:t xml:space="preserve">The NIHR BioResource is a federation of currently </w:t>
      </w:r>
      <w:r w:rsidR="00C319BE">
        <w:rPr>
          <w:rFonts w:asciiTheme="minorHAnsi" w:hAnsiTheme="minorHAnsi" w:cs="Arial"/>
          <w:bCs/>
          <w:sz w:val="28"/>
          <w:szCs w:val="28"/>
        </w:rPr>
        <w:t>thirteen</w:t>
      </w:r>
      <w:r w:rsidR="00C319BE" w:rsidRPr="009206E8">
        <w:rPr>
          <w:rFonts w:asciiTheme="minorHAnsi" w:hAnsiTheme="minorHAnsi" w:cs="Arial"/>
          <w:bCs/>
          <w:sz w:val="28"/>
          <w:szCs w:val="28"/>
        </w:rPr>
        <w:t xml:space="preserve"> </w:t>
      </w:r>
      <w:r w:rsidR="00021A9B" w:rsidRPr="009206E8">
        <w:rPr>
          <w:rFonts w:asciiTheme="minorHAnsi" w:hAnsiTheme="minorHAnsi" w:cs="Arial"/>
          <w:bCs/>
          <w:sz w:val="28"/>
          <w:szCs w:val="28"/>
        </w:rPr>
        <w:t xml:space="preserve">local NIHR BioResources, including the </w:t>
      </w:r>
      <w:r w:rsidR="0026661E">
        <w:rPr>
          <w:rFonts w:asciiTheme="minorHAnsi" w:hAnsiTheme="minorHAnsi" w:cs="Arial"/>
          <w:bCs/>
          <w:sz w:val="28"/>
          <w:szCs w:val="28"/>
        </w:rPr>
        <w:t xml:space="preserve">NIHR BioResource Centre Cambridge, and has its headquarters (i.e. </w:t>
      </w:r>
      <w:r w:rsidR="00021A9B" w:rsidRPr="009206E8">
        <w:rPr>
          <w:rFonts w:asciiTheme="minorHAnsi" w:hAnsiTheme="minorHAnsi" w:cs="Arial"/>
          <w:bCs/>
          <w:sz w:val="28"/>
          <w:szCs w:val="28"/>
        </w:rPr>
        <w:t>National Coordinating Centre</w:t>
      </w:r>
      <w:r w:rsidR="0026661E">
        <w:rPr>
          <w:rFonts w:asciiTheme="minorHAnsi" w:hAnsiTheme="minorHAnsi" w:cs="Arial"/>
          <w:bCs/>
          <w:sz w:val="28"/>
          <w:szCs w:val="28"/>
        </w:rPr>
        <w:t>)</w:t>
      </w:r>
      <w:r w:rsidR="00021A9B" w:rsidRPr="009206E8">
        <w:rPr>
          <w:rFonts w:asciiTheme="minorHAnsi" w:hAnsiTheme="minorHAnsi" w:cs="Arial"/>
          <w:bCs/>
          <w:sz w:val="28"/>
          <w:szCs w:val="28"/>
        </w:rPr>
        <w:t xml:space="preserve"> in Cambridge</w:t>
      </w:r>
      <w:r w:rsidR="0026661E">
        <w:rPr>
          <w:rFonts w:asciiTheme="minorHAnsi" w:hAnsiTheme="minorHAnsi" w:cs="Arial"/>
          <w:bCs/>
          <w:sz w:val="28"/>
          <w:szCs w:val="28"/>
        </w:rPr>
        <w:t>.</w:t>
      </w:r>
      <w:r w:rsidR="00021A9B" w:rsidRPr="009206E8">
        <w:rPr>
          <w:rFonts w:asciiTheme="minorHAnsi" w:hAnsiTheme="minorHAnsi" w:cs="Arial"/>
          <w:bCs/>
          <w:sz w:val="28"/>
          <w:szCs w:val="28"/>
        </w:rPr>
        <w:t xml:space="preserve"> Each local NIHR BioResource </w:t>
      </w:r>
      <w:r w:rsidR="0026661E">
        <w:rPr>
          <w:rFonts w:asciiTheme="minorHAnsi" w:hAnsiTheme="minorHAnsi" w:cs="Arial"/>
          <w:bCs/>
          <w:sz w:val="28"/>
          <w:szCs w:val="28"/>
        </w:rPr>
        <w:t xml:space="preserve">Centre </w:t>
      </w:r>
      <w:r w:rsidR="00021A9B" w:rsidRPr="009206E8">
        <w:rPr>
          <w:rFonts w:asciiTheme="minorHAnsi" w:hAnsiTheme="minorHAnsi" w:cs="Arial"/>
          <w:bCs/>
          <w:sz w:val="28"/>
          <w:szCs w:val="28"/>
        </w:rPr>
        <w:t xml:space="preserve">has its </w:t>
      </w:r>
      <w:r w:rsidR="0026661E">
        <w:rPr>
          <w:rFonts w:asciiTheme="minorHAnsi" w:hAnsiTheme="minorHAnsi" w:cs="Arial"/>
          <w:bCs/>
          <w:sz w:val="28"/>
          <w:szCs w:val="28"/>
        </w:rPr>
        <w:t>internal organisation</w:t>
      </w:r>
      <w:r w:rsidR="00021A9B" w:rsidRPr="009206E8">
        <w:rPr>
          <w:rFonts w:asciiTheme="minorHAnsi" w:hAnsiTheme="minorHAnsi" w:cs="Arial"/>
          <w:bCs/>
          <w:sz w:val="28"/>
          <w:szCs w:val="28"/>
        </w:rPr>
        <w:t xml:space="preserve">, including a Scientific Advisory Board that consider Researchers’ applications for </w:t>
      </w:r>
      <w:r w:rsidR="0026661E">
        <w:rPr>
          <w:rFonts w:asciiTheme="minorHAnsi" w:hAnsiTheme="minorHAnsi" w:cs="Arial"/>
          <w:bCs/>
          <w:sz w:val="28"/>
          <w:szCs w:val="28"/>
        </w:rPr>
        <w:t xml:space="preserve">local </w:t>
      </w:r>
      <w:r w:rsidR="00021A9B" w:rsidRPr="009206E8">
        <w:rPr>
          <w:rFonts w:asciiTheme="minorHAnsi" w:hAnsiTheme="minorHAnsi" w:cs="Arial"/>
          <w:bCs/>
          <w:sz w:val="28"/>
          <w:szCs w:val="28"/>
        </w:rPr>
        <w:t xml:space="preserve">Stage 2 studies </w:t>
      </w:r>
      <w:r w:rsidR="00021A9B" w:rsidRPr="009206E8">
        <w:rPr>
          <w:rFonts w:asciiTheme="minorHAnsi" w:eastAsia="Calibri" w:hAnsiTheme="minorHAnsi" w:cs="Calibri"/>
          <w:spacing w:val="2"/>
          <w:sz w:val="28"/>
          <w:szCs w:val="28"/>
        </w:rPr>
        <w:t>(which will require separate ethics authorisation</w:t>
      </w:r>
      <w:r w:rsidR="0026661E">
        <w:rPr>
          <w:rFonts w:asciiTheme="minorHAnsi" w:eastAsia="Calibri" w:hAnsiTheme="minorHAnsi" w:cs="Calibri"/>
          <w:spacing w:val="2"/>
          <w:sz w:val="28"/>
          <w:szCs w:val="28"/>
        </w:rPr>
        <w:t xml:space="preserve"> for participant recall</w:t>
      </w:r>
      <w:r w:rsidR="00021A9B" w:rsidRPr="009206E8">
        <w:rPr>
          <w:rFonts w:asciiTheme="minorHAnsi" w:eastAsia="Calibri" w:hAnsiTheme="minorHAnsi" w:cs="Calibri"/>
          <w:spacing w:val="2"/>
          <w:sz w:val="28"/>
          <w:szCs w:val="28"/>
        </w:rPr>
        <w:t>)</w:t>
      </w:r>
      <w:r w:rsidR="00021A9B" w:rsidRPr="009206E8">
        <w:rPr>
          <w:rFonts w:asciiTheme="minorHAnsi" w:hAnsiTheme="minorHAnsi" w:cs="Arial"/>
          <w:bCs/>
          <w:sz w:val="28"/>
          <w:szCs w:val="28"/>
        </w:rPr>
        <w:t xml:space="preserve">. </w:t>
      </w:r>
    </w:p>
    <w:p w14:paraId="0850867F" w14:textId="77777777" w:rsidR="0026661E" w:rsidRDefault="0026661E" w:rsidP="0026661E">
      <w:pPr>
        <w:spacing w:before="2"/>
        <w:ind w:right="109"/>
        <w:jc w:val="both"/>
        <w:rPr>
          <w:rFonts w:asciiTheme="minorHAnsi" w:hAnsiTheme="minorHAnsi" w:cs="Arial"/>
          <w:bCs/>
          <w:sz w:val="28"/>
          <w:szCs w:val="28"/>
        </w:rPr>
      </w:pPr>
    </w:p>
    <w:p w14:paraId="231166F0" w14:textId="35F7F185" w:rsidR="0026661E" w:rsidRDefault="0026661E" w:rsidP="0026661E">
      <w:pPr>
        <w:spacing w:before="2"/>
        <w:ind w:right="109"/>
        <w:jc w:val="both"/>
        <w:rPr>
          <w:rFonts w:asciiTheme="minorHAnsi" w:hAnsiTheme="minorHAnsi" w:cs="Arial"/>
          <w:bCs/>
          <w:sz w:val="28"/>
          <w:szCs w:val="28"/>
        </w:rPr>
      </w:pPr>
      <w:r>
        <w:rPr>
          <w:rFonts w:asciiTheme="minorHAnsi" w:hAnsiTheme="minorHAnsi" w:cs="Arial"/>
          <w:bCs/>
          <w:sz w:val="28"/>
          <w:szCs w:val="28"/>
        </w:rPr>
        <w:t>The local BioResource Centres recruit participants using the national NIHR BioResource (Research Tissue Bank - RTB) ethics and study protocol and its governance structure. Stage 2 study applications can also be submitted by researchers directly to the national NIHR BioResource (RTB) for non-local studies, where they are reviewed by the NIHR BioResource Steering Committee. A local BioResource Centre may recommend to researchers applying to it to re-apply to the central/national NIHR BioResource for their Stage 2 proposed study, where it may not be feasible for that study to be run locally (e.g. if the local cohort with the inclusion criteria in question is too small).</w:t>
      </w:r>
    </w:p>
    <w:p w14:paraId="6E13FE5B" w14:textId="3E1560B7" w:rsidR="00A06DC6" w:rsidRPr="009206E8" w:rsidRDefault="00A06DC6" w:rsidP="0026661E">
      <w:pPr>
        <w:spacing w:before="2"/>
        <w:ind w:right="109"/>
        <w:jc w:val="both"/>
        <w:rPr>
          <w:rFonts w:asciiTheme="minorHAnsi" w:hAnsiTheme="minorHAnsi" w:cs="Arial"/>
          <w:bCs/>
          <w:sz w:val="28"/>
          <w:szCs w:val="28"/>
        </w:rPr>
      </w:pPr>
      <w:r w:rsidRPr="009206E8">
        <w:rPr>
          <w:rFonts w:asciiTheme="minorHAnsi" w:hAnsiTheme="minorHAnsi" w:cs="Arial"/>
          <w:bCs/>
          <w:sz w:val="28"/>
          <w:szCs w:val="28"/>
        </w:rPr>
        <w:t xml:space="preserve">IBD clinics based in </w:t>
      </w:r>
      <w:r w:rsidR="006A2BCD" w:rsidRPr="009206E8">
        <w:rPr>
          <w:rFonts w:asciiTheme="minorHAnsi" w:hAnsiTheme="minorHAnsi" w:cs="Arial"/>
          <w:bCs/>
          <w:sz w:val="28"/>
          <w:szCs w:val="28"/>
        </w:rPr>
        <w:t xml:space="preserve">the same institutions as one of </w:t>
      </w:r>
      <w:r w:rsidRPr="009206E8">
        <w:rPr>
          <w:rFonts w:asciiTheme="minorHAnsi" w:hAnsiTheme="minorHAnsi" w:cs="Arial"/>
          <w:bCs/>
          <w:sz w:val="28"/>
          <w:szCs w:val="28"/>
        </w:rPr>
        <w:t xml:space="preserve">the </w:t>
      </w:r>
      <w:r w:rsidR="00C319BE">
        <w:rPr>
          <w:rFonts w:asciiTheme="minorHAnsi" w:hAnsiTheme="minorHAnsi" w:cs="Arial"/>
          <w:bCs/>
          <w:sz w:val="28"/>
          <w:szCs w:val="28"/>
        </w:rPr>
        <w:t>thirteen</w:t>
      </w:r>
      <w:r w:rsidR="00C319BE" w:rsidRPr="009206E8">
        <w:rPr>
          <w:rFonts w:asciiTheme="minorHAnsi" w:hAnsiTheme="minorHAnsi" w:cs="Arial"/>
          <w:bCs/>
          <w:sz w:val="28"/>
          <w:szCs w:val="28"/>
        </w:rPr>
        <w:t xml:space="preserve"> </w:t>
      </w:r>
      <w:r w:rsidR="006A2BCD" w:rsidRPr="009206E8">
        <w:rPr>
          <w:rFonts w:asciiTheme="minorHAnsi" w:hAnsiTheme="minorHAnsi" w:cs="Arial"/>
          <w:bCs/>
          <w:sz w:val="28"/>
          <w:szCs w:val="28"/>
        </w:rPr>
        <w:t xml:space="preserve">current </w:t>
      </w:r>
      <w:r w:rsidRPr="009206E8">
        <w:rPr>
          <w:rFonts w:asciiTheme="minorHAnsi" w:hAnsiTheme="minorHAnsi" w:cs="Arial"/>
          <w:bCs/>
          <w:sz w:val="28"/>
          <w:szCs w:val="28"/>
        </w:rPr>
        <w:t xml:space="preserve">NIHR </w:t>
      </w:r>
      <w:r w:rsidR="00303ADC" w:rsidRPr="009206E8">
        <w:rPr>
          <w:rFonts w:asciiTheme="minorHAnsi" w:hAnsiTheme="minorHAnsi" w:cs="Arial"/>
          <w:bCs/>
          <w:sz w:val="28"/>
          <w:szCs w:val="28"/>
        </w:rPr>
        <w:t>BioResource</w:t>
      </w:r>
      <w:r w:rsidRPr="009206E8">
        <w:rPr>
          <w:rFonts w:asciiTheme="minorHAnsi" w:hAnsiTheme="minorHAnsi" w:cs="Arial"/>
          <w:bCs/>
          <w:sz w:val="28"/>
          <w:szCs w:val="28"/>
        </w:rPr>
        <w:t xml:space="preserve"> centres </w:t>
      </w:r>
      <w:r w:rsidR="005B0948">
        <w:rPr>
          <w:rFonts w:asciiTheme="minorHAnsi" w:hAnsiTheme="minorHAnsi" w:cs="Arial"/>
          <w:bCs/>
          <w:sz w:val="28"/>
          <w:szCs w:val="28"/>
        </w:rPr>
        <w:t>may</w:t>
      </w:r>
      <w:r w:rsidR="00C17747">
        <w:rPr>
          <w:rFonts w:asciiTheme="minorHAnsi" w:hAnsiTheme="minorHAnsi" w:cs="Arial"/>
          <w:bCs/>
          <w:sz w:val="28"/>
          <w:szCs w:val="28"/>
        </w:rPr>
        <w:t xml:space="preserve">, where appropriate, </w:t>
      </w:r>
      <w:r w:rsidRPr="009206E8">
        <w:rPr>
          <w:rFonts w:asciiTheme="minorHAnsi" w:hAnsiTheme="minorHAnsi" w:cs="Arial"/>
          <w:bCs/>
          <w:sz w:val="28"/>
          <w:szCs w:val="28"/>
        </w:rPr>
        <w:t xml:space="preserve">feed their samples into their local NIHR </w:t>
      </w:r>
      <w:r w:rsidR="00303ADC" w:rsidRPr="009206E8">
        <w:rPr>
          <w:rFonts w:asciiTheme="minorHAnsi" w:hAnsiTheme="minorHAnsi" w:cs="Arial"/>
          <w:bCs/>
          <w:sz w:val="28"/>
          <w:szCs w:val="28"/>
        </w:rPr>
        <w:t>BioResource</w:t>
      </w:r>
      <w:r w:rsidRPr="009206E8">
        <w:rPr>
          <w:rFonts w:asciiTheme="minorHAnsi" w:hAnsiTheme="minorHAnsi" w:cs="Arial"/>
          <w:bCs/>
          <w:sz w:val="28"/>
          <w:szCs w:val="28"/>
        </w:rPr>
        <w:t xml:space="preserve"> facility</w:t>
      </w:r>
      <w:r w:rsidR="00213257" w:rsidRPr="009206E8">
        <w:rPr>
          <w:rFonts w:asciiTheme="minorHAnsi" w:hAnsiTheme="minorHAnsi" w:cs="Arial"/>
          <w:bCs/>
          <w:sz w:val="28"/>
          <w:szCs w:val="28"/>
        </w:rPr>
        <w:t xml:space="preserve">, and these samples </w:t>
      </w:r>
      <w:r w:rsidR="00021D58">
        <w:rPr>
          <w:rFonts w:asciiTheme="minorHAnsi" w:hAnsiTheme="minorHAnsi" w:cs="Arial"/>
          <w:bCs/>
          <w:sz w:val="28"/>
          <w:szCs w:val="28"/>
        </w:rPr>
        <w:t xml:space="preserve">may </w:t>
      </w:r>
      <w:r w:rsidR="00213257" w:rsidRPr="009206E8">
        <w:rPr>
          <w:rFonts w:asciiTheme="minorHAnsi" w:hAnsiTheme="minorHAnsi" w:cs="Arial"/>
          <w:bCs/>
          <w:sz w:val="28"/>
          <w:szCs w:val="28"/>
        </w:rPr>
        <w:t>be processed and stored locally</w:t>
      </w:r>
      <w:r w:rsidR="00C17747">
        <w:rPr>
          <w:rFonts w:asciiTheme="minorHAnsi" w:hAnsiTheme="minorHAnsi" w:cs="Arial"/>
          <w:bCs/>
          <w:sz w:val="28"/>
          <w:szCs w:val="28"/>
        </w:rPr>
        <w:t xml:space="preserve"> </w:t>
      </w:r>
      <w:r w:rsidRPr="009206E8">
        <w:rPr>
          <w:rFonts w:asciiTheme="minorHAnsi" w:hAnsiTheme="minorHAnsi" w:cs="Arial"/>
          <w:bCs/>
          <w:sz w:val="28"/>
          <w:szCs w:val="28"/>
        </w:rPr>
        <w:t>; the remainder of the country will</w:t>
      </w:r>
      <w:r w:rsidR="00C17747">
        <w:rPr>
          <w:rFonts w:asciiTheme="minorHAnsi" w:hAnsiTheme="minorHAnsi" w:cs="Arial"/>
          <w:bCs/>
          <w:sz w:val="28"/>
          <w:szCs w:val="28"/>
        </w:rPr>
        <w:t xml:space="preserve"> post their samples to </w:t>
      </w:r>
      <w:r w:rsidR="00C17747">
        <w:rPr>
          <w:rFonts w:ascii="Calibri" w:eastAsia="Calibri" w:hAnsi="Calibri" w:cs="Calibri"/>
          <w:sz w:val="28"/>
          <w:szCs w:val="28"/>
        </w:rPr>
        <w:t>an accredited 3</w:t>
      </w:r>
      <w:r w:rsidR="00C17747" w:rsidRPr="003A3CC0">
        <w:rPr>
          <w:rFonts w:ascii="Calibri" w:eastAsia="Calibri" w:hAnsi="Calibri" w:cs="Calibri"/>
          <w:sz w:val="28"/>
          <w:szCs w:val="28"/>
          <w:vertAlign w:val="superscript"/>
        </w:rPr>
        <w:t>rd</w:t>
      </w:r>
      <w:r w:rsidR="00C17747">
        <w:rPr>
          <w:rFonts w:ascii="Calibri" w:eastAsia="Calibri" w:hAnsi="Calibri" w:cs="Calibri"/>
          <w:sz w:val="28"/>
          <w:szCs w:val="28"/>
        </w:rPr>
        <w:t xml:space="preserve"> party lab</w:t>
      </w:r>
      <w:r w:rsidR="00C17747" w:rsidRPr="009206E8" w:rsidDel="00C17747">
        <w:rPr>
          <w:rFonts w:asciiTheme="minorHAnsi" w:hAnsiTheme="minorHAnsi" w:cs="Arial"/>
          <w:bCs/>
          <w:sz w:val="28"/>
          <w:szCs w:val="28"/>
        </w:rPr>
        <w:t xml:space="preserve"> </w:t>
      </w:r>
      <w:r w:rsidRPr="009206E8">
        <w:rPr>
          <w:rFonts w:asciiTheme="minorHAnsi" w:hAnsiTheme="minorHAnsi" w:cs="Arial"/>
          <w:bCs/>
          <w:sz w:val="28"/>
          <w:szCs w:val="28"/>
        </w:rPr>
        <w:t>.</w:t>
      </w:r>
      <w:r w:rsidR="00213257" w:rsidRPr="009206E8">
        <w:rPr>
          <w:rFonts w:asciiTheme="minorHAnsi" w:hAnsiTheme="minorHAnsi" w:cs="Arial"/>
          <w:bCs/>
          <w:sz w:val="28"/>
          <w:szCs w:val="28"/>
        </w:rPr>
        <w:t xml:space="preserve"> Ultimately all samples will be moved to </w:t>
      </w:r>
      <w:r w:rsidR="00C17747">
        <w:rPr>
          <w:rFonts w:asciiTheme="minorHAnsi" w:hAnsiTheme="minorHAnsi" w:cs="Arial"/>
          <w:bCs/>
          <w:sz w:val="28"/>
          <w:szCs w:val="28"/>
        </w:rPr>
        <w:t xml:space="preserve">an approved NIHR </w:t>
      </w:r>
      <w:r w:rsidR="00021A9B" w:rsidRPr="009206E8">
        <w:rPr>
          <w:rFonts w:asciiTheme="minorHAnsi" w:hAnsiTheme="minorHAnsi" w:cs="Arial"/>
          <w:bCs/>
          <w:sz w:val="28"/>
          <w:szCs w:val="28"/>
        </w:rPr>
        <w:t>Biosample C</w:t>
      </w:r>
      <w:r w:rsidR="00213257" w:rsidRPr="009206E8">
        <w:rPr>
          <w:rFonts w:asciiTheme="minorHAnsi" w:hAnsiTheme="minorHAnsi" w:cs="Arial"/>
          <w:bCs/>
          <w:sz w:val="28"/>
          <w:szCs w:val="28"/>
        </w:rPr>
        <w:t>entre</w:t>
      </w:r>
      <w:r w:rsidR="0024633C">
        <w:rPr>
          <w:rFonts w:asciiTheme="minorHAnsi" w:hAnsiTheme="minorHAnsi" w:cs="Arial"/>
          <w:bCs/>
          <w:sz w:val="28"/>
          <w:szCs w:val="28"/>
        </w:rPr>
        <w:t>.</w:t>
      </w:r>
      <w:r w:rsidR="00213257" w:rsidRPr="009206E8">
        <w:rPr>
          <w:rFonts w:asciiTheme="minorHAnsi" w:hAnsiTheme="minorHAnsi" w:cs="Arial"/>
          <w:bCs/>
          <w:sz w:val="28"/>
          <w:szCs w:val="28"/>
        </w:rPr>
        <w:t xml:space="preserve"> </w:t>
      </w:r>
    </w:p>
    <w:p w14:paraId="1011E717" w14:textId="77777777" w:rsidR="00A06DC6" w:rsidRPr="009206E8" w:rsidRDefault="00A06DC6" w:rsidP="00D11731">
      <w:pPr>
        <w:spacing w:before="2"/>
        <w:ind w:left="113" w:right="777"/>
        <w:jc w:val="both"/>
        <w:rPr>
          <w:rFonts w:asciiTheme="minorHAnsi" w:hAnsiTheme="minorHAnsi" w:cs="Arial"/>
          <w:bCs/>
          <w:sz w:val="28"/>
          <w:szCs w:val="28"/>
        </w:rPr>
      </w:pPr>
    </w:p>
    <w:p w14:paraId="4C0DEE1A" w14:textId="77777777" w:rsidR="00A31C74" w:rsidRPr="009206E8" w:rsidRDefault="00A31C74" w:rsidP="0026661E">
      <w:pPr>
        <w:spacing w:line="340" w:lineRule="exact"/>
        <w:ind w:right="-32"/>
        <w:jc w:val="both"/>
        <w:rPr>
          <w:rFonts w:ascii="Calibri" w:eastAsia="Calibri" w:hAnsi="Calibri" w:cs="Calibri"/>
          <w:sz w:val="28"/>
          <w:szCs w:val="28"/>
        </w:rPr>
      </w:pPr>
      <w:r w:rsidRPr="009206E8">
        <w:rPr>
          <w:rFonts w:ascii="Calibri" w:eastAsia="Calibri" w:hAnsi="Calibri" w:cs="Calibri"/>
          <w:sz w:val="28"/>
          <w:szCs w:val="28"/>
        </w:rPr>
        <w:t>Altho</w:t>
      </w:r>
      <w:r w:rsidRPr="009206E8">
        <w:rPr>
          <w:rFonts w:ascii="Calibri" w:eastAsia="Calibri" w:hAnsi="Calibri" w:cs="Calibri"/>
          <w:spacing w:val="-1"/>
          <w:sz w:val="28"/>
          <w:szCs w:val="28"/>
        </w:rPr>
        <w:t>u</w:t>
      </w:r>
      <w:r w:rsidRPr="009206E8">
        <w:rPr>
          <w:rFonts w:ascii="Calibri" w:eastAsia="Calibri" w:hAnsi="Calibri" w:cs="Calibri"/>
          <w:sz w:val="28"/>
          <w:szCs w:val="28"/>
        </w:rPr>
        <w:t>gh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ot </w:t>
      </w:r>
      <w:r w:rsidRPr="009206E8">
        <w:rPr>
          <w:rFonts w:ascii="Calibri" w:eastAsia="Calibri" w:hAnsi="Calibri" w:cs="Calibri"/>
          <w:spacing w:val="-2"/>
          <w:sz w:val="28"/>
          <w:szCs w:val="28"/>
        </w:rPr>
        <w:t>d</w:t>
      </w:r>
      <w:r w:rsidRPr="009206E8">
        <w:rPr>
          <w:rFonts w:ascii="Calibri" w:eastAsia="Calibri" w:hAnsi="Calibri" w:cs="Calibri"/>
          <w:sz w:val="28"/>
          <w:szCs w:val="28"/>
        </w:rPr>
        <w:t>ire</w:t>
      </w:r>
      <w:r w:rsidRPr="009206E8">
        <w:rPr>
          <w:rFonts w:ascii="Calibri" w:eastAsia="Calibri" w:hAnsi="Calibri" w:cs="Calibri"/>
          <w:spacing w:val="-1"/>
          <w:sz w:val="28"/>
          <w:szCs w:val="28"/>
        </w:rPr>
        <w:t>c</w:t>
      </w:r>
      <w:r w:rsidRPr="009206E8">
        <w:rPr>
          <w:rFonts w:ascii="Calibri" w:eastAsia="Calibri" w:hAnsi="Calibri" w:cs="Calibri"/>
          <w:sz w:val="28"/>
          <w:szCs w:val="28"/>
        </w:rPr>
        <w:t>tly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re</w:t>
      </w:r>
      <w:r w:rsidRPr="009206E8">
        <w:rPr>
          <w:rFonts w:ascii="Calibri" w:eastAsia="Calibri" w:hAnsi="Calibri" w:cs="Calibri"/>
          <w:spacing w:val="-1"/>
          <w:sz w:val="28"/>
          <w:szCs w:val="28"/>
        </w:rPr>
        <w:t>m</w:t>
      </w:r>
      <w:r w:rsidRPr="009206E8">
        <w:rPr>
          <w:rFonts w:ascii="Calibri" w:eastAsia="Calibri" w:hAnsi="Calibri" w:cs="Calibri"/>
          <w:sz w:val="28"/>
          <w:szCs w:val="28"/>
        </w:rPr>
        <w:t>it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t</w:t>
      </w:r>
      <w:r w:rsidRPr="009206E8">
        <w:rPr>
          <w:rFonts w:ascii="Calibri" w:eastAsia="Calibri" w:hAnsi="Calibri" w:cs="Calibri"/>
          <w:spacing w:val="-2"/>
          <w:sz w:val="28"/>
          <w:szCs w:val="28"/>
        </w:rPr>
        <w:t>h</w:t>
      </w:r>
      <w:r w:rsidRPr="009206E8">
        <w:rPr>
          <w:rFonts w:ascii="Calibri" w:eastAsia="Calibri" w:hAnsi="Calibri" w:cs="Calibri"/>
          <w:sz w:val="28"/>
          <w:szCs w:val="28"/>
        </w:rPr>
        <w:t xml:space="preserve">is </w:t>
      </w:r>
      <w:r w:rsidRPr="009206E8">
        <w:rPr>
          <w:rFonts w:ascii="Calibri" w:eastAsia="Calibri" w:hAnsi="Calibri" w:cs="Calibri"/>
          <w:spacing w:val="-1"/>
          <w:sz w:val="28"/>
          <w:szCs w:val="28"/>
        </w:rPr>
        <w:t>p</w:t>
      </w:r>
      <w:r w:rsidRPr="009206E8">
        <w:rPr>
          <w:rFonts w:ascii="Calibri" w:eastAsia="Calibri" w:hAnsi="Calibri" w:cs="Calibri"/>
          <w:sz w:val="28"/>
          <w:szCs w:val="28"/>
        </w:rPr>
        <w:t>ar</w:t>
      </w:r>
      <w:r w:rsidRPr="009206E8">
        <w:rPr>
          <w:rFonts w:ascii="Calibri" w:eastAsia="Calibri" w:hAnsi="Calibri" w:cs="Calibri"/>
          <w:spacing w:val="2"/>
          <w:sz w:val="28"/>
          <w:szCs w:val="28"/>
        </w:rPr>
        <w:t>t</w:t>
      </w:r>
      <w:r w:rsidRPr="009206E8">
        <w:rPr>
          <w:rFonts w:ascii="Calibri" w:eastAsia="Calibri" w:hAnsi="Calibri" w:cs="Calibri"/>
          <w:sz w:val="28"/>
          <w:szCs w:val="28"/>
        </w:rPr>
        <w:t>i</w:t>
      </w:r>
      <w:r w:rsidRPr="009206E8">
        <w:rPr>
          <w:rFonts w:ascii="Calibri" w:eastAsia="Calibri" w:hAnsi="Calibri" w:cs="Calibri"/>
          <w:spacing w:val="-1"/>
          <w:sz w:val="28"/>
          <w:szCs w:val="28"/>
        </w:rPr>
        <w:t>cu</w:t>
      </w:r>
      <w:r w:rsidRPr="009206E8">
        <w:rPr>
          <w:rFonts w:ascii="Calibri" w:eastAsia="Calibri" w:hAnsi="Calibri" w:cs="Calibri"/>
          <w:sz w:val="28"/>
          <w:szCs w:val="28"/>
        </w:rPr>
        <w:t>lar a</w:t>
      </w:r>
      <w:r w:rsidRPr="009206E8">
        <w:rPr>
          <w:rFonts w:ascii="Calibri" w:eastAsia="Calibri" w:hAnsi="Calibri" w:cs="Calibri"/>
          <w:spacing w:val="-2"/>
          <w:sz w:val="28"/>
          <w:szCs w:val="28"/>
        </w:rPr>
        <w:t>p</w:t>
      </w:r>
      <w:r w:rsidRPr="009206E8">
        <w:rPr>
          <w:rFonts w:ascii="Calibri" w:eastAsia="Calibri" w:hAnsi="Calibri" w:cs="Calibri"/>
          <w:spacing w:val="1"/>
          <w:sz w:val="28"/>
          <w:szCs w:val="28"/>
        </w:rPr>
        <w:t>p</w:t>
      </w:r>
      <w:r w:rsidRPr="009206E8">
        <w:rPr>
          <w:rFonts w:ascii="Calibri" w:eastAsia="Calibri" w:hAnsi="Calibri" w:cs="Calibri"/>
          <w:sz w:val="28"/>
          <w:szCs w:val="28"/>
        </w:rPr>
        <w:t>lic</w:t>
      </w:r>
      <w:r w:rsidRPr="009206E8">
        <w:rPr>
          <w:rFonts w:ascii="Calibri" w:eastAsia="Calibri" w:hAnsi="Calibri" w:cs="Calibri"/>
          <w:spacing w:val="-1"/>
          <w:sz w:val="28"/>
          <w:szCs w:val="28"/>
        </w:rPr>
        <w:t>a</w:t>
      </w:r>
      <w:r w:rsidRPr="009206E8">
        <w:rPr>
          <w:rFonts w:ascii="Calibri" w:eastAsia="Calibri" w:hAnsi="Calibri" w:cs="Calibri"/>
          <w:sz w:val="28"/>
          <w:szCs w:val="28"/>
        </w:rPr>
        <w:t>tion,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we su</w:t>
      </w:r>
      <w:r w:rsidRPr="009206E8">
        <w:rPr>
          <w:rFonts w:ascii="Calibri" w:eastAsia="Calibri" w:hAnsi="Calibri" w:cs="Calibri"/>
          <w:spacing w:val="-2"/>
          <w:sz w:val="28"/>
          <w:szCs w:val="28"/>
        </w:rPr>
        <w:t>m</w:t>
      </w:r>
      <w:r w:rsidRPr="009206E8">
        <w:rPr>
          <w:rFonts w:ascii="Calibri" w:eastAsia="Calibri" w:hAnsi="Calibri" w:cs="Calibri"/>
          <w:spacing w:val="-1"/>
          <w:sz w:val="28"/>
          <w:szCs w:val="28"/>
        </w:rPr>
        <w:t>m</w:t>
      </w:r>
      <w:r w:rsidRPr="009206E8">
        <w:rPr>
          <w:rFonts w:ascii="Calibri" w:eastAsia="Calibri" w:hAnsi="Calibri" w:cs="Calibri"/>
          <w:sz w:val="28"/>
          <w:szCs w:val="28"/>
        </w:rPr>
        <w:t>ari</w:t>
      </w:r>
      <w:r w:rsidRPr="009206E8">
        <w:rPr>
          <w:rFonts w:ascii="Calibri" w:eastAsia="Calibri" w:hAnsi="Calibri" w:cs="Calibri"/>
          <w:spacing w:val="1"/>
          <w:sz w:val="28"/>
          <w:szCs w:val="28"/>
        </w:rPr>
        <w:t>s</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b</w:t>
      </w:r>
      <w:r w:rsidRPr="009206E8">
        <w:rPr>
          <w:rFonts w:ascii="Calibri" w:eastAsia="Calibri" w:hAnsi="Calibri" w:cs="Calibri"/>
          <w:sz w:val="28"/>
          <w:szCs w:val="28"/>
        </w:rPr>
        <w:t xml:space="preserve">elow </w:t>
      </w:r>
      <w:r w:rsidRPr="009206E8">
        <w:rPr>
          <w:rFonts w:ascii="Calibri" w:eastAsia="Calibri" w:hAnsi="Calibri" w:cs="Calibri"/>
          <w:spacing w:val="-1"/>
          <w:sz w:val="28"/>
          <w:szCs w:val="28"/>
        </w:rPr>
        <w:t>h</w:t>
      </w:r>
      <w:r w:rsidRPr="009206E8">
        <w:rPr>
          <w:rFonts w:ascii="Calibri" w:eastAsia="Calibri" w:hAnsi="Calibri" w:cs="Calibri"/>
          <w:spacing w:val="-2"/>
          <w:sz w:val="28"/>
          <w:szCs w:val="28"/>
        </w:rPr>
        <w:t>o</w:t>
      </w:r>
      <w:r w:rsidRPr="009206E8">
        <w:rPr>
          <w:rFonts w:ascii="Calibri" w:eastAsia="Calibri" w:hAnsi="Calibri" w:cs="Calibri"/>
          <w:sz w:val="28"/>
          <w:szCs w:val="28"/>
        </w:rPr>
        <w:t>w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pacing w:val="-3"/>
          <w:sz w:val="28"/>
          <w:szCs w:val="28"/>
        </w:rPr>
        <w:t>e</w:t>
      </w:r>
      <w:r w:rsidRPr="009206E8">
        <w:rPr>
          <w:rFonts w:ascii="Calibri" w:eastAsia="Calibri" w:hAnsi="Calibri" w:cs="Calibri"/>
          <w:sz w:val="28"/>
          <w:szCs w:val="28"/>
        </w:rPr>
        <w:t>s</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rce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is</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ga</w:t>
      </w:r>
      <w:r w:rsidRPr="009206E8">
        <w:rPr>
          <w:rFonts w:ascii="Calibri" w:eastAsia="Calibri" w:hAnsi="Calibri" w:cs="Calibri"/>
          <w:spacing w:val="-1"/>
          <w:sz w:val="28"/>
          <w:szCs w:val="28"/>
        </w:rPr>
        <w:t>n</w:t>
      </w:r>
      <w:r w:rsidRPr="009206E8">
        <w:rPr>
          <w:rFonts w:ascii="Calibri" w:eastAsia="Calibri" w:hAnsi="Calibri" w:cs="Calibri"/>
          <w:sz w:val="28"/>
          <w:szCs w:val="28"/>
        </w:rPr>
        <w:t>ised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relation</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to f</w:t>
      </w:r>
      <w:r w:rsidRPr="009206E8">
        <w:rPr>
          <w:rFonts w:ascii="Calibri" w:eastAsia="Calibri" w:hAnsi="Calibri" w:cs="Calibri"/>
          <w:spacing w:val="-1"/>
          <w:sz w:val="28"/>
          <w:szCs w:val="28"/>
        </w:rPr>
        <w:t>u</w:t>
      </w:r>
      <w:r w:rsidRPr="009206E8">
        <w:rPr>
          <w:rFonts w:ascii="Calibri" w:eastAsia="Calibri" w:hAnsi="Calibri" w:cs="Calibri"/>
          <w:sz w:val="28"/>
          <w:szCs w:val="28"/>
        </w:rPr>
        <w:t>t</w:t>
      </w:r>
      <w:r w:rsidRPr="009206E8">
        <w:rPr>
          <w:rFonts w:ascii="Calibri" w:eastAsia="Calibri" w:hAnsi="Calibri" w:cs="Calibri"/>
          <w:spacing w:val="-2"/>
          <w:sz w:val="28"/>
          <w:szCs w:val="28"/>
        </w:rPr>
        <w:t>u</w:t>
      </w:r>
      <w:r w:rsidRPr="009206E8">
        <w:rPr>
          <w:rFonts w:ascii="Calibri" w:eastAsia="Calibri" w:hAnsi="Calibri" w:cs="Calibri"/>
          <w:sz w:val="28"/>
          <w:szCs w:val="28"/>
        </w:rPr>
        <w:t>re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ies:</w:t>
      </w:r>
    </w:p>
    <w:p w14:paraId="4D74367C" w14:textId="77777777" w:rsidR="00A31C74" w:rsidRPr="009206E8" w:rsidRDefault="00A31C74" w:rsidP="00A31C74">
      <w:pPr>
        <w:spacing w:before="5" w:line="280" w:lineRule="exact"/>
        <w:rPr>
          <w:sz w:val="28"/>
          <w:szCs w:val="28"/>
        </w:rPr>
      </w:pPr>
    </w:p>
    <w:p w14:paraId="7E5B011E" w14:textId="242FAED9" w:rsidR="00A31C74" w:rsidRPr="00D11731" w:rsidRDefault="00946964" w:rsidP="00946964">
      <w:pPr>
        <w:spacing w:line="320" w:lineRule="exact"/>
        <w:rPr>
          <w:rFonts w:ascii="Calibri" w:eastAsia="Calibri" w:hAnsi="Calibri" w:cs="Calibri"/>
          <w:b/>
          <w:sz w:val="28"/>
          <w:szCs w:val="28"/>
        </w:rPr>
      </w:pPr>
      <w:r w:rsidRPr="00D11731">
        <w:rPr>
          <w:rFonts w:ascii="Calibri" w:eastAsia="Calibri" w:hAnsi="Calibri" w:cs="Calibri"/>
          <w:b/>
          <w:sz w:val="28"/>
          <w:szCs w:val="28"/>
        </w:rPr>
        <w:t xml:space="preserve">7. </w:t>
      </w:r>
      <w:r w:rsidR="00A31C74" w:rsidRPr="00D11731">
        <w:rPr>
          <w:rFonts w:ascii="Calibri" w:eastAsia="Calibri" w:hAnsi="Calibri" w:cs="Calibri"/>
          <w:b/>
          <w:sz w:val="28"/>
          <w:szCs w:val="28"/>
        </w:rPr>
        <w:t>Stage</w:t>
      </w:r>
      <w:r w:rsidR="00A31C74" w:rsidRPr="00D11731">
        <w:rPr>
          <w:rFonts w:ascii="Calibri" w:eastAsia="Calibri" w:hAnsi="Calibri" w:cs="Calibri"/>
          <w:b/>
          <w:spacing w:val="-2"/>
          <w:sz w:val="28"/>
          <w:szCs w:val="28"/>
        </w:rPr>
        <w:t xml:space="preserve"> </w:t>
      </w:r>
      <w:r w:rsidR="00A31C74" w:rsidRPr="00D11731">
        <w:rPr>
          <w:rFonts w:ascii="Calibri" w:eastAsia="Calibri" w:hAnsi="Calibri" w:cs="Calibri"/>
          <w:b/>
          <w:sz w:val="28"/>
          <w:szCs w:val="28"/>
        </w:rPr>
        <w:t>2</w:t>
      </w:r>
      <w:r w:rsidR="00A31C74" w:rsidRPr="00D11731">
        <w:rPr>
          <w:rFonts w:ascii="Calibri" w:eastAsia="Calibri" w:hAnsi="Calibri" w:cs="Calibri"/>
          <w:b/>
          <w:spacing w:val="-2"/>
          <w:sz w:val="28"/>
          <w:szCs w:val="28"/>
        </w:rPr>
        <w:t xml:space="preserve"> </w:t>
      </w:r>
      <w:r w:rsidR="00A31C74" w:rsidRPr="00D11731">
        <w:rPr>
          <w:rFonts w:ascii="Calibri" w:eastAsia="Calibri" w:hAnsi="Calibri" w:cs="Calibri"/>
          <w:b/>
          <w:sz w:val="28"/>
          <w:szCs w:val="28"/>
        </w:rPr>
        <w:t>a</w:t>
      </w:r>
      <w:r w:rsidR="00A31C74" w:rsidRPr="00D11731">
        <w:rPr>
          <w:rFonts w:ascii="Calibri" w:eastAsia="Calibri" w:hAnsi="Calibri" w:cs="Calibri"/>
          <w:b/>
          <w:spacing w:val="-1"/>
          <w:sz w:val="28"/>
          <w:szCs w:val="28"/>
        </w:rPr>
        <w:t>c</w:t>
      </w:r>
      <w:r w:rsidR="00A31C74" w:rsidRPr="00D11731">
        <w:rPr>
          <w:rFonts w:ascii="Calibri" w:eastAsia="Calibri" w:hAnsi="Calibri" w:cs="Calibri"/>
          <w:b/>
          <w:sz w:val="28"/>
          <w:szCs w:val="28"/>
        </w:rPr>
        <w:t>tivit</w:t>
      </w:r>
      <w:r w:rsidR="00A31C74" w:rsidRPr="00D11731">
        <w:rPr>
          <w:rFonts w:ascii="Calibri" w:eastAsia="Calibri" w:hAnsi="Calibri" w:cs="Calibri"/>
          <w:b/>
          <w:spacing w:val="1"/>
          <w:sz w:val="28"/>
          <w:szCs w:val="28"/>
        </w:rPr>
        <w:t>y</w:t>
      </w:r>
      <w:r w:rsidR="00A31C74" w:rsidRPr="00D11731">
        <w:rPr>
          <w:rFonts w:ascii="Calibri" w:eastAsia="Calibri" w:hAnsi="Calibri" w:cs="Calibri"/>
          <w:b/>
          <w:sz w:val="28"/>
          <w:szCs w:val="28"/>
        </w:rPr>
        <w:t>-</w:t>
      </w:r>
      <w:r w:rsidR="00A31C74" w:rsidRPr="00D11731">
        <w:rPr>
          <w:rFonts w:ascii="Calibri" w:eastAsia="Calibri" w:hAnsi="Calibri" w:cs="Calibri"/>
          <w:b/>
          <w:spacing w:val="1"/>
          <w:sz w:val="28"/>
          <w:szCs w:val="28"/>
        </w:rPr>
        <w:t>R</w:t>
      </w:r>
      <w:r w:rsidR="00A31C74" w:rsidRPr="00D11731">
        <w:rPr>
          <w:rFonts w:ascii="Calibri" w:eastAsia="Calibri" w:hAnsi="Calibri" w:cs="Calibri"/>
          <w:b/>
          <w:sz w:val="28"/>
          <w:szCs w:val="28"/>
        </w:rPr>
        <w:t>es</w:t>
      </w:r>
      <w:r w:rsidR="00A31C74" w:rsidRPr="00D11731">
        <w:rPr>
          <w:rFonts w:ascii="Calibri" w:eastAsia="Calibri" w:hAnsi="Calibri" w:cs="Calibri"/>
          <w:b/>
          <w:spacing w:val="-3"/>
          <w:sz w:val="28"/>
          <w:szCs w:val="28"/>
        </w:rPr>
        <w:t>e</w:t>
      </w:r>
      <w:r w:rsidR="00A31C74" w:rsidRPr="00D11731">
        <w:rPr>
          <w:rFonts w:ascii="Calibri" w:eastAsia="Calibri" w:hAnsi="Calibri" w:cs="Calibri"/>
          <w:b/>
          <w:sz w:val="28"/>
          <w:szCs w:val="28"/>
        </w:rPr>
        <w:t>ar</w:t>
      </w:r>
      <w:r w:rsidR="00A31C74" w:rsidRPr="00D11731">
        <w:rPr>
          <w:rFonts w:ascii="Calibri" w:eastAsia="Calibri" w:hAnsi="Calibri" w:cs="Calibri"/>
          <w:b/>
          <w:spacing w:val="-1"/>
          <w:sz w:val="28"/>
          <w:szCs w:val="28"/>
        </w:rPr>
        <w:t>c</w:t>
      </w:r>
      <w:r w:rsidR="00A31C74" w:rsidRPr="00D11731">
        <w:rPr>
          <w:rFonts w:ascii="Calibri" w:eastAsia="Calibri" w:hAnsi="Calibri" w:cs="Calibri"/>
          <w:b/>
          <w:sz w:val="28"/>
          <w:szCs w:val="28"/>
        </w:rPr>
        <w:t>h</w:t>
      </w:r>
      <w:r w:rsidR="00A31C74" w:rsidRPr="00D11731">
        <w:rPr>
          <w:rFonts w:ascii="Calibri" w:eastAsia="Calibri" w:hAnsi="Calibri" w:cs="Calibri"/>
          <w:b/>
          <w:spacing w:val="-2"/>
          <w:sz w:val="28"/>
          <w:szCs w:val="28"/>
        </w:rPr>
        <w:t xml:space="preserve"> </w:t>
      </w:r>
      <w:r w:rsidR="00A31C74" w:rsidRPr="00D11731">
        <w:rPr>
          <w:rFonts w:ascii="Calibri" w:eastAsia="Calibri" w:hAnsi="Calibri" w:cs="Calibri"/>
          <w:b/>
          <w:sz w:val="28"/>
          <w:szCs w:val="28"/>
        </w:rPr>
        <w:t>st</w:t>
      </w:r>
      <w:r w:rsidR="00A31C74" w:rsidRPr="00D11731">
        <w:rPr>
          <w:rFonts w:ascii="Calibri" w:eastAsia="Calibri" w:hAnsi="Calibri" w:cs="Calibri"/>
          <w:b/>
          <w:spacing w:val="-1"/>
          <w:sz w:val="28"/>
          <w:szCs w:val="28"/>
        </w:rPr>
        <w:t>ud</w:t>
      </w:r>
      <w:r w:rsidR="00A31C74" w:rsidRPr="00D11731">
        <w:rPr>
          <w:rFonts w:ascii="Calibri" w:eastAsia="Calibri" w:hAnsi="Calibri" w:cs="Calibri"/>
          <w:b/>
          <w:sz w:val="28"/>
          <w:szCs w:val="28"/>
        </w:rPr>
        <w:t>ies involv</w:t>
      </w:r>
      <w:r w:rsidR="00A31C74" w:rsidRPr="00D11731">
        <w:rPr>
          <w:rFonts w:ascii="Calibri" w:eastAsia="Calibri" w:hAnsi="Calibri" w:cs="Calibri"/>
          <w:b/>
          <w:spacing w:val="1"/>
          <w:sz w:val="28"/>
          <w:szCs w:val="28"/>
        </w:rPr>
        <w:t>i</w:t>
      </w:r>
      <w:r w:rsidR="00A31C74" w:rsidRPr="00D11731">
        <w:rPr>
          <w:rFonts w:ascii="Calibri" w:eastAsia="Calibri" w:hAnsi="Calibri" w:cs="Calibri"/>
          <w:b/>
          <w:spacing w:val="-1"/>
          <w:sz w:val="28"/>
          <w:szCs w:val="28"/>
        </w:rPr>
        <w:t>n</w:t>
      </w:r>
      <w:r w:rsidR="00A31C74" w:rsidRPr="00D11731">
        <w:rPr>
          <w:rFonts w:ascii="Calibri" w:eastAsia="Calibri" w:hAnsi="Calibri" w:cs="Calibri"/>
          <w:b/>
          <w:sz w:val="28"/>
          <w:szCs w:val="28"/>
        </w:rPr>
        <w:t>g</w:t>
      </w:r>
      <w:r w:rsidR="00A31C74" w:rsidRPr="00D11731">
        <w:rPr>
          <w:rFonts w:ascii="Calibri" w:eastAsia="Calibri" w:hAnsi="Calibri" w:cs="Calibri"/>
          <w:b/>
          <w:spacing w:val="-1"/>
          <w:sz w:val="28"/>
          <w:szCs w:val="28"/>
        </w:rPr>
        <w:t xml:space="preserve"> </w:t>
      </w:r>
      <w:r w:rsidR="00303ADC" w:rsidRPr="00D11731">
        <w:rPr>
          <w:rFonts w:ascii="Calibri" w:eastAsia="Calibri" w:hAnsi="Calibri" w:cs="Calibri"/>
          <w:b/>
          <w:sz w:val="28"/>
          <w:szCs w:val="28"/>
        </w:rPr>
        <w:t>BioResource</w:t>
      </w:r>
      <w:r w:rsidR="00737779" w:rsidRPr="00D11731">
        <w:rPr>
          <w:rFonts w:ascii="Calibri" w:eastAsia="Calibri" w:hAnsi="Calibri" w:cs="Calibri"/>
          <w:b/>
          <w:sz w:val="28"/>
          <w:szCs w:val="28"/>
        </w:rPr>
        <w:t xml:space="preserve"> </w:t>
      </w:r>
      <w:r w:rsidR="00A31C74" w:rsidRPr="00D11731">
        <w:rPr>
          <w:rFonts w:ascii="Calibri" w:eastAsia="Calibri" w:hAnsi="Calibri" w:cs="Calibri"/>
          <w:b/>
          <w:sz w:val="28"/>
          <w:szCs w:val="28"/>
        </w:rPr>
        <w:t>v</w:t>
      </w:r>
      <w:r w:rsidR="00A31C74" w:rsidRPr="00D11731">
        <w:rPr>
          <w:rFonts w:ascii="Calibri" w:eastAsia="Calibri" w:hAnsi="Calibri" w:cs="Calibri"/>
          <w:b/>
          <w:spacing w:val="1"/>
          <w:sz w:val="28"/>
          <w:szCs w:val="28"/>
        </w:rPr>
        <w:t>o</w:t>
      </w:r>
      <w:r w:rsidR="00A31C74" w:rsidRPr="00D11731">
        <w:rPr>
          <w:rFonts w:ascii="Calibri" w:eastAsia="Calibri" w:hAnsi="Calibri" w:cs="Calibri"/>
          <w:b/>
          <w:sz w:val="28"/>
          <w:szCs w:val="28"/>
        </w:rPr>
        <w:t>lu</w:t>
      </w:r>
      <w:r w:rsidR="00A31C74" w:rsidRPr="00D11731">
        <w:rPr>
          <w:rFonts w:ascii="Calibri" w:eastAsia="Calibri" w:hAnsi="Calibri" w:cs="Calibri"/>
          <w:b/>
          <w:spacing w:val="-2"/>
          <w:sz w:val="28"/>
          <w:szCs w:val="28"/>
        </w:rPr>
        <w:t>n</w:t>
      </w:r>
      <w:r w:rsidR="00A31C74" w:rsidRPr="00D11731">
        <w:rPr>
          <w:rFonts w:ascii="Calibri" w:eastAsia="Calibri" w:hAnsi="Calibri" w:cs="Calibri"/>
          <w:b/>
          <w:sz w:val="28"/>
          <w:szCs w:val="28"/>
        </w:rPr>
        <w:t>t</w:t>
      </w:r>
      <w:r w:rsidR="00A31C74" w:rsidRPr="00D11731">
        <w:rPr>
          <w:rFonts w:ascii="Calibri" w:eastAsia="Calibri" w:hAnsi="Calibri" w:cs="Calibri"/>
          <w:b/>
          <w:spacing w:val="-1"/>
          <w:sz w:val="28"/>
          <w:szCs w:val="28"/>
        </w:rPr>
        <w:t>e</w:t>
      </w:r>
      <w:r w:rsidR="00A31C74" w:rsidRPr="00D11731">
        <w:rPr>
          <w:rFonts w:ascii="Calibri" w:eastAsia="Calibri" w:hAnsi="Calibri" w:cs="Calibri"/>
          <w:b/>
          <w:sz w:val="28"/>
          <w:szCs w:val="28"/>
        </w:rPr>
        <w:t>ers a</w:t>
      </w:r>
      <w:r w:rsidR="00A31C74" w:rsidRPr="00D11731">
        <w:rPr>
          <w:rFonts w:ascii="Calibri" w:eastAsia="Calibri" w:hAnsi="Calibri" w:cs="Calibri"/>
          <w:b/>
          <w:spacing w:val="-2"/>
          <w:sz w:val="28"/>
          <w:szCs w:val="28"/>
        </w:rPr>
        <w:t>n</w:t>
      </w:r>
      <w:r w:rsidR="00A31C74" w:rsidRPr="00D11731">
        <w:rPr>
          <w:rFonts w:ascii="Calibri" w:eastAsia="Calibri" w:hAnsi="Calibri" w:cs="Calibri"/>
          <w:b/>
          <w:spacing w:val="-1"/>
          <w:sz w:val="28"/>
          <w:szCs w:val="28"/>
        </w:rPr>
        <w:t>d</w:t>
      </w:r>
      <w:r w:rsidR="00A31C74" w:rsidRPr="00D11731">
        <w:rPr>
          <w:rFonts w:ascii="Calibri" w:eastAsia="Calibri" w:hAnsi="Calibri" w:cs="Calibri"/>
          <w:b/>
          <w:sz w:val="28"/>
          <w:szCs w:val="28"/>
        </w:rPr>
        <w:t>/or t</w:t>
      </w:r>
      <w:r w:rsidR="00A31C74" w:rsidRPr="00D11731">
        <w:rPr>
          <w:rFonts w:ascii="Calibri" w:eastAsia="Calibri" w:hAnsi="Calibri" w:cs="Calibri"/>
          <w:b/>
          <w:spacing w:val="-2"/>
          <w:sz w:val="28"/>
          <w:szCs w:val="28"/>
        </w:rPr>
        <w:t>h</w:t>
      </w:r>
      <w:r w:rsidR="00A31C74" w:rsidRPr="00D11731">
        <w:rPr>
          <w:rFonts w:ascii="Calibri" w:eastAsia="Calibri" w:hAnsi="Calibri" w:cs="Calibri"/>
          <w:b/>
          <w:sz w:val="28"/>
          <w:szCs w:val="28"/>
        </w:rPr>
        <w:t>eir</w:t>
      </w:r>
      <w:r w:rsidR="00A31C74" w:rsidRPr="00D11731">
        <w:rPr>
          <w:rFonts w:ascii="Calibri" w:eastAsia="Calibri" w:hAnsi="Calibri" w:cs="Calibri"/>
          <w:b/>
          <w:spacing w:val="-1"/>
          <w:sz w:val="28"/>
          <w:szCs w:val="28"/>
        </w:rPr>
        <w:t xml:space="preserve"> d</w:t>
      </w:r>
      <w:r w:rsidR="00A31C74" w:rsidRPr="00D11731">
        <w:rPr>
          <w:rFonts w:ascii="Calibri" w:eastAsia="Calibri" w:hAnsi="Calibri" w:cs="Calibri"/>
          <w:b/>
          <w:sz w:val="28"/>
          <w:szCs w:val="28"/>
        </w:rPr>
        <w:t>ata</w:t>
      </w:r>
    </w:p>
    <w:p w14:paraId="0446E672" w14:textId="77777777" w:rsidR="00A31C74" w:rsidRPr="009206E8" w:rsidRDefault="00A31C74" w:rsidP="00A31C74">
      <w:pPr>
        <w:spacing w:before="17" w:line="260" w:lineRule="exact"/>
        <w:rPr>
          <w:sz w:val="26"/>
          <w:szCs w:val="26"/>
        </w:rPr>
      </w:pPr>
    </w:p>
    <w:p w14:paraId="2F035159" w14:textId="77777777" w:rsidR="00A31C74" w:rsidRPr="009206E8" w:rsidRDefault="00A31C74" w:rsidP="00D11731">
      <w:pPr>
        <w:spacing w:before="4"/>
        <w:ind w:right="-32"/>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00737779" w:rsidRPr="009206E8">
        <w:rPr>
          <w:rFonts w:ascii="Calibri" w:eastAsia="Calibri" w:hAnsi="Calibri" w:cs="Calibri"/>
          <w:spacing w:val="-1"/>
          <w:sz w:val="28"/>
          <w:szCs w:val="28"/>
        </w:rPr>
        <w:t>IBD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pacing w:val="-3"/>
          <w:sz w:val="28"/>
          <w:szCs w:val="28"/>
        </w:rPr>
        <w:t>e</w:t>
      </w:r>
      <w:r w:rsidRPr="009206E8">
        <w:rPr>
          <w:rFonts w:ascii="Calibri" w:eastAsia="Calibri" w:hAnsi="Calibri" w:cs="Calibri"/>
          <w:sz w:val="28"/>
          <w:szCs w:val="28"/>
        </w:rPr>
        <w:t>s</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u</w:t>
      </w:r>
      <w:r w:rsidRPr="009206E8">
        <w:rPr>
          <w:rFonts w:ascii="Calibri" w:eastAsia="Calibri" w:hAnsi="Calibri" w:cs="Calibri"/>
          <w:sz w:val="28"/>
          <w:szCs w:val="28"/>
        </w:rPr>
        <w:t>rce</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p</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el</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is op</w:t>
      </w:r>
      <w:r w:rsidRPr="009206E8">
        <w:rPr>
          <w:rFonts w:ascii="Calibri" w:eastAsia="Calibri" w:hAnsi="Calibri" w:cs="Calibri"/>
          <w:spacing w:val="-1"/>
          <w:sz w:val="28"/>
          <w:szCs w:val="28"/>
        </w:rPr>
        <w:t>e</w:t>
      </w:r>
      <w:r w:rsidRPr="009206E8">
        <w:rPr>
          <w:rFonts w:ascii="Calibri" w:eastAsia="Calibri" w:hAnsi="Calibri" w:cs="Calibri"/>
          <w:sz w:val="28"/>
          <w:szCs w:val="28"/>
        </w:rPr>
        <w:t>n to a</w:t>
      </w:r>
      <w:r w:rsidRPr="009206E8">
        <w:rPr>
          <w:rFonts w:ascii="Calibri" w:eastAsia="Calibri" w:hAnsi="Calibri" w:cs="Calibri"/>
          <w:spacing w:val="-2"/>
          <w:sz w:val="28"/>
          <w:szCs w:val="28"/>
        </w:rPr>
        <w:t>c</w:t>
      </w:r>
      <w:r w:rsidRPr="009206E8">
        <w:rPr>
          <w:rFonts w:ascii="Calibri" w:eastAsia="Calibri" w:hAnsi="Calibri" w:cs="Calibri"/>
          <w:spacing w:val="-1"/>
          <w:sz w:val="28"/>
          <w:szCs w:val="28"/>
        </w:rPr>
        <w:t>c</w:t>
      </w:r>
      <w:r w:rsidRPr="009206E8">
        <w:rPr>
          <w:rFonts w:ascii="Calibri" w:eastAsia="Calibri" w:hAnsi="Calibri" w:cs="Calibri"/>
          <w:sz w:val="28"/>
          <w:szCs w:val="28"/>
        </w:rPr>
        <w:t>ess fr</w:t>
      </w:r>
      <w:r w:rsidRPr="009206E8">
        <w:rPr>
          <w:rFonts w:ascii="Calibri" w:eastAsia="Calibri" w:hAnsi="Calibri" w:cs="Calibri"/>
          <w:spacing w:val="1"/>
          <w:sz w:val="28"/>
          <w:szCs w:val="28"/>
        </w:rPr>
        <w:t>o</w:t>
      </w:r>
      <w:r w:rsidRPr="009206E8">
        <w:rPr>
          <w:rFonts w:ascii="Calibri" w:eastAsia="Calibri" w:hAnsi="Calibri" w:cs="Calibri"/>
          <w:sz w:val="28"/>
          <w:szCs w:val="28"/>
        </w:rPr>
        <w:t>m</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resea</w:t>
      </w:r>
      <w:r w:rsidRPr="009206E8">
        <w:rPr>
          <w:rFonts w:ascii="Calibri" w:eastAsia="Calibri" w:hAnsi="Calibri" w:cs="Calibri"/>
          <w:spacing w:val="-2"/>
          <w:sz w:val="28"/>
          <w:szCs w:val="28"/>
        </w:rPr>
        <w:t>r</w:t>
      </w:r>
      <w:r w:rsidRPr="009206E8">
        <w:rPr>
          <w:rFonts w:ascii="Calibri" w:eastAsia="Calibri" w:hAnsi="Calibri" w:cs="Calibri"/>
          <w:spacing w:val="-1"/>
          <w:sz w:val="28"/>
          <w:szCs w:val="28"/>
        </w:rPr>
        <w:t>ch</w:t>
      </w:r>
      <w:r w:rsidRPr="009206E8">
        <w:rPr>
          <w:rFonts w:ascii="Calibri" w:eastAsia="Calibri" w:hAnsi="Calibri" w:cs="Calibri"/>
          <w:sz w:val="28"/>
          <w:szCs w:val="28"/>
        </w:rPr>
        <w:t>ers with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e</w:t>
      </w:r>
      <w:r w:rsidRPr="009206E8">
        <w:rPr>
          <w:rFonts w:ascii="Calibri" w:eastAsia="Calibri" w:hAnsi="Calibri" w:cs="Calibri"/>
          <w:spacing w:val="3"/>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ally a</w:t>
      </w:r>
      <w:r w:rsidRPr="009206E8">
        <w:rPr>
          <w:rFonts w:ascii="Calibri" w:eastAsia="Calibri" w:hAnsi="Calibri" w:cs="Calibri"/>
          <w:spacing w:val="-1"/>
          <w:sz w:val="28"/>
          <w:szCs w:val="28"/>
        </w:rPr>
        <w:t>pp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ved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resear</w:t>
      </w:r>
      <w:r w:rsidRPr="009206E8">
        <w:rPr>
          <w:rFonts w:ascii="Calibri" w:eastAsia="Calibri" w:hAnsi="Calibri" w:cs="Calibri"/>
          <w:spacing w:val="-1"/>
          <w:sz w:val="28"/>
          <w:szCs w:val="28"/>
        </w:rPr>
        <w:t>c</w:t>
      </w:r>
      <w:r w:rsidRPr="009206E8">
        <w:rPr>
          <w:rFonts w:ascii="Calibri" w:eastAsia="Calibri" w:hAnsi="Calibri" w:cs="Calibri"/>
          <w:sz w:val="28"/>
          <w:szCs w:val="28"/>
        </w:rPr>
        <w:t>h</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Any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resear</w:t>
      </w:r>
      <w:r w:rsidRPr="009206E8">
        <w:rPr>
          <w:rFonts w:ascii="Calibri" w:eastAsia="Calibri" w:hAnsi="Calibri" w:cs="Calibri"/>
          <w:spacing w:val="-1"/>
          <w:sz w:val="28"/>
          <w:szCs w:val="28"/>
        </w:rPr>
        <w:t>ch</w:t>
      </w:r>
      <w:r w:rsidRPr="009206E8">
        <w:rPr>
          <w:rFonts w:ascii="Calibri" w:eastAsia="Calibri" w:hAnsi="Calibri" w:cs="Calibri"/>
          <w:sz w:val="28"/>
          <w:szCs w:val="28"/>
        </w:rPr>
        <w:t>er</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w</w:t>
      </w:r>
      <w:r w:rsidRPr="009206E8">
        <w:rPr>
          <w:rFonts w:ascii="Calibri" w:eastAsia="Calibri" w:hAnsi="Calibri" w:cs="Calibri"/>
          <w:sz w:val="28"/>
          <w:szCs w:val="28"/>
        </w:rPr>
        <w:t>ishi</w:t>
      </w:r>
      <w:r w:rsidRPr="009206E8">
        <w:rPr>
          <w:rFonts w:ascii="Calibri" w:eastAsia="Calibri" w:hAnsi="Calibri" w:cs="Calibri"/>
          <w:spacing w:val="-1"/>
          <w:sz w:val="28"/>
          <w:szCs w:val="28"/>
        </w:rPr>
        <w:t>n</w:t>
      </w:r>
      <w:r w:rsidRPr="009206E8">
        <w:rPr>
          <w:rFonts w:ascii="Calibri" w:eastAsia="Calibri" w:hAnsi="Calibri" w:cs="Calibri"/>
          <w:sz w:val="28"/>
          <w:szCs w:val="28"/>
        </w:rPr>
        <w:t>g</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u</w:t>
      </w:r>
      <w:r w:rsidRPr="009206E8">
        <w:rPr>
          <w:rFonts w:ascii="Calibri" w:eastAsia="Calibri" w:hAnsi="Calibri" w:cs="Calibri"/>
          <w:sz w:val="28"/>
          <w:szCs w:val="28"/>
        </w:rPr>
        <w:t>tilise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oR</w:t>
      </w:r>
      <w:r w:rsidRPr="009206E8">
        <w:rPr>
          <w:rFonts w:ascii="Calibri" w:eastAsia="Calibri" w:hAnsi="Calibri" w:cs="Calibri"/>
          <w:sz w:val="28"/>
          <w:szCs w:val="28"/>
        </w:rPr>
        <w:t>e</w:t>
      </w:r>
      <w:r w:rsidRPr="009206E8">
        <w:rPr>
          <w:rFonts w:ascii="Calibri" w:eastAsia="Calibri" w:hAnsi="Calibri" w:cs="Calibri"/>
          <w:spacing w:val="-2"/>
          <w:sz w:val="28"/>
          <w:szCs w:val="28"/>
        </w:rPr>
        <w:t>s</w:t>
      </w:r>
      <w:r w:rsidRPr="009206E8">
        <w:rPr>
          <w:rFonts w:ascii="Calibri" w:eastAsia="Calibri" w:hAnsi="Calibri" w:cs="Calibri"/>
          <w:sz w:val="28"/>
          <w:szCs w:val="28"/>
        </w:rPr>
        <w:t>our</w:t>
      </w:r>
      <w:r w:rsidRPr="009206E8">
        <w:rPr>
          <w:rFonts w:ascii="Calibri" w:eastAsia="Calibri" w:hAnsi="Calibri" w:cs="Calibri"/>
          <w:spacing w:val="-1"/>
          <w:sz w:val="28"/>
          <w:szCs w:val="28"/>
        </w:rPr>
        <w:t>c</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 xml:space="preserve">ll </w:t>
      </w:r>
      <w:r w:rsidRPr="009206E8">
        <w:rPr>
          <w:rFonts w:ascii="Calibri" w:eastAsia="Calibri" w:hAnsi="Calibri" w:cs="Calibri"/>
          <w:spacing w:val="-1"/>
          <w:sz w:val="28"/>
          <w:szCs w:val="28"/>
        </w:rPr>
        <w:t>c</w:t>
      </w:r>
      <w:r w:rsidRPr="009206E8">
        <w:rPr>
          <w:rFonts w:ascii="Calibri" w:eastAsia="Calibri" w:hAnsi="Calibri" w:cs="Calibri"/>
          <w:sz w:val="28"/>
          <w:szCs w:val="28"/>
        </w:rPr>
        <w:t>om</w:t>
      </w:r>
      <w:r w:rsidRPr="009206E8">
        <w:rPr>
          <w:rFonts w:ascii="Calibri" w:eastAsia="Calibri" w:hAnsi="Calibri" w:cs="Calibri"/>
          <w:spacing w:val="-1"/>
          <w:sz w:val="28"/>
          <w:szCs w:val="28"/>
        </w:rPr>
        <w:t>p</w:t>
      </w:r>
      <w:r w:rsidRPr="009206E8">
        <w:rPr>
          <w:rFonts w:ascii="Calibri" w:eastAsia="Calibri" w:hAnsi="Calibri" w:cs="Calibri"/>
          <w:sz w:val="28"/>
          <w:szCs w:val="28"/>
        </w:rPr>
        <w:t>le</w:t>
      </w:r>
      <w:r w:rsidRPr="009206E8">
        <w:rPr>
          <w:rFonts w:ascii="Calibri" w:eastAsia="Calibri" w:hAnsi="Calibri" w:cs="Calibri"/>
          <w:spacing w:val="-1"/>
          <w:sz w:val="28"/>
          <w:szCs w:val="28"/>
        </w:rPr>
        <w:t>t</w:t>
      </w:r>
      <w:r w:rsidRPr="009206E8">
        <w:rPr>
          <w:rFonts w:ascii="Calibri" w:eastAsia="Calibri" w:hAnsi="Calibri" w:cs="Calibri"/>
          <w:sz w:val="28"/>
          <w:szCs w:val="28"/>
        </w:rPr>
        <w:t>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p</w:t>
      </w:r>
      <w:r w:rsidRPr="009206E8">
        <w:rPr>
          <w:rFonts w:ascii="Calibri" w:eastAsia="Calibri" w:hAnsi="Calibri" w:cs="Calibri"/>
          <w:spacing w:val="-1"/>
          <w:sz w:val="28"/>
          <w:szCs w:val="28"/>
        </w:rPr>
        <w:t>p</w:t>
      </w:r>
      <w:r w:rsidRPr="009206E8">
        <w:rPr>
          <w:rFonts w:ascii="Calibri" w:eastAsia="Calibri" w:hAnsi="Calibri" w:cs="Calibri"/>
          <w:sz w:val="28"/>
          <w:szCs w:val="28"/>
        </w:rPr>
        <w:t>lic</w:t>
      </w:r>
      <w:r w:rsidRPr="009206E8">
        <w:rPr>
          <w:rFonts w:ascii="Calibri" w:eastAsia="Calibri" w:hAnsi="Calibri" w:cs="Calibri"/>
          <w:spacing w:val="-1"/>
          <w:sz w:val="28"/>
          <w:szCs w:val="28"/>
        </w:rPr>
        <w:t>a</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rm</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2"/>
          <w:sz w:val="28"/>
          <w:szCs w:val="28"/>
        </w:rPr>
        <w:t>d</w:t>
      </w:r>
      <w:r w:rsidRPr="009206E8">
        <w:rPr>
          <w:rFonts w:ascii="Calibri" w:eastAsia="Calibri" w:hAnsi="Calibri" w:cs="Calibri"/>
          <w:sz w:val="28"/>
          <w:szCs w:val="28"/>
        </w:rPr>
        <w:t>i</w:t>
      </w:r>
      <w:r w:rsidRPr="009206E8">
        <w:rPr>
          <w:rFonts w:ascii="Calibri" w:eastAsia="Calibri" w:hAnsi="Calibri" w:cs="Calibri"/>
          <w:spacing w:val="-1"/>
          <w:sz w:val="28"/>
          <w:szCs w:val="28"/>
        </w:rPr>
        <w:t>c</w:t>
      </w:r>
      <w:r w:rsidRPr="009206E8">
        <w:rPr>
          <w:rFonts w:ascii="Calibri" w:eastAsia="Calibri" w:hAnsi="Calibri" w:cs="Calibri"/>
          <w:sz w:val="28"/>
          <w:szCs w:val="28"/>
        </w:rPr>
        <w:t>ati</w:t>
      </w:r>
      <w:r w:rsidRPr="009206E8">
        <w:rPr>
          <w:rFonts w:ascii="Calibri" w:eastAsia="Calibri" w:hAnsi="Calibri" w:cs="Calibri"/>
          <w:spacing w:val="-1"/>
          <w:sz w:val="28"/>
          <w:szCs w:val="28"/>
        </w:rPr>
        <w:t>n</w:t>
      </w:r>
      <w:r w:rsidRPr="009206E8">
        <w:rPr>
          <w:rFonts w:ascii="Calibri" w:eastAsia="Calibri" w:hAnsi="Calibri" w:cs="Calibri"/>
          <w:sz w:val="28"/>
          <w:szCs w:val="28"/>
        </w:rPr>
        <w:t>g</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2"/>
          <w:sz w:val="28"/>
          <w:szCs w:val="28"/>
        </w:rPr>
        <w:t xml:space="preserve"> </w:t>
      </w:r>
      <w:r w:rsidR="00E04AD7" w:rsidRPr="009206E8">
        <w:rPr>
          <w:rFonts w:ascii="Calibri" w:eastAsia="Calibri" w:hAnsi="Calibri" w:cs="Calibri"/>
          <w:spacing w:val="-2"/>
          <w:sz w:val="28"/>
          <w:szCs w:val="28"/>
        </w:rPr>
        <w:t xml:space="preserve">phenotype or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z w:val="28"/>
          <w:szCs w:val="28"/>
        </w:rPr>
        <w:t>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variant</w:t>
      </w:r>
      <w:r w:rsidRPr="009206E8">
        <w:rPr>
          <w:rFonts w:ascii="Calibri" w:eastAsia="Calibri" w:hAnsi="Calibri" w:cs="Calibri"/>
          <w:spacing w:val="-2"/>
          <w:sz w:val="28"/>
          <w:szCs w:val="28"/>
        </w:rPr>
        <w:t>(</w:t>
      </w:r>
      <w:r w:rsidRPr="009206E8">
        <w:rPr>
          <w:rFonts w:ascii="Calibri" w:eastAsia="Calibri" w:hAnsi="Calibri" w:cs="Calibri"/>
          <w:sz w:val="28"/>
          <w:szCs w:val="28"/>
        </w:rPr>
        <w: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of </w:t>
      </w:r>
      <w:r w:rsidRPr="009206E8">
        <w:rPr>
          <w:rFonts w:ascii="Calibri" w:eastAsia="Calibri" w:hAnsi="Calibri" w:cs="Calibri"/>
          <w:spacing w:val="2"/>
          <w:sz w:val="28"/>
          <w:szCs w:val="28"/>
        </w:rPr>
        <w:t>i</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rest,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it</w:t>
      </w:r>
      <w:r w:rsidRPr="009206E8">
        <w:rPr>
          <w:rFonts w:ascii="Calibri" w:eastAsia="Calibri" w:hAnsi="Calibri" w:cs="Calibri"/>
          <w:spacing w:val="-1"/>
          <w:sz w:val="28"/>
          <w:szCs w:val="28"/>
        </w:rPr>
        <w:t>’</w:t>
      </w:r>
      <w:r w:rsidRPr="009206E8">
        <w:rPr>
          <w:rFonts w:ascii="Calibri" w:eastAsia="Calibri" w:hAnsi="Calibri" w:cs="Calibri"/>
          <w:sz w:val="28"/>
          <w:szCs w:val="28"/>
        </w:rPr>
        <w:t>s/t</w:t>
      </w:r>
      <w:r w:rsidRPr="009206E8">
        <w:rPr>
          <w:rFonts w:ascii="Calibri" w:eastAsia="Calibri" w:hAnsi="Calibri" w:cs="Calibri"/>
          <w:spacing w:val="-1"/>
          <w:sz w:val="28"/>
          <w:szCs w:val="28"/>
        </w:rPr>
        <w:t>h</w:t>
      </w:r>
      <w:r w:rsidRPr="009206E8">
        <w:rPr>
          <w:rFonts w:ascii="Calibri" w:eastAsia="Calibri" w:hAnsi="Calibri" w:cs="Calibri"/>
          <w:sz w:val="28"/>
          <w:szCs w:val="28"/>
        </w:rPr>
        <w:t>eir likely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r</w:t>
      </w:r>
      <w:r w:rsidRPr="009206E8">
        <w:rPr>
          <w:rFonts w:ascii="Calibri" w:eastAsia="Calibri" w:hAnsi="Calibri" w:cs="Calibri"/>
          <w:sz w:val="28"/>
          <w:szCs w:val="28"/>
        </w:rPr>
        <w:t>e</w:t>
      </w:r>
      <w:r w:rsidRPr="009206E8">
        <w:rPr>
          <w:rFonts w:ascii="Calibri" w:eastAsia="Calibri" w:hAnsi="Calibri" w:cs="Calibri"/>
          <w:spacing w:val="-2"/>
          <w:sz w:val="28"/>
          <w:szCs w:val="28"/>
        </w:rPr>
        <w:t>q</w:t>
      </w:r>
      <w:r w:rsidRPr="009206E8">
        <w:rPr>
          <w:rFonts w:ascii="Calibri" w:eastAsia="Calibri" w:hAnsi="Calibri" w:cs="Calibri"/>
          <w:spacing w:val="-1"/>
          <w:sz w:val="28"/>
          <w:szCs w:val="28"/>
        </w:rPr>
        <w:t>u</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y 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pacing w:val="2"/>
          <w:sz w:val="28"/>
          <w:szCs w:val="28"/>
        </w:rPr>
        <w:t>i</w:t>
      </w:r>
      <w:r w:rsidRPr="009206E8">
        <w:rPr>
          <w:rFonts w:ascii="Calibri" w:eastAsia="Calibri" w:hAnsi="Calibri" w:cs="Calibri"/>
          <w:spacing w:val="-1"/>
          <w:sz w:val="28"/>
          <w:szCs w:val="28"/>
        </w:rPr>
        <w:t>n</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rm</w:t>
      </w:r>
      <w:r w:rsidRPr="009206E8">
        <w:rPr>
          <w:rFonts w:ascii="Calibri" w:eastAsia="Calibri" w:hAnsi="Calibri" w:cs="Calibri"/>
          <w:spacing w:val="-1"/>
          <w:sz w:val="28"/>
          <w:szCs w:val="28"/>
        </w:rPr>
        <w:t>a</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b</w:t>
      </w:r>
      <w:r w:rsidRPr="009206E8">
        <w:rPr>
          <w:rFonts w:ascii="Calibri" w:eastAsia="Calibri" w:hAnsi="Calibri" w:cs="Calibri"/>
          <w:sz w:val="28"/>
          <w:szCs w:val="28"/>
        </w:rPr>
        <w:t>out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3"/>
          <w:sz w:val="28"/>
          <w:szCs w:val="28"/>
        </w:rPr>
        <w:t>h</w:t>
      </w:r>
      <w:r w:rsidRPr="009206E8">
        <w:rPr>
          <w:rFonts w:ascii="Calibri" w:eastAsia="Calibri" w:hAnsi="Calibri" w:cs="Calibri"/>
          <w:sz w:val="28"/>
          <w:szCs w:val="28"/>
        </w:rPr>
        <w:t>at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is k</w:t>
      </w:r>
      <w:r w:rsidRPr="009206E8">
        <w:rPr>
          <w:rFonts w:ascii="Calibri" w:eastAsia="Calibri" w:hAnsi="Calibri" w:cs="Calibri"/>
          <w:spacing w:val="-2"/>
          <w:sz w:val="28"/>
          <w:szCs w:val="28"/>
        </w:rPr>
        <w:t>n</w:t>
      </w:r>
      <w:r w:rsidRPr="009206E8">
        <w:rPr>
          <w:rFonts w:ascii="Calibri" w:eastAsia="Calibri" w:hAnsi="Calibri" w:cs="Calibri"/>
          <w:sz w:val="28"/>
          <w:szCs w:val="28"/>
        </w:rPr>
        <w:t>o</w:t>
      </w:r>
      <w:r w:rsidRPr="009206E8">
        <w:rPr>
          <w:rFonts w:ascii="Calibri" w:eastAsia="Calibri" w:hAnsi="Calibri" w:cs="Calibri"/>
          <w:spacing w:val="1"/>
          <w:sz w:val="28"/>
          <w:szCs w:val="28"/>
        </w:rPr>
        <w:t>w</w:t>
      </w:r>
      <w:r w:rsidRPr="009206E8">
        <w:rPr>
          <w:rFonts w:ascii="Calibri" w:eastAsia="Calibri" w:hAnsi="Calibri" w:cs="Calibri"/>
          <w:sz w:val="28"/>
          <w:szCs w:val="28"/>
        </w:rPr>
        <w:t>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b</w:t>
      </w:r>
      <w:r w:rsidRPr="009206E8">
        <w:rPr>
          <w:rFonts w:ascii="Calibri" w:eastAsia="Calibri" w:hAnsi="Calibri" w:cs="Calibri"/>
          <w:sz w:val="28"/>
          <w:szCs w:val="28"/>
        </w:rPr>
        <w:t>out its/t</w:t>
      </w:r>
      <w:r w:rsidRPr="009206E8">
        <w:rPr>
          <w:rFonts w:ascii="Calibri" w:eastAsia="Calibri" w:hAnsi="Calibri" w:cs="Calibri"/>
          <w:spacing w:val="-2"/>
          <w:sz w:val="28"/>
          <w:szCs w:val="28"/>
        </w:rPr>
        <w:t>h</w:t>
      </w:r>
      <w:r w:rsidRPr="009206E8">
        <w:rPr>
          <w:rFonts w:ascii="Calibri" w:eastAsia="Calibri" w:hAnsi="Calibri" w:cs="Calibri"/>
          <w:sz w:val="28"/>
          <w:szCs w:val="28"/>
        </w:rPr>
        <w:t>eir fu</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tional significa</w:t>
      </w:r>
      <w:r w:rsidRPr="009206E8">
        <w:rPr>
          <w:rFonts w:ascii="Calibri" w:eastAsia="Calibri" w:hAnsi="Calibri" w:cs="Calibri"/>
          <w:spacing w:val="-1"/>
          <w:sz w:val="28"/>
          <w:szCs w:val="28"/>
        </w:rPr>
        <w:t>nc</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as</w:t>
      </w:r>
      <w:r w:rsidRPr="009206E8">
        <w:rPr>
          <w:rFonts w:ascii="Calibri" w:eastAsia="Calibri" w:hAnsi="Calibri" w:cs="Calibri"/>
          <w:spacing w:val="1"/>
          <w:sz w:val="28"/>
          <w:szCs w:val="28"/>
        </w:rPr>
        <w:t>s</w:t>
      </w:r>
      <w:r w:rsidRPr="009206E8">
        <w:rPr>
          <w:rFonts w:ascii="Calibri" w:eastAsia="Calibri" w:hAnsi="Calibri" w:cs="Calibri"/>
          <w:sz w:val="28"/>
          <w:szCs w:val="28"/>
        </w:rPr>
        <w:t>ociation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th</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d</w:t>
      </w:r>
      <w:r w:rsidRPr="009206E8">
        <w:rPr>
          <w:rFonts w:ascii="Calibri" w:eastAsia="Calibri" w:hAnsi="Calibri" w:cs="Calibri"/>
          <w:sz w:val="28"/>
          <w:szCs w:val="28"/>
        </w:rPr>
        <w:t>isease.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ll al</w:t>
      </w:r>
      <w:r w:rsidRPr="009206E8">
        <w:rPr>
          <w:rFonts w:ascii="Calibri" w:eastAsia="Calibri" w:hAnsi="Calibri" w:cs="Calibri"/>
          <w:spacing w:val="-2"/>
          <w:sz w:val="28"/>
          <w:szCs w:val="28"/>
        </w:rPr>
        <w:t>s</w:t>
      </w:r>
      <w:r w:rsidRPr="009206E8">
        <w:rPr>
          <w:rFonts w:ascii="Calibri" w:eastAsia="Calibri" w:hAnsi="Calibri" w:cs="Calibri"/>
          <w:sz w:val="28"/>
          <w:szCs w:val="28"/>
        </w:rPr>
        <w:t>o su</w:t>
      </w:r>
      <w:r w:rsidRPr="009206E8">
        <w:rPr>
          <w:rFonts w:ascii="Calibri" w:eastAsia="Calibri" w:hAnsi="Calibri" w:cs="Calibri"/>
          <w:spacing w:val="-2"/>
          <w:sz w:val="28"/>
          <w:szCs w:val="28"/>
        </w:rPr>
        <w:t>m</w:t>
      </w:r>
      <w:r w:rsidRPr="009206E8">
        <w:rPr>
          <w:rFonts w:ascii="Calibri" w:eastAsia="Calibri" w:hAnsi="Calibri" w:cs="Calibri"/>
          <w:spacing w:val="-1"/>
          <w:sz w:val="28"/>
          <w:szCs w:val="28"/>
        </w:rPr>
        <w:t>m</w:t>
      </w:r>
      <w:r w:rsidRPr="009206E8">
        <w:rPr>
          <w:rFonts w:ascii="Calibri" w:eastAsia="Calibri" w:hAnsi="Calibri" w:cs="Calibri"/>
          <w:sz w:val="28"/>
          <w:szCs w:val="28"/>
        </w:rPr>
        <w:t>ari</w:t>
      </w:r>
      <w:r w:rsidRPr="009206E8">
        <w:rPr>
          <w:rFonts w:ascii="Calibri" w:eastAsia="Calibri" w:hAnsi="Calibri" w:cs="Calibri"/>
          <w:spacing w:val="1"/>
          <w:sz w:val="28"/>
          <w:szCs w:val="28"/>
        </w:rPr>
        <w:t>s</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at</w:t>
      </w:r>
      <w:r w:rsidRPr="009206E8">
        <w:rPr>
          <w:rFonts w:ascii="Calibri" w:eastAsia="Calibri" w:hAnsi="Calibri" w:cs="Calibri"/>
          <w:spacing w:val="-2"/>
          <w:sz w:val="28"/>
          <w:szCs w:val="28"/>
        </w:rPr>
        <w:t>u</w:t>
      </w:r>
      <w:r w:rsidRPr="009206E8">
        <w:rPr>
          <w:rFonts w:ascii="Calibri" w:eastAsia="Calibri" w:hAnsi="Calibri" w:cs="Calibri"/>
          <w:sz w:val="28"/>
          <w:szCs w:val="28"/>
        </w:rPr>
        <w:t>re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ex</w:t>
      </w:r>
      <w:r w:rsidRPr="009206E8">
        <w:rPr>
          <w:rFonts w:ascii="Calibri" w:eastAsia="Calibri" w:hAnsi="Calibri" w:cs="Calibri"/>
          <w:spacing w:val="-1"/>
          <w:sz w:val="28"/>
          <w:szCs w:val="28"/>
        </w:rPr>
        <w:t>p</w:t>
      </w:r>
      <w:r w:rsidRPr="009206E8">
        <w:rPr>
          <w:rFonts w:ascii="Calibri" w:eastAsia="Calibri" w:hAnsi="Calibri" w:cs="Calibri"/>
          <w:sz w:val="28"/>
          <w:szCs w:val="28"/>
        </w:rPr>
        <w:t>eri</w:t>
      </w:r>
      <w:r w:rsidRPr="009206E8">
        <w:rPr>
          <w:rFonts w:ascii="Calibri" w:eastAsia="Calibri" w:hAnsi="Calibri" w:cs="Calibri"/>
          <w:spacing w:val="-1"/>
          <w:sz w:val="28"/>
          <w:szCs w:val="28"/>
        </w:rPr>
        <w: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ey pro</w:t>
      </w:r>
      <w:r w:rsidRPr="009206E8">
        <w:rPr>
          <w:rFonts w:ascii="Calibri" w:eastAsia="Calibri" w:hAnsi="Calibri" w:cs="Calibri"/>
          <w:spacing w:val="-1"/>
          <w:sz w:val="28"/>
          <w:szCs w:val="28"/>
        </w:rPr>
        <w:t>p</w:t>
      </w:r>
      <w:r w:rsidRPr="009206E8">
        <w:rPr>
          <w:rFonts w:ascii="Calibri" w:eastAsia="Calibri" w:hAnsi="Calibri" w:cs="Calibri"/>
          <w:sz w:val="28"/>
          <w:szCs w:val="28"/>
        </w:rPr>
        <w:t>o</w:t>
      </w:r>
      <w:r w:rsidRPr="009206E8">
        <w:rPr>
          <w:rFonts w:ascii="Calibri" w:eastAsia="Calibri" w:hAnsi="Calibri" w:cs="Calibri"/>
          <w:spacing w:val="1"/>
          <w:sz w:val="28"/>
          <w:szCs w:val="28"/>
        </w:rPr>
        <w:t>s</w:t>
      </w:r>
      <w:r w:rsidRPr="009206E8">
        <w:rPr>
          <w:rFonts w:ascii="Calibri" w:eastAsia="Calibri" w:hAnsi="Calibri" w:cs="Calibri"/>
          <w:spacing w:val="-3"/>
          <w:sz w:val="28"/>
          <w:szCs w:val="28"/>
        </w:rPr>
        <w:t>e</w:t>
      </w:r>
      <w:r w:rsidRPr="009206E8">
        <w:rPr>
          <w:rFonts w:ascii="Calibri" w:eastAsia="Calibri" w:hAnsi="Calibri" w:cs="Calibri"/>
          <w:sz w:val="28"/>
          <w:szCs w:val="28"/>
        </w:rPr>
        <w:t xml:space="preserve">. </w:t>
      </w:r>
    </w:p>
    <w:p w14:paraId="2D548412" w14:textId="77777777" w:rsidR="00A31C74" w:rsidRPr="009206E8" w:rsidRDefault="00A31C74" w:rsidP="00D11731">
      <w:pPr>
        <w:spacing w:line="280" w:lineRule="exact"/>
        <w:jc w:val="both"/>
        <w:rPr>
          <w:sz w:val="28"/>
          <w:szCs w:val="28"/>
        </w:rPr>
      </w:pPr>
    </w:p>
    <w:p w14:paraId="1E5B7DFC" w14:textId="7D9A083C" w:rsidR="00923576" w:rsidRPr="009206E8" w:rsidRDefault="00A31C74" w:rsidP="00D11731">
      <w:pPr>
        <w:ind w:left="113" w:right="76"/>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ese</w:t>
      </w:r>
      <w:r w:rsidRPr="009206E8">
        <w:rPr>
          <w:rFonts w:ascii="Calibri" w:eastAsia="Calibri" w:hAnsi="Calibri" w:cs="Calibri"/>
          <w:spacing w:val="-1"/>
          <w:sz w:val="28"/>
          <w:szCs w:val="28"/>
        </w:rPr>
        <w:t xml:space="preserve"> </w:t>
      </w:r>
      <w:r w:rsidR="00923576" w:rsidRPr="009206E8">
        <w:rPr>
          <w:rFonts w:ascii="Calibri" w:eastAsia="Calibri" w:hAnsi="Calibri" w:cs="Calibri"/>
          <w:spacing w:val="-2"/>
          <w:sz w:val="28"/>
          <w:szCs w:val="28"/>
        </w:rPr>
        <w:t xml:space="preserve">stage 2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 xml:space="preserve">ies </w:t>
      </w:r>
      <w:r w:rsidRPr="009206E8">
        <w:rPr>
          <w:rFonts w:ascii="Calibri" w:eastAsia="Calibri" w:hAnsi="Calibri" w:cs="Calibri"/>
          <w:spacing w:val="-1"/>
          <w:sz w:val="28"/>
          <w:szCs w:val="28"/>
        </w:rPr>
        <w:t>m</w:t>
      </w:r>
      <w:r w:rsidRPr="009206E8">
        <w:rPr>
          <w:rFonts w:ascii="Calibri" w:eastAsia="Calibri" w:hAnsi="Calibri" w:cs="Calibri"/>
          <w:sz w:val="28"/>
          <w:szCs w:val="28"/>
        </w:rPr>
        <w:t>ay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involve </w:t>
      </w:r>
      <w:r w:rsidR="00923576" w:rsidRPr="009206E8">
        <w:rPr>
          <w:rFonts w:ascii="Calibri" w:eastAsia="Calibri" w:hAnsi="Calibri" w:cs="Calibri"/>
          <w:sz w:val="28"/>
          <w:szCs w:val="28"/>
        </w:rPr>
        <w:t>a range of possible options</w:t>
      </w:r>
      <w:r w:rsidR="00946964">
        <w:rPr>
          <w:rFonts w:ascii="Calibri" w:eastAsia="Calibri" w:hAnsi="Calibri" w:cs="Calibri"/>
          <w:sz w:val="28"/>
          <w:szCs w:val="28"/>
        </w:rPr>
        <w:t xml:space="preserve"> – for example</w:t>
      </w:r>
    </w:p>
    <w:p w14:paraId="36FCDF0D" w14:textId="77777777" w:rsidR="00923576" w:rsidRPr="009206E8" w:rsidRDefault="00923576" w:rsidP="00D11731">
      <w:pPr>
        <w:pStyle w:val="ListParagraph"/>
        <w:numPr>
          <w:ilvl w:val="0"/>
          <w:numId w:val="11"/>
        </w:numPr>
        <w:ind w:right="76"/>
        <w:jc w:val="both"/>
        <w:rPr>
          <w:rFonts w:ascii="Calibri" w:eastAsia="Calibri" w:hAnsi="Calibri" w:cs="Calibri"/>
          <w:sz w:val="28"/>
          <w:szCs w:val="28"/>
        </w:rPr>
      </w:pPr>
      <w:r w:rsidRPr="009206E8">
        <w:rPr>
          <w:rFonts w:ascii="Calibri" w:eastAsia="Calibri" w:hAnsi="Calibri" w:cs="Calibri"/>
          <w:sz w:val="28"/>
          <w:szCs w:val="28"/>
        </w:rPr>
        <w:t>a</w:t>
      </w:r>
      <w:r w:rsidRPr="009206E8">
        <w:rPr>
          <w:rFonts w:ascii="Calibri" w:eastAsia="Calibri" w:hAnsi="Calibri" w:cs="Calibri"/>
          <w:spacing w:val="-1"/>
          <w:sz w:val="28"/>
          <w:szCs w:val="28"/>
        </w:rPr>
        <w:t>cc</w:t>
      </w:r>
      <w:r w:rsidRPr="009206E8">
        <w:rPr>
          <w:rFonts w:ascii="Calibri" w:eastAsia="Calibri" w:hAnsi="Calibri" w:cs="Calibri"/>
          <w:sz w:val="28"/>
          <w:szCs w:val="28"/>
        </w:rPr>
        <w:t xml:space="preserve">ess </w:t>
      </w:r>
      <w:r w:rsidRPr="009206E8">
        <w:rPr>
          <w:rFonts w:ascii="Calibri" w:eastAsia="Calibri" w:hAnsi="Calibri" w:cs="Calibri"/>
          <w:spacing w:val="-1"/>
          <w:sz w:val="28"/>
          <w:szCs w:val="28"/>
        </w:rPr>
        <w:t>t</w:t>
      </w:r>
      <w:r w:rsidRPr="009206E8">
        <w:rPr>
          <w:rFonts w:ascii="Calibri" w:eastAsia="Calibri" w:hAnsi="Calibri" w:cs="Calibri"/>
          <w:sz w:val="28"/>
          <w:szCs w:val="28"/>
        </w:rPr>
        <w:t>o sp</w:t>
      </w:r>
      <w:r w:rsidRPr="009206E8">
        <w:rPr>
          <w:rFonts w:ascii="Calibri" w:eastAsia="Calibri" w:hAnsi="Calibri" w:cs="Calibri"/>
          <w:spacing w:val="-1"/>
          <w:sz w:val="28"/>
          <w:szCs w:val="28"/>
        </w:rPr>
        <w:t>ec</w:t>
      </w:r>
      <w:r w:rsidRPr="009206E8">
        <w:rPr>
          <w:rFonts w:ascii="Calibri" w:eastAsia="Calibri" w:hAnsi="Calibri" w:cs="Calibri"/>
          <w:sz w:val="28"/>
          <w:szCs w:val="28"/>
        </w:rPr>
        <w:t>i</w:t>
      </w:r>
      <w:r w:rsidRPr="009206E8">
        <w:rPr>
          <w:rFonts w:ascii="Calibri" w:eastAsia="Calibri" w:hAnsi="Calibri" w:cs="Calibri"/>
          <w:spacing w:val="1"/>
          <w:sz w:val="28"/>
          <w:szCs w:val="28"/>
        </w:rPr>
        <w:t>f</w:t>
      </w:r>
      <w:r w:rsidRPr="009206E8">
        <w:rPr>
          <w:rFonts w:ascii="Calibri" w:eastAsia="Calibri" w:hAnsi="Calibri" w:cs="Calibri"/>
          <w:sz w:val="28"/>
          <w:szCs w:val="28"/>
        </w:rPr>
        <w:t>ic</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se</w:t>
      </w:r>
      <w:r w:rsidRPr="009206E8">
        <w:rPr>
          <w:rFonts w:ascii="Calibri" w:eastAsia="Calibri" w:hAnsi="Calibri" w:cs="Calibri"/>
          <w:spacing w:val="-1"/>
          <w:sz w:val="28"/>
          <w:szCs w:val="28"/>
        </w:rPr>
        <w:t>qu</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e </w:t>
      </w:r>
      <w:r w:rsidRPr="009206E8">
        <w:rPr>
          <w:rFonts w:ascii="Calibri" w:eastAsia="Calibri" w:hAnsi="Calibri" w:cs="Calibri"/>
          <w:spacing w:val="-1"/>
          <w:sz w:val="28"/>
          <w:szCs w:val="28"/>
        </w:rPr>
        <w:t>d</w:t>
      </w:r>
      <w:r w:rsidRPr="009206E8">
        <w:rPr>
          <w:rFonts w:ascii="Calibri" w:eastAsia="Calibri" w:hAnsi="Calibri" w:cs="Calibri"/>
          <w:sz w:val="28"/>
          <w:szCs w:val="28"/>
        </w:rPr>
        <w:t>ata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sp</w:t>
      </w:r>
      <w:r w:rsidRPr="009206E8">
        <w:rPr>
          <w:rFonts w:ascii="Calibri" w:eastAsia="Calibri" w:hAnsi="Calibri" w:cs="Calibri"/>
          <w:spacing w:val="-1"/>
          <w:sz w:val="28"/>
          <w:szCs w:val="28"/>
        </w:rPr>
        <w:t>ec</w:t>
      </w:r>
      <w:r w:rsidRPr="009206E8">
        <w:rPr>
          <w:rFonts w:ascii="Calibri" w:eastAsia="Calibri" w:hAnsi="Calibri" w:cs="Calibri"/>
          <w:sz w:val="28"/>
          <w:szCs w:val="28"/>
        </w:rPr>
        <w:t>i</w:t>
      </w:r>
      <w:r w:rsidRPr="009206E8">
        <w:rPr>
          <w:rFonts w:ascii="Calibri" w:eastAsia="Calibri" w:hAnsi="Calibri" w:cs="Calibri"/>
          <w:spacing w:val="1"/>
          <w:sz w:val="28"/>
          <w:szCs w:val="28"/>
        </w:rPr>
        <w:t>f</w:t>
      </w:r>
      <w:r w:rsidRPr="009206E8">
        <w:rPr>
          <w:rFonts w:ascii="Calibri" w:eastAsia="Calibri" w:hAnsi="Calibri" w:cs="Calibri"/>
          <w:sz w:val="28"/>
          <w:szCs w:val="28"/>
        </w:rPr>
        <w:t>ic</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su</w:t>
      </w:r>
      <w:r w:rsidRPr="009206E8">
        <w:rPr>
          <w:rFonts w:ascii="Calibri" w:eastAsia="Calibri" w:hAnsi="Calibri" w:cs="Calibri"/>
          <w:spacing w:val="-2"/>
          <w:sz w:val="28"/>
          <w:szCs w:val="28"/>
        </w:rPr>
        <w:t>b</w:t>
      </w:r>
      <w:r w:rsidRPr="009206E8">
        <w:rPr>
          <w:rFonts w:ascii="Calibri" w:eastAsia="Calibri" w:hAnsi="Calibri" w:cs="Calibri"/>
          <w:sz w:val="28"/>
          <w:szCs w:val="28"/>
        </w:rPr>
        <w:t>set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of sam</w:t>
      </w:r>
      <w:r w:rsidRPr="009206E8">
        <w:rPr>
          <w:rFonts w:ascii="Calibri" w:eastAsia="Calibri" w:hAnsi="Calibri" w:cs="Calibri"/>
          <w:spacing w:val="-2"/>
          <w:sz w:val="28"/>
          <w:szCs w:val="28"/>
        </w:rPr>
        <w:t>p</w:t>
      </w:r>
      <w:r w:rsidRPr="009206E8">
        <w:rPr>
          <w:rFonts w:ascii="Calibri" w:eastAsia="Calibri" w:hAnsi="Calibri" w:cs="Calibri"/>
          <w:sz w:val="28"/>
          <w:szCs w:val="28"/>
        </w:rPr>
        <w:t>les f</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r </w:t>
      </w:r>
      <w:r w:rsidRPr="009206E8">
        <w:rPr>
          <w:rFonts w:ascii="Calibri" w:eastAsia="Calibri" w:hAnsi="Calibri" w:cs="Calibri"/>
          <w:spacing w:val="-2"/>
          <w:sz w:val="28"/>
          <w:szCs w:val="28"/>
        </w:rPr>
        <w:t>d</w:t>
      </w:r>
      <w:r w:rsidRPr="009206E8">
        <w:rPr>
          <w:rFonts w:ascii="Calibri" w:eastAsia="Calibri" w:hAnsi="Calibri" w:cs="Calibri"/>
          <w:sz w:val="28"/>
          <w:szCs w:val="28"/>
        </w:rPr>
        <w:t>e</w:t>
      </w:r>
      <w:r w:rsidRPr="009206E8">
        <w:rPr>
          <w:rFonts w:ascii="Calibri" w:eastAsia="Calibri" w:hAnsi="Calibri" w:cs="Calibri"/>
          <w:spacing w:val="-1"/>
          <w:sz w:val="28"/>
          <w:szCs w:val="28"/>
        </w:rPr>
        <w:t>t</w:t>
      </w:r>
      <w:r w:rsidRPr="009206E8">
        <w:rPr>
          <w:rFonts w:ascii="Calibri" w:eastAsia="Calibri" w:hAnsi="Calibri" w:cs="Calibri"/>
          <w:sz w:val="28"/>
          <w:szCs w:val="28"/>
        </w:rPr>
        <w:t>ailed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alys</w:t>
      </w:r>
      <w:r w:rsidRPr="009206E8">
        <w:rPr>
          <w:rFonts w:ascii="Calibri" w:eastAsia="Calibri" w:hAnsi="Calibri" w:cs="Calibri"/>
          <w:spacing w:val="1"/>
          <w:sz w:val="28"/>
          <w:szCs w:val="28"/>
        </w:rPr>
        <w:t>i</w:t>
      </w:r>
      <w:r w:rsidRPr="009206E8">
        <w:rPr>
          <w:rFonts w:ascii="Calibri" w:eastAsia="Calibri" w:hAnsi="Calibri" w:cs="Calibri"/>
          <w:sz w:val="28"/>
          <w:szCs w:val="28"/>
        </w:rPr>
        <w: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out</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 n</w:t>
      </w:r>
      <w:r w:rsidRPr="009206E8">
        <w:rPr>
          <w:rFonts w:ascii="Calibri" w:eastAsia="Calibri" w:hAnsi="Calibri" w:cs="Calibri"/>
          <w:spacing w:val="-1"/>
          <w:sz w:val="28"/>
          <w:szCs w:val="28"/>
        </w:rPr>
        <w:t>e</w:t>
      </w:r>
      <w:r w:rsidRPr="009206E8">
        <w:rPr>
          <w:rFonts w:ascii="Calibri" w:eastAsia="Calibri" w:hAnsi="Calibri" w:cs="Calibri"/>
          <w:sz w:val="28"/>
          <w:szCs w:val="28"/>
        </w:rPr>
        <w:t>ed</w:t>
      </w:r>
      <w:r w:rsidRPr="009206E8">
        <w:rPr>
          <w:rFonts w:ascii="Calibri" w:eastAsia="Calibri" w:hAnsi="Calibri" w:cs="Calibri"/>
          <w:spacing w:val="-3"/>
          <w:sz w:val="28"/>
          <w:szCs w:val="28"/>
        </w:rPr>
        <w:t xml:space="preserve"> </w:t>
      </w:r>
      <w:r w:rsidRPr="009206E8">
        <w:rPr>
          <w:rFonts w:ascii="Calibri" w:eastAsia="Calibri" w:hAnsi="Calibri" w:cs="Calibri"/>
          <w:sz w:val="28"/>
          <w:szCs w:val="28"/>
        </w:rPr>
        <w:t>to r</w:t>
      </w:r>
      <w:r w:rsidRPr="009206E8">
        <w:rPr>
          <w:rFonts w:ascii="Calibri" w:eastAsia="Calibri" w:hAnsi="Calibri" w:cs="Calibri"/>
          <w:spacing w:val="-1"/>
          <w:sz w:val="28"/>
          <w:szCs w:val="28"/>
        </w:rPr>
        <w:t>ec</w:t>
      </w:r>
      <w:r w:rsidRPr="009206E8">
        <w:rPr>
          <w:rFonts w:ascii="Calibri" w:eastAsia="Calibri" w:hAnsi="Calibri" w:cs="Calibri"/>
          <w:sz w:val="28"/>
          <w:szCs w:val="28"/>
        </w:rPr>
        <w:t xml:space="preserve">all </w:t>
      </w:r>
      <w:r w:rsidRPr="009206E8">
        <w:rPr>
          <w:rFonts w:ascii="Calibri" w:eastAsia="Calibri" w:hAnsi="Calibri" w:cs="Calibri"/>
          <w:spacing w:val="-2"/>
          <w:sz w:val="28"/>
          <w:szCs w:val="28"/>
        </w:rPr>
        <w:t>p</w:t>
      </w:r>
      <w:r w:rsidRPr="009206E8">
        <w:rPr>
          <w:rFonts w:ascii="Calibri" w:eastAsia="Calibri" w:hAnsi="Calibri" w:cs="Calibri"/>
          <w:sz w:val="28"/>
          <w:szCs w:val="28"/>
        </w:rPr>
        <w:t>arti</w:t>
      </w:r>
      <w:r w:rsidRPr="009206E8">
        <w:rPr>
          <w:rFonts w:ascii="Calibri" w:eastAsia="Calibri" w:hAnsi="Calibri" w:cs="Calibri"/>
          <w:spacing w:val="-1"/>
          <w:sz w:val="28"/>
          <w:szCs w:val="28"/>
        </w:rPr>
        <w:t>c</w:t>
      </w:r>
      <w:r w:rsidRPr="009206E8">
        <w:rPr>
          <w:rFonts w:ascii="Calibri" w:eastAsia="Calibri" w:hAnsi="Calibri" w:cs="Calibri"/>
          <w:spacing w:val="2"/>
          <w:sz w:val="28"/>
          <w:szCs w:val="28"/>
        </w:rPr>
        <w:t>i</w:t>
      </w:r>
      <w:r w:rsidRPr="009206E8">
        <w:rPr>
          <w:rFonts w:ascii="Calibri" w:eastAsia="Calibri" w:hAnsi="Calibri" w:cs="Calibri"/>
          <w:spacing w:val="-1"/>
          <w:sz w:val="28"/>
          <w:szCs w:val="28"/>
        </w:rPr>
        <w:t>p</w:t>
      </w:r>
      <w:r w:rsidRPr="009206E8">
        <w:rPr>
          <w:rFonts w:ascii="Calibri" w:eastAsia="Calibri" w:hAnsi="Calibri" w:cs="Calibri"/>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ts</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or collection of a</w:t>
      </w:r>
      <w:r w:rsidRPr="009206E8">
        <w:rPr>
          <w:rFonts w:ascii="Calibri" w:eastAsia="Calibri" w:hAnsi="Calibri" w:cs="Calibri"/>
          <w:spacing w:val="-1"/>
          <w:sz w:val="28"/>
          <w:szCs w:val="28"/>
        </w:rPr>
        <w:t>dd</w:t>
      </w:r>
      <w:r w:rsidRPr="009206E8">
        <w:rPr>
          <w:rFonts w:ascii="Calibri" w:eastAsia="Calibri" w:hAnsi="Calibri" w:cs="Calibri"/>
          <w:sz w:val="28"/>
          <w:szCs w:val="28"/>
        </w:rPr>
        <w:t>itional</w:t>
      </w:r>
      <w:r w:rsidRPr="009206E8">
        <w:rPr>
          <w:rFonts w:ascii="Calibri" w:eastAsia="Calibri" w:hAnsi="Calibri" w:cs="Calibri"/>
          <w:spacing w:val="-1"/>
          <w:sz w:val="28"/>
          <w:szCs w:val="28"/>
        </w:rPr>
        <w:t xml:space="preserve"> c</w:t>
      </w:r>
      <w:r w:rsidRPr="009206E8">
        <w:rPr>
          <w:rFonts w:ascii="Calibri" w:eastAsia="Calibri" w:hAnsi="Calibri" w:cs="Calibri"/>
          <w:sz w:val="28"/>
          <w:szCs w:val="28"/>
        </w:rPr>
        <w:t>lini</w:t>
      </w:r>
      <w:r w:rsidRPr="009206E8">
        <w:rPr>
          <w:rFonts w:ascii="Calibri" w:eastAsia="Calibri" w:hAnsi="Calibri" w:cs="Calibri"/>
          <w:spacing w:val="-1"/>
          <w:sz w:val="28"/>
          <w:szCs w:val="28"/>
        </w:rPr>
        <w:t>c</w:t>
      </w:r>
      <w:r w:rsidRPr="009206E8">
        <w:rPr>
          <w:rFonts w:ascii="Calibri" w:eastAsia="Calibri" w:hAnsi="Calibri" w:cs="Calibri"/>
          <w:sz w:val="28"/>
          <w:szCs w:val="28"/>
        </w:rPr>
        <w:t xml:space="preserve">al </w:t>
      </w:r>
      <w:r w:rsidRPr="009206E8">
        <w:rPr>
          <w:rFonts w:ascii="Calibri" w:eastAsia="Calibri" w:hAnsi="Calibri" w:cs="Calibri"/>
          <w:spacing w:val="-1"/>
          <w:sz w:val="28"/>
          <w:szCs w:val="28"/>
        </w:rPr>
        <w:t>m</w:t>
      </w:r>
      <w:r w:rsidRPr="009206E8">
        <w:rPr>
          <w:rFonts w:ascii="Calibri" w:eastAsia="Calibri" w:hAnsi="Calibri" w:cs="Calibri"/>
          <w:sz w:val="28"/>
          <w:szCs w:val="28"/>
        </w:rPr>
        <w:t>at</w:t>
      </w:r>
      <w:r w:rsidRPr="009206E8">
        <w:rPr>
          <w:rFonts w:ascii="Calibri" w:eastAsia="Calibri" w:hAnsi="Calibri" w:cs="Calibri"/>
          <w:spacing w:val="-1"/>
          <w:sz w:val="28"/>
          <w:szCs w:val="28"/>
        </w:rPr>
        <w:t>e</w:t>
      </w:r>
      <w:r w:rsidRPr="009206E8">
        <w:rPr>
          <w:rFonts w:ascii="Calibri" w:eastAsia="Calibri" w:hAnsi="Calibri" w:cs="Calibri"/>
          <w:sz w:val="28"/>
          <w:szCs w:val="28"/>
        </w:rPr>
        <w:t xml:space="preserve">rial </w:t>
      </w:r>
    </w:p>
    <w:p w14:paraId="1E05B989" w14:textId="77777777" w:rsidR="00923576" w:rsidRPr="009206E8" w:rsidRDefault="00A31C74" w:rsidP="00D11731">
      <w:pPr>
        <w:pStyle w:val="ListParagraph"/>
        <w:numPr>
          <w:ilvl w:val="0"/>
          <w:numId w:val="11"/>
        </w:numPr>
        <w:ind w:right="-32"/>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p</w:t>
      </w:r>
      <w:r w:rsidRPr="009206E8">
        <w:rPr>
          <w:rFonts w:ascii="Calibri" w:eastAsia="Calibri" w:hAnsi="Calibri" w:cs="Calibri"/>
          <w:sz w:val="28"/>
          <w:szCs w:val="28"/>
        </w:rPr>
        <w:t>arti</w:t>
      </w:r>
      <w:r w:rsidRPr="009206E8">
        <w:rPr>
          <w:rFonts w:ascii="Calibri" w:eastAsia="Calibri" w:hAnsi="Calibri" w:cs="Calibri"/>
          <w:spacing w:val="-1"/>
          <w:sz w:val="28"/>
          <w:szCs w:val="28"/>
        </w:rPr>
        <w:t>c</w:t>
      </w:r>
      <w:r w:rsidRPr="009206E8">
        <w:rPr>
          <w:rFonts w:ascii="Calibri" w:eastAsia="Calibri" w:hAnsi="Calibri" w:cs="Calibri"/>
          <w:sz w:val="28"/>
          <w:szCs w:val="28"/>
        </w:rPr>
        <w:t>ip</w:t>
      </w:r>
      <w:r w:rsidRPr="009206E8">
        <w:rPr>
          <w:rFonts w:ascii="Calibri" w:eastAsia="Calibri" w:hAnsi="Calibri" w:cs="Calibri"/>
          <w:spacing w:val="-1"/>
          <w:sz w:val="28"/>
          <w:szCs w:val="28"/>
        </w:rPr>
        <w:t>a</w:t>
      </w:r>
      <w:r w:rsidRPr="009206E8">
        <w:rPr>
          <w:rFonts w:ascii="Calibri" w:eastAsia="Calibri" w:hAnsi="Calibri" w:cs="Calibri"/>
          <w:sz w:val="28"/>
          <w:szCs w:val="28"/>
        </w:rPr>
        <w:t>tion</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 xml:space="preserve">of </w:t>
      </w:r>
      <w:r w:rsidRPr="009206E8">
        <w:rPr>
          <w:rFonts w:ascii="Calibri" w:eastAsia="Calibri" w:hAnsi="Calibri" w:cs="Calibri"/>
          <w:spacing w:val="-2"/>
          <w:sz w:val="28"/>
          <w:szCs w:val="28"/>
        </w:rPr>
        <w:t>p</w:t>
      </w:r>
      <w:r w:rsidRPr="009206E8">
        <w:rPr>
          <w:rFonts w:ascii="Calibri" w:eastAsia="Calibri" w:hAnsi="Calibri" w:cs="Calibri"/>
          <w:sz w:val="28"/>
          <w:szCs w:val="28"/>
        </w:rPr>
        <w:t>ati</w:t>
      </w:r>
      <w:r w:rsidRPr="009206E8">
        <w:rPr>
          <w:rFonts w:ascii="Calibri" w:eastAsia="Calibri" w:hAnsi="Calibri" w:cs="Calibri"/>
          <w:spacing w:val="-1"/>
          <w:sz w:val="28"/>
          <w:szCs w:val="28"/>
        </w:rPr>
        <w:t>en</w:t>
      </w:r>
      <w:r w:rsidRPr="009206E8">
        <w:rPr>
          <w:rFonts w:ascii="Calibri" w:eastAsia="Calibri" w:hAnsi="Calibri" w:cs="Calibri"/>
          <w:sz w:val="28"/>
          <w:szCs w:val="28"/>
        </w:rPr>
        <w:t>ts re</w:t>
      </w:r>
      <w:r w:rsidRPr="009206E8">
        <w:rPr>
          <w:rFonts w:ascii="Calibri" w:eastAsia="Calibri" w:hAnsi="Calibri" w:cs="Calibri"/>
          <w:spacing w:val="-1"/>
          <w:sz w:val="28"/>
          <w:szCs w:val="28"/>
        </w:rPr>
        <w:t>c</w:t>
      </w:r>
      <w:r w:rsidRPr="009206E8">
        <w:rPr>
          <w:rFonts w:ascii="Calibri" w:eastAsia="Calibri" w:hAnsi="Calibri" w:cs="Calibri"/>
          <w:sz w:val="28"/>
          <w:szCs w:val="28"/>
        </w:rPr>
        <w:t>alled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g</w:t>
      </w:r>
      <w:r w:rsidRPr="009206E8">
        <w:rPr>
          <w:rFonts w:ascii="Calibri" w:eastAsia="Calibri" w:hAnsi="Calibri" w:cs="Calibri"/>
          <w:spacing w:val="-1"/>
          <w:sz w:val="28"/>
          <w:szCs w:val="28"/>
        </w:rPr>
        <w:t>en</w:t>
      </w:r>
      <w:r w:rsidRPr="009206E8">
        <w:rPr>
          <w:rFonts w:ascii="Calibri" w:eastAsia="Calibri" w:hAnsi="Calibri" w:cs="Calibri"/>
          <w:sz w:val="28"/>
          <w:szCs w:val="28"/>
        </w:rPr>
        <w:t xml:space="preserve">otype </w:t>
      </w:r>
      <w:r w:rsidR="00E04AD7" w:rsidRPr="009206E8">
        <w:rPr>
          <w:rFonts w:ascii="Calibri" w:eastAsia="Calibri" w:hAnsi="Calibri" w:cs="Calibri"/>
          <w:sz w:val="28"/>
          <w:szCs w:val="28"/>
        </w:rPr>
        <w:t>and/</w:t>
      </w:r>
      <w:r w:rsidRPr="009206E8">
        <w:rPr>
          <w:rFonts w:ascii="Calibri" w:eastAsia="Calibri" w:hAnsi="Calibri" w:cs="Calibri"/>
          <w:sz w:val="28"/>
          <w:szCs w:val="28"/>
        </w:rPr>
        <w:t xml:space="preserve">or </w:t>
      </w:r>
      <w:r w:rsidRPr="009206E8">
        <w:rPr>
          <w:rFonts w:ascii="Calibri" w:eastAsia="Calibri" w:hAnsi="Calibri" w:cs="Calibri"/>
          <w:spacing w:val="-1"/>
          <w:sz w:val="28"/>
          <w:szCs w:val="28"/>
        </w:rPr>
        <w:t>ph</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otype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f</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r </w:t>
      </w:r>
      <w:r w:rsidRPr="009206E8">
        <w:rPr>
          <w:rFonts w:ascii="Calibri" w:eastAsia="Calibri" w:hAnsi="Calibri" w:cs="Calibri"/>
          <w:spacing w:val="-1"/>
          <w:sz w:val="28"/>
          <w:szCs w:val="28"/>
        </w:rPr>
        <w:t>e</w:t>
      </w:r>
      <w:r w:rsidRPr="009206E8">
        <w:rPr>
          <w:rFonts w:ascii="Calibri" w:eastAsia="Calibri" w:hAnsi="Calibri" w:cs="Calibri"/>
          <w:sz w:val="28"/>
          <w:szCs w:val="28"/>
        </w:rPr>
        <w:t>xt</w:t>
      </w:r>
      <w:r w:rsidRPr="009206E8">
        <w:rPr>
          <w:rFonts w:ascii="Calibri" w:eastAsia="Calibri" w:hAnsi="Calibri" w:cs="Calibri"/>
          <w:spacing w:val="-2"/>
          <w:sz w:val="28"/>
          <w:szCs w:val="28"/>
        </w:rPr>
        <w:t>r</w:t>
      </w:r>
      <w:r w:rsidRPr="009206E8">
        <w:rPr>
          <w:rFonts w:ascii="Calibri" w:eastAsia="Calibri" w:hAnsi="Calibri" w:cs="Calibri"/>
          <w:sz w:val="28"/>
          <w:szCs w:val="28"/>
        </w:rPr>
        <w:t>a</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sam</w:t>
      </w:r>
      <w:r w:rsidRPr="009206E8">
        <w:rPr>
          <w:rFonts w:ascii="Calibri" w:eastAsia="Calibri" w:hAnsi="Calibri" w:cs="Calibri"/>
          <w:spacing w:val="-2"/>
          <w:sz w:val="28"/>
          <w:szCs w:val="28"/>
        </w:rPr>
        <w:t>p</w:t>
      </w:r>
      <w:r w:rsidRPr="009206E8">
        <w:rPr>
          <w:rFonts w:ascii="Calibri" w:eastAsia="Calibri" w:hAnsi="Calibri" w:cs="Calibri"/>
          <w:sz w:val="28"/>
          <w:szCs w:val="28"/>
        </w:rPr>
        <w:t>ling</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e.g.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ta</w:t>
      </w:r>
      <w:r w:rsidRPr="009206E8">
        <w:rPr>
          <w:rFonts w:ascii="Calibri" w:eastAsia="Calibri" w:hAnsi="Calibri" w:cs="Calibri"/>
          <w:spacing w:val="-1"/>
          <w:sz w:val="28"/>
          <w:szCs w:val="28"/>
        </w:rPr>
        <w:t>k</w:t>
      </w:r>
      <w:r w:rsidRPr="009206E8">
        <w:rPr>
          <w:rFonts w:ascii="Calibri" w:eastAsia="Calibri" w:hAnsi="Calibri" w:cs="Calibri"/>
          <w:sz w:val="28"/>
          <w:szCs w:val="28"/>
        </w:rPr>
        <w:t>ing</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of one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or </w:t>
      </w:r>
      <w:r w:rsidRPr="009206E8">
        <w:rPr>
          <w:rFonts w:ascii="Calibri" w:eastAsia="Calibri" w:hAnsi="Calibri" w:cs="Calibri"/>
          <w:spacing w:val="-1"/>
          <w:sz w:val="28"/>
          <w:szCs w:val="28"/>
        </w:rPr>
        <w:t>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 xml:space="preserve">e </w:t>
      </w:r>
      <w:r w:rsidRPr="009206E8">
        <w:rPr>
          <w:rFonts w:ascii="Calibri" w:eastAsia="Calibri" w:hAnsi="Calibri" w:cs="Calibri"/>
          <w:spacing w:val="-1"/>
          <w:sz w:val="28"/>
          <w:szCs w:val="28"/>
        </w:rPr>
        <w:t>b</w:t>
      </w:r>
      <w:r w:rsidRPr="009206E8">
        <w:rPr>
          <w:rFonts w:ascii="Calibri" w:eastAsia="Calibri" w:hAnsi="Calibri" w:cs="Calibri"/>
          <w:sz w:val="28"/>
          <w:szCs w:val="28"/>
        </w:rPr>
        <w:t>l</w:t>
      </w:r>
      <w:r w:rsidRPr="009206E8">
        <w:rPr>
          <w:rFonts w:ascii="Calibri" w:eastAsia="Calibri" w:hAnsi="Calibri" w:cs="Calibri"/>
          <w:spacing w:val="1"/>
          <w:sz w:val="28"/>
          <w:szCs w:val="28"/>
        </w:rPr>
        <w:t>o</w:t>
      </w:r>
      <w:r w:rsidRPr="009206E8">
        <w:rPr>
          <w:rFonts w:ascii="Calibri" w:eastAsia="Calibri" w:hAnsi="Calibri" w:cs="Calibri"/>
          <w:sz w:val="28"/>
          <w:szCs w:val="28"/>
        </w:rPr>
        <w:t>od</w:t>
      </w:r>
      <w:r w:rsidRPr="009206E8">
        <w:rPr>
          <w:rFonts w:ascii="Calibri" w:eastAsia="Calibri" w:hAnsi="Calibri" w:cs="Calibri"/>
          <w:spacing w:val="-1"/>
          <w:sz w:val="28"/>
          <w:szCs w:val="28"/>
        </w:rPr>
        <w:t xml:space="preserve"> </w:t>
      </w:r>
      <w:r w:rsidR="00737779" w:rsidRPr="009206E8">
        <w:rPr>
          <w:rFonts w:ascii="Calibri" w:eastAsia="Calibri" w:hAnsi="Calibri" w:cs="Calibri"/>
          <w:spacing w:val="-1"/>
          <w:sz w:val="28"/>
          <w:szCs w:val="28"/>
        </w:rPr>
        <w:t xml:space="preserve">or stool </w:t>
      </w:r>
      <w:r w:rsidRPr="009206E8">
        <w:rPr>
          <w:rFonts w:ascii="Calibri" w:eastAsia="Calibri" w:hAnsi="Calibri" w:cs="Calibri"/>
          <w:sz w:val="28"/>
          <w:szCs w:val="28"/>
        </w:rPr>
        <w:t>sam</w:t>
      </w:r>
      <w:r w:rsidRPr="009206E8">
        <w:rPr>
          <w:rFonts w:ascii="Calibri" w:eastAsia="Calibri" w:hAnsi="Calibri" w:cs="Calibri"/>
          <w:spacing w:val="-2"/>
          <w:sz w:val="28"/>
          <w:szCs w:val="28"/>
        </w:rPr>
        <w:t>p</w:t>
      </w:r>
      <w:r w:rsidRPr="009206E8">
        <w:rPr>
          <w:rFonts w:ascii="Calibri" w:eastAsia="Calibri" w:hAnsi="Calibri" w:cs="Calibri"/>
          <w:sz w:val="28"/>
          <w:szCs w:val="28"/>
        </w:rPr>
        <w:t>le</w:t>
      </w:r>
      <w:r w:rsidRPr="009206E8">
        <w:rPr>
          <w:rFonts w:ascii="Calibri" w:eastAsia="Calibri" w:hAnsi="Calibri" w:cs="Calibri"/>
          <w:spacing w:val="1"/>
          <w:sz w:val="28"/>
          <w:szCs w:val="28"/>
        </w:rPr>
        <w:t>s</w:t>
      </w:r>
      <w:r w:rsidRPr="009206E8">
        <w:rPr>
          <w:rFonts w:ascii="Calibri" w:eastAsia="Calibri" w:hAnsi="Calibri" w:cs="Calibri"/>
          <w:sz w:val="28"/>
          <w:szCs w:val="28"/>
        </w:rPr>
        <w:t>,</w:t>
      </w:r>
      <w:r w:rsidRPr="009206E8">
        <w:rPr>
          <w:rFonts w:ascii="Calibri" w:eastAsia="Calibri" w:hAnsi="Calibri" w:cs="Calibri"/>
          <w:spacing w:val="-1"/>
          <w:sz w:val="28"/>
          <w:szCs w:val="28"/>
        </w:rPr>
        <w:t xml:space="preserve"> </w:t>
      </w:r>
    </w:p>
    <w:p w14:paraId="5CAB7F01" w14:textId="77777777" w:rsidR="00A31C74" w:rsidRPr="009206E8" w:rsidRDefault="00A31C74" w:rsidP="00D11731">
      <w:pPr>
        <w:pStyle w:val="ListParagraph"/>
        <w:numPr>
          <w:ilvl w:val="0"/>
          <w:numId w:val="11"/>
        </w:numPr>
        <w:ind w:right="76"/>
        <w:jc w:val="both"/>
        <w:rPr>
          <w:rFonts w:ascii="Calibri" w:eastAsia="Calibri" w:hAnsi="Calibri" w:cs="Calibri"/>
          <w:sz w:val="28"/>
          <w:szCs w:val="28"/>
        </w:rPr>
      </w:pPr>
      <w:r w:rsidRPr="009206E8">
        <w:rPr>
          <w:rFonts w:ascii="Calibri" w:eastAsia="Calibri" w:hAnsi="Calibri" w:cs="Calibri"/>
          <w:spacing w:val="-1"/>
          <w:sz w:val="28"/>
          <w:szCs w:val="28"/>
        </w:rPr>
        <w:t>m</w:t>
      </w:r>
      <w:r w:rsidRPr="009206E8">
        <w:rPr>
          <w:rFonts w:ascii="Calibri" w:eastAsia="Calibri" w:hAnsi="Calibri" w:cs="Calibri"/>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w:t>
      </w:r>
      <w:r w:rsidRPr="009206E8">
        <w:rPr>
          <w:rFonts w:ascii="Calibri" w:eastAsia="Calibri" w:hAnsi="Calibri" w:cs="Calibri"/>
          <w:spacing w:val="-1"/>
          <w:sz w:val="28"/>
          <w:szCs w:val="28"/>
        </w:rPr>
        <w:t>t</w:t>
      </w:r>
      <w:r w:rsidRPr="009206E8">
        <w:rPr>
          <w:rFonts w:ascii="Calibri" w:eastAsia="Calibri" w:hAnsi="Calibri" w:cs="Calibri"/>
          <w:sz w:val="28"/>
          <w:szCs w:val="28"/>
        </w:rPr>
        <w:t>e</w:t>
      </w:r>
      <w:r w:rsidRPr="009206E8">
        <w:rPr>
          <w:rFonts w:ascii="Calibri" w:eastAsia="Calibri" w:hAnsi="Calibri" w:cs="Calibri"/>
          <w:spacing w:val="-2"/>
          <w:sz w:val="28"/>
          <w:szCs w:val="28"/>
        </w:rPr>
        <w:t>ns</w:t>
      </w:r>
      <w:r w:rsidRPr="009206E8">
        <w:rPr>
          <w:rFonts w:ascii="Calibri" w:eastAsia="Calibri" w:hAnsi="Calibri" w:cs="Calibri"/>
          <w:sz w:val="28"/>
          <w:szCs w:val="28"/>
        </w:rPr>
        <w:t xml:space="preserve">ive </w:t>
      </w:r>
      <w:r w:rsidRPr="009206E8">
        <w:rPr>
          <w:rFonts w:ascii="Calibri" w:eastAsia="Calibri" w:hAnsi="Calibri" w:cs="Calibri"/>
          <w:spacing w:val="-1"/>
          <w:sz w:val="28"/>
          <w:szCs w:val="28"/>
        </w:rPr>
        <w:t>ph</w:t>
      </w:r>
      <w:r w:rsidRPr="009206E8">
        <w:rPr>
          <w:rFonts w:ascii="Calibri" w:eastAsia="Calibri" w:hAnsi="Calibri" w:cs="Calibri"/>
          <w:sz w:val="28"/>
          <w:szCs w:val="28"/>
        </w:rPr>
        <w:t>ysical</w:t>
      </w:r>
      <w:r w:rsidRPr="009206E8">
        <w:rPr>
          <w:rFonts w:ascii="Calibri" w:eastAsia="Calibri" w:hAnsi="Calibri" w:cs="Calibri"/>
          <w:spacing w:val="-1"/>
          <w:sz w:val="28"/>
          <w:szCs w:val="28"/>
        </w:rPr>
        <w:t xml:space="preserve"> </w:t>
      </w:r>
      <w:r w:rsidR="00923576" w:rsidRPr="009206E8">
        <w:rPr>
          <w:rFonts w:ascii="Calibri" w:eastAsia="Calibri" w:hAnsi="Calibri" w:cs="Calibri"/>
          <w:sz w:val="28"/>
          <w:szCs w:val="28"/>
        </w:rPr>
        <w:t>examinations</w:t>
      </w:r>
      <w:r w:rsidRPr="009206E8">
        <w:rPr>
          <w:rFonts w:ascii="Calibri" w:eastAsia="Calibri" w:hAnsi="Calibri" w:cs="Calibri"/>
          <w:sz w:val="28"/>
          <w:szCs w:val="28"/>
        </w:rPr>
        <w:t xml:space="preserve"> or </w:t>
      </w:r>
      <w:r w:rsidRPr="009206E8">
        <w:rPr>
          <w:rFonts w:ascii="Calibri" w:eastAsia="Calibri" w:hAnsi="Calibri" w:cs="Calibri"/>
          <w:spacing w:val="-3"/>
          <w:sz w:val="28"/>
          <w:szCs w:val="28"/>
        </w:rPr>
        <w:t>a</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alyses </w:t>
      </w:r>
      <w:r w:rsidR="00923576" w:rsidRPr="009206E8">
        <w:rPr>
          <w:rFonts w:ascii="Calibri" w:eastAsia="Calibri" w:hAnsi="Calibri" w:cs="Calibri"/>
          <w:sz w:val="28"/>
          <w:szCs w:val="28"/>
        </w:rPr>
        <w:t>through to</w:t>
      </w:r>
      <w:r w:rsidR="00737779" w:rsidRPr="009206E8">
        <w:rPr>
          <w:rFonts w:ascii="Calibri" w:eastAsia="Calibri" w:hAnsi="Calibri" w:cs="Calibri"/>
          <w:sz w:val="28"/>
          <w:szCs w:val="28"/>
        </w:rPr>
        <w:t xml:space="preserve"> potentially clinical interventions. The latter will require the study leads to set up separate clinical trials agreements with the home hospital of the </w:t>
      </w:r>
      <w:r w:rsidR="00303ADC" w:rsidRPr="009206E8">
        <w:rPr>
          <w:rFonts w:ascii="Calibri" w:eastAsia="Calibri" w:hAnsi="Calibri" w:cs="Calibri"/>
          <w:sz w:val="28"/>
          <w:szCs w:val="28"/>
        </w:rPr>
        <w:t>BioResource</w:t>
      </w:r>
      <w:r w:rsidR="00737779" w:rsidRPr="009206E8">
        <w:rPr>
          <w:rFonts w:ascii="Calibri" w:eastAsia="Calibri" w:hAnsi="Calibri" w:cs="Calibri"/>
          <w:sz w:val="28"/>
          <w:szCs w:val="28"/>
        </w:rPr>
        <w:t xml:space="preserve"> volunteer (many of IBD </w:t>
      </w:r>
      <w:r w:rsidR="00303ADC" w:rsidRPr="009206E8">
        <w:rPr>
          <w:rFonts w:ascii="Calibri" w:eastAsia="Calibri" w:hAnsi="Calibri" w:cs="Calibri"/>
          <w:sz w:val="28"/>
          <w:szCs w:val="28"/>
        </w:rPr>
        <w:t>BioResource</w:t>
      </w:r>
      <w:r w:rsidR="00737779" w:rsidRPr="009206E8">
        <w:rPr>
          <w:rFonts w:ascii="Calibri" w:eastAsia="Calibri" w:hAnsi="Calibri" w:cs="Calibri"/>
          <w:sz w:val="28"/>
          <w:szCs w:val="28"/>
        </w:rPr>
        <w:t xml:space="preserve"> recruiting centres have extensive experience and active clinical trials programmes)</w:t>
      </w:r>
      <w:r w:rsidRPr="009206E8">
        <w:rPr>
          <w:rFonts w:ascii="Calibri" w:eastAsia="Calibri" w:hAnsi="Calibri" w:cs="Calibri"/>
          <w:sz w:val="28"/>
          <w:szCs w:val="28"/>
        </w:rPr>
        <w:t>.</w:t>
      </w:r>
      <w:r w:rsidRPr="009206E8">
        <w:rPr>
          <w:rFonts w:ascii="Calibri" w:eastAsia="Calibri" w:hAnsi="Calibri" w:cs="Calibri"/>
          <w:spacing w:val="3"/>
          <w:sz w:val="28"/>
          <w:szCs w:val="28"/>
        </w:rPr>
        <w:t xml:space="preserve"> </w:t>
      </w:r>
    </w:p>
    <w:p w14:paraId="3A343915" w14:textId="77777777" w:rsidR="00A31C74" w:rsidRPr="009206E8" w:rsidRDefault="00A31C74" w:rsidP="00D11731">
      <w:pPr>
        <w:spacing w:before="20" w:line="260" w:lineRule="exact"/>
        <w:jc w:val="both"/>
        <w:rPr>
          <w:sz w:val="26"/>
          <w:szCs w:val="26"/>
        </w:rPr>
      </w:pPr>
    </w:p>
    <w:p w14:paraId="007EADCE" w14:textId="77777777" w:rsidR="006B3754" w:rsidRPr="009206E8" w:rsidRDefault="006B3754" w:rsidP="00D11731">
      <w:pPr>
        <w:ind w:right="-32"/>
        <w:jc w:val="both"/>
        <w:rPr>
          <w:rFonts w:ascii="Calibri" w:eastAsia="Calibri" w:hAnsi="Calibri" w:cs="Calibri"/>
          <w:spacing w:val="-1"/>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00EF4DCB" w:rsidRPr="009206E8">
        <w:rPr>
          <w:rFonts w:ascii="Calibri" w:eastAsia="Calibri" w:hAnsi="Calibri" w:cs="Calibri"/>
          <w:sz w:val="28"/>
          <w:szCs w:val="28"/>
        </w:rPr>
        <w:t xml:space="preserve"> NIHR</w:t>
      </w:r>
      <w:r w:rsidRPr="009206E8">
        <w:rPr>
          <w:rFonts w:ascii="Calibri" w:eastAsia="Calibri" w:hAnsi="Calibri" w:cs="Calibri"/>
          <w:spacing w:val="-1"/>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i</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R</w:t>
      </w:r>
      <w:r w:rsidRPr="009206E8">
        <w:rPr>
          <w:rFonts w:ascii="Calibri" w:eastAsia="Calibri" w:hAnsi="Calibri" w:cs="Calibri"/>
          <w:sz w:val="28"/>
          <w:szCs w:val="28"/>
        </w:rPr>
        <w:t>esour</w:t>
      </w:r>
      <w:r w:rsidRPr="009206E8">
        <w:rPr>
          <w:rFonts w:ascii="Calibri" w:eastAsia="Calibri" w:hAnsi="Calibri" w:cs="Calibri"/>
          <w:spacing w:val="-1"/>
          <w:sz w:val="28"/>
          <w:szCs w:val="28"/>
        </w:rPr>
        <w:t>c</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am</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w</w:t>
      </w:r>
      <w:r w:rsidRPr="009206E8">
        <w:rPr>
          <w:rFonts w:ascii="Calibri" w:eastAsia="Calibri" w:hAnsi="Calibri" w:cs="Calibri"/>
          <w:spacing w:val="1"/>
          <w:sz w:val="28"/>
          <w:szCs w:val="28"/>
        </w:rPr>
        <w:t>i</w:t>
      </w:r>
      <w:r w:rsidRPr="009206E8">
        <w:rPr>
          <w:rFonts w:ascii="Calibri" w:eastAsia="Calibri" w:hAnsi="Calibri" w:cs="Calibri"/>
          <w:sz w:val="28"/>
          <w:szCs w:val="28"/>
        </w:rPr>
        <w:t xml:space="preserve">ll </w:t>
      </w:r>
      <w:r w:rsidRPr="009206E8">
        <w:rPr>
          <w:rFonts w:ascii="Calibri" w:eastAsia="Calibri" w:hAnsi="Calibri" w:cs="Calibri"/>
          <w:spacing w:val="-1"/>
          <w:sz w:val="28"/>
          <w:szCs w:val="28"/>
        </w:rPr>
        <w:t>h</w:t>
      </w:r>
      <w:r w:rsidRPr="009206E8">
        <w:rPr>
          <w:rFonts w:ascii="Calibri" w:eastAsia="Calibri" w:hAnsi="Calibri" w:cs="Calibri"/>
          <w:sz w:val="28"/>
          <w:szCs w:val="28"/>
        </w:rPr>
        <w:t>a</w:t>
      </w:r>
      <w:r w:rsidRPr="009206E8">
        <w:rPr>
          <w:rFonts w:ascii="Calibri" w:eastAsia="Calibri" w:hAnsi="Calibri" w:cs="Calibri"/>
          <w:spacing w:val="-1"/>
          <w:sz w:val="28"/>
          <w:szCs w:val="28"/>
        </w:rPr>
        <w:t>nd</w:t>
      </w:r>
      <w:r w:rsidRPr="009206E8">
        <w:rPr>
          <w:rFonts w:ascii="Calibri" w:eastAsia="Calibri" w:hAnsi="Calibri" w:cs="Calibri"/>
          <w:sz w:val="28"/>
          <w:szCs w:val="28"/>
        </w:rPr>
        <w:t>le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 xml:space="preserve">e </w:t>
      </w:r>
      <w:r w:rsidRPr="009206E8">
        <w:rPr>
          <w:rFonts w:ascii="Calibri" w:eastAsia="Calibri" w:hAnsi="Calibri" w:cs="Calibri"/>
          <w:spacing w:val="-1"/>
          <w:sz w:val="28"/>
          <w:szCs w:val="28"/>
        </w:rPr>
        <w:t>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pacing w:val="-1"/>
          <w:sz w:val="28"/>
          <w:szCs w:val="28"/>
        </w:rPr>
        <w:t>c</w:t>
      </w:r>
      <w:r w:rsidRPr="009206E8">
        <w:rPr>
          <w:rFonts w:ascii="Calibri" w:eastAsia="Calibri" w:hAnsi="Calibri" w:cs="Calibri"/>
          <w:sz w:val="28"/>
          <w:szCs w:val="28"/>
        </w:rPr>
        <w:t>ess of</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re</w:t>
      </w:r>
      <w:r w:rsidRPr="009206E8">
        <w:rPr>
          <w:rFonts w:ascii="Calibri" w:eastAsia="Calibri" w:hAnsi="Calibri" w:cs="Calibri"/>
          <w:spacing w:val="-1"/>
          <w:sz w:val="28"/>
          <w:szCs w:val="28"/>
        </w:rPr>
        <w:t>c</w:t>
      </w:r>
      <w:r w:rsidRPr="009206E8">
        <w:rPr>
          <w:rFonts w:ascii="Calibri" w:eastAsia="Calibri" w:hAnsi="Calibri" w:cs="Calibri"/>
          <w:sz w:val="28"/>
          <w:szCs w:val="28"/>
        </w:rPr>
        <w:t>rui</w:t>
      </w:r>
      <w:r w:rsidRPr="009206E8">
        <w:rPr>
          <w:rFonts w:ascii="Calibri" w:eastAsia="Calibri" w:hAnsi="Calibri" w:cs="Calibri"/>
          <w:spacing w:val="-1"/>
          <w:sz w:val="28"/>
          <w:szCs w:val="28"/>
        </w:rPr>
        <w:t>tm</w:t>
      </w:r>
      <w:r w:rsidRPr="009206E8">
        <w:rPr>
          <w:rFonts w:ascii="Calibri" w:eastAsia="Calibri" w:hAnsi="Calibri" w:cs="Calibri"/>
          <w:sz w:val="28"/>
          <w:szCs w:val="28"/>
        </w:rPr>
        <w:t>e</w:t>
      </w:r>
      <w:r w:rsidRPr="009206E8">
        <w:rPr>
          <w:rFonts w:ascii="Calibri" w:eastAsia="Calibri" w:hAnsi="Calibri" w:cs="Calibri"/>
          <w:spacing w:val="-2"/>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o</w:t>
      </w:r>
      <w:r w:rsidRPr="009206E8">
        <w:rPr>
          <w:rFonts w:ascii="Calibri" w:eastAsia="Calibri" w:hAnsi="Calibri" w:cs="Calibri"/>
          <w:sz w:val="28"/>
          <w:szCs w:val="28"/>
        </w:rPr>
        <w:t>f i</w:t>
      </w:r>
      <w:r w:rsidRPr="009206E8">
        <w:rPr>
          <w:rFonts w:ascii="Calibri" w:eastAsia="Calibri" w:hAnsi="Calibri" w:cs="Calibri"/>
          <w:spacing w:val="-1"/>
          <w:sz w:val="28"/>
          <w:szCs w:val="28"/>
        </w:rPr>
        <w:t>nd</w:t>
      </w:r>
      <w:r w:rsidRPr="009206E8">
        <w:rPr>
          <w:rFonts w:ascii="Calibri" w:eastAsia="Calibri" w:hAnsi="Calibri" w:cs="Calibri"/>
          <w:sz w:val="28"/>
          <w:szCs w:val="28"/>
        </w:rPr>
        <w:t>ivid</w:t>
      </w:r>
      <w:r w:rsidRPr="009206E8">
        <w:rPr>
          <w:rFonts w:ascii="Calibri" w:eastAsia="Calibri" w:hAnsi="Calibri" w:cs="Calibri"/>
          <w:spacing w:val="-1"/>
          <w:sz w:val="28"/>
          <w:szCs w:val="28"/>
        </w:rPr>
        <w:t>u</w:t>
      </w:r>
      <w:r w:rsidRPr="009206E8">
        <w:rPr>
          <w:rFonts w:ascii="Calibri" w:eastAsia="Calibri" w:hAnsi="Calibri" w:cs="Calibri"/>
          <w:sz w:val="28"/>
          <w:szCs w:val="28"/>
        </w:rPr>
        <w:t>als to</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each</w:t>
      </w:r>
      <w:r w:rsidRPr="009206E8">
        <w:rPr>
          <w:rFonts w:ascii="Calibri" w:eastAsia="Calibri" w:hAnsi="Calibri" w:cs="Calibri"/>
          <w:spacing w:val="-1"/>
          <w:sz w:val="28"/>
          <w:szCs w:val="28"/>
        </w:rPr>
        <w:t xml:space="preserve"> n</w:t>
      </w:r>
      <w:r w:rsidRPr="009206E8">
        <w:rPr>
          <w:rFonts w:ascii="Calibri" w:eastAsia="Calibri" w:hAnsi="Calibri" w:cs="Calibri"/>
          <w:sz w:val="28"/>
          <w:szCs w:val="28"/>
        </w:rPr>
        <w:t xml:space="preserve">ew </w:t>
      </w:r>
      <w:r w:rsidR="00E04AD7" w:rsidRPr="009206E8">
        <w:rPr>
          <w:rFonts w:ascii="Calibri" w:eastAsia="Calibri" w:hAnsi="Calibri" w:cs="Calibri"/>
          <w:sz w:val="28"/>
          <w:szCs w:val="28"/>
        </w:rPr>
        <w:t xml:space="preserve">Stage 2 </w:t>
      </w:r>
      <w:r w:rsidRPr="009206E8">
        <w:rPr>
          <w:rFonts w:ascii="Calibri" w:eastAsia="Calibri" w:hAnsi="Calibri" w:cs="Calibri"/>
          <w:sz w:val="28"/>
          <w:szCs w:val="28"/>
        </w:rPr>
        <w:t>st</w:t>
      </w:r>
      <w:r w:rsidRPr="009206E8">
        <w:rPr>
          <w:rFonts w:ascii="Calibri" w:eastAsia="Calibri" w:hAnsi="Calibri" w:cs="Calibri"/>
          <w:spacing w:val="1"/>
          <w:sz w:val="28"/>
          <w:szCs w:val="28"/>
        </w:rPr>
        <w:t>u</w:t>
      </w:r>
      <w:r w:rsidRPr="009206E8">
        <w:rPr>
          <w:rFonts w:ascii="Calibri" w:eastAsia="Calibri" w:hAnsi="Calibri" w:cs="Calibri"/>
          <w:spacing w:val="-1"/>
          <w:sz w:val="28"/>
          <w:szCs w:val="28"/>
        </w:rPr>
        <w:t>d</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p>
    <w:p w14:paraId="16DE5CC7" w14:textId="77777777" w:rsidR="006B3754" w:rsidRPr="009206E8" w:rsidRDefault="006B3754" w:rsidP="00D11731">
      <w:pPr>
        <w:ind w:left="113" w:right="68"/>
        <w:jc w:val="both"/>
        <w:rPr>
          <w:rFonts w:ascii="Calibri" w:eastAsia="Calibri" w:hAnsi="Calibri" w:cs="Calibri"/>
          <w:spacing w:val="-1"/>
          <w:sz w:val="16"/>
          <w:szCs w:val="16"/>
        </w:rPr>
      </w:pPr>
    </w:p>
    <w:p w14:paraId="6B9A06D3" w14:textId="77777777" w:rsidR="00A31C74" w:rsidRPr="009206E8" w:rsidRDefault="00923576" w:rsidP="00D11731">
      <w:pPr>
        <w:ind w:right="-32"/>
        <w:jc w:val="both"/>
        <w:rPr>
          <w:rFonts w:ascii="Calibri" w:eastAsia="Calibri" w:hAnsi="Calibri" w:cs="Calibri"/>
          <w:spacing w:val="-2"/>
          <w:sz w:val="28"/>
          <w:szCs w:val="28"/>
        </w:rPr>
      </w:pPr>
      <w:r w:rsidRPr="009206E8">
        <w:rPr>
          <w:rFonts w:ascii="Calibri" w:eastAsia="Calibri" w:hAnsi="Calibri" w:cs="Calibri"/>
          <w:spacing w:val="-1"/>
          <w:sz w:val="28"/>
          <w:szCs w:val="28"/>
        </w:rPr>
        <w:t>For studies requiring recall of patients by genotype</w:t>
      </w:r>
      <w:r w:rsidR="006B3754" w:rsidRPr="009206E8">
        <w:rPr>
          <w:rFonts w:ascii="Calibri" w:eastAsia="Calibri" w:hAnsi="Calibri" w:cs="Calibri"/>
          <w:spacing w:val="-1"/>
          <w:sz w:val="28"/>
          <w:szCs w:val="28"/>
        </w:rPr>
        <w:t xml:space="preserve"> </w:t>
      </w:r>
      <w:r w:rsidR="00E04AD7" w:rsidRPr="009206E8">
        <w:rPr>
          <w:rFonts w:ascii="Calibri" w:eastAsia="Calibri" w:hAnsi="Calibri" w:cs="Calibri"/>
          <w:spacing w:val="-1"/>
          <w:sz w:val="28"/>
          <w:szCs w:val="28"/>
        </w:rPr>
        <w:t>and/</w:t>
      </w:r>
      <w:r w:rsidR="006B3754" w:rsidRPr="009206E8">
        <w:rPr>
          <w:rFonts w:ascii="Calibri" w:eastAsia="Calibri" w:hAnsi="Calibri" w:cs="Calibri"/>
          <w:spacing w:val="-1"/>
          <w:sz w:val="28"/>
          <w:szCs w:val="28"/>
        </w:rPr>
        <w:t>or phenotype</w:t>
      </w:r>
      <w:r w:rsidRPr="009206E8">
        <w:rPr>
          <w:rFonts w:ascii="Calibri" w:eastAsia="Calibri" w:hAnsi="Calibri" w:cs="Calibri"/>
          <w:spacing w:val="-1"/>
          <w:sz w:val="28"/>
          <w:szCs w:val="28"/>
        </w:rPr>
        <w:t>, i</w:t>
      </w:r>
      <w:r w:rsidR="00A31C74" w:rsidRPr="009206E8">
        <w:rPr>
          <w:rFonts w:ascii="Calibri" w:eastAsia="Calibri" w:hAnsi="Calibri" w:cs="Calibri"/>
          <w:sz w:val="28"/>
          <w:szCs w:val="28"/>
        </w:rPr>
        <w:t>n</w:t>
      </w:r>
      <w:r w:rsidR="00A31C74" w:rsidRPr="009206E8">
        <w:rPr>
          <w:rFonts w:ascii="Calibri" w:eastAsia="Calibri" w:hAnsi="Calibri" w:cs="Calibri"/>
          <w:spacing w:val="-2"/>
          <w:sz w:val="28"/>
          <w:szCs w:val="28"/>
        </w:rPr>
        <w:t xml:space="preserve"> </w:t>
      </w:r>
      <w:r w:rsidR="00A31C74" w:rsidRPr="009206E8">
        <w:rPr>
          <w:rFonts w:ascii="Calibri" w:eastAsia="Calibri" w:hAnsi="Calibri" w:cs="Calibri"/>
          <w:sz w:val="28"/>
          <w:szCs w:val="28"/>
        </w:rPr>
        <w:t>a</w:t>
      </w:r>
      <w:r w:rsidR="00A31C74" w:rsidRPr="009206E8">
        <w:rPr>
          <w:rFonts w:ascii="Calibri" w:eastAsia="Calibri" w:hAnsi="Calibri" w:cs="Calibri"/>
          <w:spacing w:val="1"/>
          <w:sz w:val="28"/>
          <w:szCs w:val="28"/>
        </w:rPr>
        <w:t>c</w:t>
      </w:r>
      <w:r w:rsidR="00A31C74" w:rsidRPr="009206E8">
        <w:rPr>
          <w:rFonts w:ascii="Calibri" w:eastAsia="Calibri" w:hAnsi="Calibri" w:cs="Calibri"/>
          <w:spacing w:val="-1"/>
          <w:sz w:val="28"/>
          <w:szCs w:val="28"/>
        </w:rPr>
        <w:t>c</w:t>
      </w:r>
      <w:r w:rsidR="00A31C74" w:rsidRPr="009206E8">
        <w:rPr>
          <w:rFonts w:ascii="Calibri" w:eastAsia="Calibri" w:hAnsi="Calibri" w:cs="Calibri"/>
          <w:sz w:val="28"/>
          <w:szCs w:val="28"/>
        </w:rPr>
        <w:t>o</w:t>
      </w:r>
      <w:r w:rsidR="00A31C74" w:rsidRPr="009206E8">
        <w:rPr>
          <w:rFonts w:ascii="Calibri" w:eastAsia="Calibri" w:hAnsi="Calibri" w:cs="Calibri"/>
          <w:spacing w:val="1"/>
          <w:sz w:val="28"/>
          <w:szCs w:val="28"/>
        </w:rPr>
        <w:t>r</w:t>
      </w:r>
      <w:r w:rsidR="00A31C74" w:rsidRPr="009206E8">
        <w:rPr>
          <w:rFonts w:ascii="Calibri" w:eastAsia="Calibri" w:hAnsi="Calibri" w:cs="Calibri"/>
          <w:spacing w:val="-1"/>
          <w:sz w:val="28"/>
          <w:szCs w:val="28"/>
        </w:rPr>
        <w:t>d</w:t>
      </w:r>
      <w:r w:rsidR="00A31C74" w:rsidRPr="009206E8">
        <w:rPr>
          <w:rFonts w:ascii="Calibri" w:eastAsia="Calibri" w:hAnsi="Calibri" w:cs="Calibri"/>
          <w:sz w:val="28"/>
          <w:szCs w:val="28"/>
        </w:rPr>
        <w:t>a</w:t>
      </w:r>
      <w:r w:rsidR="00A31C74" w:rsidRPr="009206E8">
        <w:rPr>
          <w:rFonts w:ascii="Calibri" w:eastAsia="Calibri" w:hAnsi="Calibri" w:cs="Calibri"/>
          <w:spacing w:val="-1"/>
          <w:sz w:val="28"/>
          <w:szCs w:val="28"/>
        </w:rPr>
        <w:t>nc</w:t>
      </w:r>
      <w:r w:rsidR="00A31C74" w:rsidRPr="009206E8">
        <w:rPr>
          <w:rFonts w:ascii="Calibri" w:eastAsia="Calibri" w:hAnsi="Calibri" w:cs="Calibri"/>
          <w:sz w:val="28"/>
          <w:szCs w:val="28"/>
        </w:rPr>
        <w:t>e</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w</w:t>
      </w:r>
      <w:r w:rsidR="00A31C74" w:rsidRPr="009206E8">
        <w:rPr>
          <w:rFonts w:ascii="Calibri" w:eastAsia="Calibri" w:hAnsi="Calibri" w:cs="Calibri"/>
          <w:spacing w:val="1"/>
          <w:sz w:val="28"/>
          <w:szCs w:val="28"/>
        </w:rPr>
        <w:t>i</w:t>
      </w:r>
      <w:r w:rsidR="00A31C74" w:rsidRPr="009206E8">
        <w:rPr>
          <w:rFonts w:ascii="Calibri" w:eastAsia="Calibri" w:hAnsi="Calibri" w:cs="Calibri"/>
          <w:sz w:val="28"/>
          <w:szCs w:val="28"/>
        </w:rPr>
        <w:t>th</w:t>
      </w:r>
      <w:r w:rsidR="00A31C74" w:rsidRPr="009206E8">
        <w:rPr>
          <w:rFonts w:ascii="Calibri" w:eastAsia="Calibri" w:hAnsi="Calibri" w:cs="Calibri"/>
          <w:spacing w:val="-2"/>
          <w:sz w:val="28"/>
          <w:szCs w:val="28"/>
        </w:rPr>
        <w:t xml:space="preserve"> </w:t>
      </w:r>
      <w:r w:rsidR="00A31C74" w:rsidRPr="009206E8">
        <w:rPr>
          <w:rFonts w:ascii="Calibri" w:eastAsia="Calibri" w:hAnsi="Calibri" w:cs="Calibri"/>
          <w:sz w:val="28"/>
          <w:szCs w:val="28"/>
        </w:rPr>
        <w:t>the</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st</w:t>
      </w:r>
      <w:r w:rsidR="00A31C74" w:rsidRPr="009206E8">
        <w:rPr>
          <w:rFonts w:ascii="Calibri" w:eastAsia="Calibri" w:hAnsi="Calibri" w:cs="Calibri"/>
          <w:spacing w:val="-1"/>
          <w:sz w:val="28"/>
          <w:szCs w:val="28"/>
        </w:rPr>
        <w:t>ud</w:t>
      </w:r>
      <w:r w:rsidR="00A31C74" w:rsidRPr="009206E8">
        <w:rPr>
          <w:rFonts w:ascii="Calibri" w:eastAsia="Calibri" w:hAnsi="Calibri" w:cs="Calibri"/>
          <w:sz w:val="28"/>
          <w:szCs w:val="28"/>
        </w:rPr>
        <w:t>y</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re</w:t>
      </w:r>
      <w:r w:rsidR="00A31C74" w:rsidRPr="009206E8">
        <w:rPr>
          <w:rFonts w:ascii="Calibri" w:eastAsia="Calibri" w:hAnsi="Calibri" w:cs="Calibri"/>
          <w:spacing w:val="-1"/>
          <w:sz w:val="28"/>
          <w:szCs w:val="28"/>
        </w:rPr>
        <w:t>qu</w:t>
      </w:r>
      <w:r w:rsidR="00A31C74" w:rsidRPr="009206E8">
        <w:rPr>
          <w:rFonts w:ascii="Calibri" w:eastAsia="Calibri" w:hAnsi="Calibri" w:cs="Calibri"/>
          <w:sz w:val="28"/>
          <w:szCs w:val="28"/>
        </w:rPr>
        <w:t>ire</w:t>
      </w:r>
      <w:r w:rsidR="00A31C74" w:rsidRPr="009206E8">
        <w:rPr>
          <w:rFonts w:ascii="Calibri" w:eastAsia="Calibri" w:hAnsi="Calibri" w:cs="Calibri"/>
          <w:spacing w:val="-1"/>
          <w:sz w:val="28"/>
          <w:szCs w:val="28"/>
        </w:rPr>
        <w:t>m</w:t>
      </w:r>
      <w:r w:rsidR="00A31C74" w:rsidRPr="009206E8">
        <w:rPr>
          <w:rFonts w:ascii="Calibri" w:eastAsia="Calibri" w:hAnsi="Calibri" w:cs="Calibri"/>
          <w:sz w:val="28"/>
          <w:szCs w:val="28"/>
        </w:rPr>
        <w:t>e</w:t>
      </w:r>
      <w:r w:rsidR="00A31C74" w:rsidRPr="009206E8">
        <w:rPr>
          <w:rFonts w:ascii="Calibri" w:eastAsia="Calibri" w:hAnsi="Calibri" w:cs="Calibri"/>
          <w:spacing w:val="-2"/>
          <w:sz w:val="28"/>
          <w:szCs w:val="28"/>
        </w:rPr>
        <w:t>n</w:t>
      </w:r>
      <w:r w:rsidR="00A31C74" w:rsidRPr="009206E8">
        <w:rPr>
          <w:rFonts w:ascii="Calibri" w:eastAsia="Calibri" w:hAnsi="Calibri" w:cs="Calibri"/>
          <w:sz w:val="28"/>
          <w:szCs w:val="28"/>
        </w:rPr>
        <w:t>t</w:t>
      </w:r>
      <w:r w:rsidR="00A31C74" w:rsidRPr="009206E8">
        <w:rPr>
          <w:rFonts w:ascii="Calibri" w:eastAsia="Calibri" w:hAnsi="Calibri" w:cs="Calibri"/>
          <w:spacing w:val="2"/>
          <w:sz w:val="28"/>
          <w:szCs w:val="28"/>
        </w:rPr>
        <w:t>s</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se</w:t>
      </w:r>
      <w:r w:rsidR="00A31C74" w:rsidRPr="009206E8">
        <w:rPr>
          <w:rFonts w:ascii="Calibri" w:eastAsia="Calibri" w:hAnsi="Calibri" w:cs="Calibri"/>
          <w:spacing w:val="-1"/>
          <w:sz w:val="28"/>
          <w:szCs w:val="28"/>
        </w:rPr>
        <w:t>qu</w:t>
      </w:r>
      <w:r w:rsidR="00A31C74" w:rsidRPr="009206E8">
        <w:rPr>
          <w:rFonts w:ascii="Calibri" w:eastAsia="Calibri" w:hAnsi="Calibri" w:cs="Calibri"/>
          <w:sz w:val="28"/>
          <w:szCs w:val="28"/>
        </w:rPr>
        <w:t>e</w:t>
      </w:r>
      <w:r w:rsidR="00A31C74" w:rsidRPr="009206E8">
        <w:rPr>
          <w:rFonts w:ascii="Calibri" w:eastAsia="Calibri" w:hAnsi="Calibri" w:cs="Calibri"/>
          <w:spacing w:val="-2"/>
          <w:sz w:val="28"/>
          <w:szCs w:val="28"/>
        </w:rPr>
        <w:t>n</w:t>
      </w:r>
      <w:r w:rsidR="00A31C74" w:rsidRPr="009206E8">
        <w:rPr>
          <w:rFonts w:ascii="Calibri" w:eastAsia="Calibri" w:hAnsi="Calibri" w:cs="Calibri"/>
          <w:spacing w:val="-1"/>
          <w:sz w:val="28"/>
          <w:szCs w:val="28"/>
        </w:rPr>
        <w:t>c</w:t>
      </w:r>
      <w:r w:rsidR="00A31C74" w:rsidRPr="009206E8">
        <w:rPr>
          <w:rFonts w:ascii="Calibri" w:eastAsia="Calibri" w:hAnsi="Calibri" w:cs="Calibri"/>
          <w:spacing w:val="2"/>
          <w:sz w:val="28"/>
          <w:szCs w:val="28"/>
        </w:rPr>
        <w:t>i</w:t>
      </w:r>
      <w:r w:rsidR="00A31C74" w:rsidRPr="009206E8">
        <w:rPr>
          <w:rFonts w:ascii="Calibri" w:eastAsia="Calibri" w:hAnsi="Calibri" w:cs="Calibri"/>
          <w:spacing w:val="-1"/>
          <w:sz w:val="28"/>
          <w:szCs w:val="28"/>
        </w:rPr>
        <w:t>n</w:t>
      </w:r>
      <w:r w:rsidR="00A31C74" w:rsidRPr="009206E8">
        <w:rPr>
          <w:rFonts w:ascii="Calibri" w:eastAsia="Calibri" w:hAnsi="Calibri" w:cs="Calibri"/>
          <w:sz w:val="28"/>
          <w:szCs w:val="28"/>
        </w:rPr>
        <w:t>g</w:t>
      </w:r>
      <w:r w:rsidR="00A31C74" w:rsidRPr="009206E8">
        <w:rPr>
          <w:rFonts w:ascii="Calibri" w:eastAsia="Calibri" w:hAnsi="Calibri" w:cs="Calibri"/>
          <w:spacing w:val="3"/>
          <w:sz w:val="28"/>
          <w:szCs w:val="28"/>
        </w:rPr>
        <w:t xml:space="preserve"> </w:t>
      </w:r>
      <w:r w:rsidR="00A31C74" w:rsidRPr="009206E8">
        <w:rPr>
          <w:rFonts w:ascii="Calibri" w:eastAsia="Calibri" w:hAnsi="Calibri" w:cs="Calibri"/>
          <w:sz w:val="28"/>
          <w:szCs w:val="28"/>
        </w:rPr>
        <w:t>a</w:t>
      </w:r>
      <w:r w:rsidR="00A31C74" w:rsidRPr="009206E8">
        <w:rPr>
          <w:rFonts w:ascii="Calibri" w:eastAsia="Calibri" w:hAnsi="Calibri" w:cs="Calibri"/>
          <w:spacing w:val="-1"/>
          <w:sz w:val="28"/>
          <w:szCs w:val="28"/>
        </w:rPr>
        <w:t>n</w:t>
      </w:r>
      <w:r w:rsidR="00A31C74" w:rsidRPr="009206E8">
        <w:rPr>
          <w:rFonts w:ascii="Calibri" w:eastAsia="Calibri" w:hAnsi="Calibri" w:cs="Calibri"/>
          <w:sz w:val="28"/>
          <w:szCs w:val="28"/>
        </w:rPr>
        <w:t>d or g</w:t>
      </w:r>
      <w:r w:rsidR="00A31C74" w:rsidRPr="009206E8">
        <w:rPr>
          <w:rFonts w:ascii="Calibri" w:eastAsia="Calibri" w:hAnsi="Calibri" w:cs="Calibri"/>
          <w:spacing w:val="-1"/>
          <w:sz w:val="28"/>
          <w:szCs w:val="28"/>
        </w:rPr>
        <w:t>en</w:t>
      </w:r>
      <w:r w:rsidR="00A31C74" w:rsidRPr="009206E8">
        <w:rPr>
          <w:rFonts w:ascii="Calibri" w:eastAsia="Calibri" w:hAnsi="Calibri" w:cs="Calibri"/>
          <w:sz w:val="28"/>
          <w:szCs w:val="28"/>
        </w:rPr>
        <w:t>otypi</w:t>
      </w:r>
      <w:r w:rsidR="00A31C74" w:rsidRPr="009206E8">
        <w:rPr>
          <w:rFonts w:ascii="Calibri" w:eastAsia="Calibri" w:hAnsi="Calibri" w:cs="Calibri"/>
          <w:spacing w:val="-1"/>
          <w:sz w:val="28"/>
          <w:szCs w:val="28"/>
        </w:rPr>
        <w:t>n</w:t>
      </w:r>
      <w:r w:rsidR="00A31C74" w:rsidRPr="009206E8">
        <w:rPr>
          <w:rFonts w:ascii="Calibri" w:eastAsia="Calibri" w:hAnsi="Calibri" w:cs="Calibri"/>
          <w:sz w:val="28"/>
          <w:szCs w:val="28"/>
        </w:rPr>
        <w:t>g</w:t>
      </w:r>
      <w:r w:rsidR="006B3754" w:rsidRPr="009206E8">
        <w:rPr>
          <w:rFonts w:ascii="Calibri" w:eastAsia="Calibri" w:hAnsi="Calibri" w:cs="Calibri"/>
          <w:sz w:val="28"/>
          <w:szCs w:val="28"/>
        </w:rPr>
        <w:t xml:space="preserve"> or serum sample assay</w:t>
      </w:r>
      <w:r w:rsidR="00A31C74" w:rsidRPr="009206E8">
        <w:rPr>
          <w:rFonts w:ascii="Calibri" w:eastAsia="Calibri" w:hAnsi="Calibri" w:cs="Calibri"/>
          <w:spacing w:val="-1"/>
          <w:sz w:val="28"/>
          <w:szCs w:val="28"/>
        </w:rPr>
        <w:t xml:space="preserve"> </w:t>
      </w:r>
      <w:r w:rsidRPr="009206E8">
        <w:rPr>
          <w:rFonts w:ascii="Calibri" w:eastAsia="Calibri" w:hAnsi="Calibri" w:cs="Calibri"/>
          <w:sz w:val="28"/>
          <w:szCs w:val="28"/>
        </w:rPr>
        <w:t>will</w:t>
      </w:r>
      <w:r w:rsidR="00A31C74" w:rsidRPr="009206E8">
        <w:rPr>
          <w:rFonts w:ascii="Calibri" w:eastAsia="Calibri" w:hAnsi="Calibri" w:cs="Calibri"/>
          <w:spacing w:val="-2"/>
          <w:sz w:val="28"/>
          <w:szCs w:val="28"/>
        </w:rPr>
        <w:t xml:space="preserve"> </w:t>
      </w:r>
      <w:r w:rsidR="00A31C74" w:rsidRPr="009206E8">
        <w:rPr>
          <w:rFonts w:ascii="Calibri" w:eastAsia="Calibri" w:hAnsi="Calibri" w:cs="Calibri"/>
          <w:spacing w:val="-1"/>
          <w:sz w:val="28"/>
          <w:szCs w:val="28"/>
        </w:rPr>
        <w:t>b</w:t>
      </w:r>
      <w:r w:rsidR="00A31C74" w:rsidRPr="009206E8">
        <w:rPr>
          <w:rFonts w:ascii="Calibri" w:eastAsia="Calibri" w:hAnsi="Calibri" w:cs="Calibri"/>
          <w:sz w:val="28"/>
          <w:szCs w:val="28"/>
        </w:rPr>
        <w:t xml:space="preserve">e </w:t>
      </w:r>
      <w:r w:rsidR="00A31C74" w:rsidRPr="009206E8">
        <w:rPr>
          <w:rFonts w:ascii="Calibri" w:eastAsia="Calibri" w:hAnsi="Calibri" w:cs="Calibri"/>
          <w:spacing w:val="-1"/>
          <w:sz w:val="28"/>
          <w:szCs w:val="28"/>
        </w:rPr>
        <w:t>c</w:t>
      </w:r>
      <w:r w:rsidR="00A31C74" w:rsidRPr="009206E8">
        <w:rPr>
          <w:rFonts w:ascii="Calibri" w:eastAsia="Calibri" w:hAnsi="Calibri" w:cs="Calibri"/>
          <w:sz w:val="28"/>
          <w:szCs w:val="28"/>
        </w:rPr>
        <w:t>arr</w:t>
      </w:r>
      <w:r w:rsidR="00A31C74" w:rsidRPr="009206E8">
        <w:rPr>
          <w:rFonts w:ascii="Calibri" w:eastAsia="Calibri" w:hAnsi="Calibri" w:cs="Calibri"/>
          <w:spacing w:val="1"/>
          <w:sz w:val="28"/>
          <w:szCs w:val="28"/>
        </w:rPr>
        <w:t>i</w:t>
      </w:r>
      <w:r w:rsidR="00A31C74" w:rsidRPr="009206E8">
        <w:rPr>
          <w:rFonts w:ascii="Calibri" w:eastAsia="Calibri" w:hAnsi="Calibri" w:cs="Calibri"/>
          <w:sz w:val="28"/>
          <w:szCs w:val="28"/>
        </w:rPr>
        <w:t>ed</w:t>
      </w:r>
      <w:r w:rsidR="00A31C74" w:rsidRPr="009206E8">
        <w:rPr>
          <w:rFonts w:ascii="Calibri" w:eastAsia="Calibri" w:hAnsi="Calibri" w:cs="Calibri"/>
          <w:spacing w:val="-3"/>
          <w:sz w:val="28"/>
          <w:szCs w:val="28"/>
        </w:rPr>
        <w:t xml:space="preserve"> </w:t>
      </w:r>
      <w:r w:rsidR="00A31C74" w:rsidRPr="009206E8">
        <w:rPr>
          <w:rFonts w:ascii="Calibri" w:eastAsia="Calibri" w:hAnsi="Calibri" w:cs="Calibri"/>
          <w:sz w:val="28"/>
          <w:szCs w:val="28"/>
        </w:rPr>
        <w:t>out</w:t>
      </w:r>
      <w:r w:rsidR="00A31C74" w:rsidRPr="009206E8">
        <w:rPr>
          <w:rFonts w:ascii="Calibri" w:eastAsia="Calibri" w:hAnsi="Calibri" w:cs="Calibri"/>
          <w:spacing w:val="-2"/>
          <w:sz w:val="28"/>
          <w:szCs w:val="28"/>
        </w:rPr>
        <w:t xml:space="preserve"> </w:t>
      </w:r>
      <w:r w:rsidR="006B3754" w:rsidRPr="009206E8">
        <w:rPr>
          <w:rFonts w:ascii="Calibri" w:eastAsia="Calibri" w:hAnsi="Calibri" w:cs="Calibri"/>
          <w:spacing w:val="-2"/>
          <w:sz w:val="28"/>
          <w:szCs w:val="28"/>
        </w:rPr>
        <w:t xml:space="preserve">by the NIHR </w:t>
      </w:r>
      <w:r w:rsidR="00303ADC" w:rsidRPr="009206E8">
        <w:rPr>
          <w:rFonts w:ascii="Calibri" w:eastAsia="Calibri" w:hAnsi="Calibri" w:cs="Calibri"/>
          <w:spacing w:val="-2"/>
          <w:sz w:val="28"/>
          <w:szCs w:val="28"/>
        </w:rPr>
        <w:t>BioResource</w:t>
      </w:r>
      <w:r w:rsidR="006B3754" w:rsidRPr="009206E8">
        <w:rPr>
          <w:rFonts w:ascii="Calibri" w:eastAsia="Calibri" w:hAnsi="Calibri" w:cs="Calibri"/>
          <w:spacing w:val="-2"/>
          <w:sz w:val="28"/>
          <w:szCs w:val="28"/>
        </w:rPr>
        <w:t xml:space="preserve"> </w:t>
      </w:r>
      <w:r w:rsidR="00A31C74" w:rsidRPr="009206E8">
        <w:rPr>
          <w:rFonts w:ascii="Calibri" w:eastAsia="Calibri" w:hAnsi="Calibri" w:cs="Calibri"/>
          <w:sz w:val="28"/>
          <w:szCs w:val="28"/>
        </w:rPr>
        <w:t>on</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 xml:space="preserve">all or </w:t>
      </w:r>
      <w:r w:rsidR="00A31C74" w:rsidRPr="009206E8">
        <w:rPr>
          <w:rFonts w:ascii="Calibri" w:eastAsia="Calibri" w:hAnsi="Calibri" w:cs="Calibri"/>
          <w:spacing w:val="-1"/>
          <w:sz w:val="28"/>
          <w:szCs w:val="28"/>
        </w:rPr>
        <w:t>th</w:t>
      </w:r>
      <w:r w:rsidR="00A31C74" w:rsidRPr="009206E8">
        <w:rPr>
          <w:rFonts w:ascii="Calibri" w:eastAsia="Calibri" w:hAnsi="Calibri" w:cs="Calibri"/>
          <w:sz w:val="28"/>
          <w:szCs w:val="28"/>
        </w:rPr>
        <w:t>e</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releva</w:t>
      </w:r>
      <w:r w:rsidR="00A31C74" w:rsidRPr="009206E8">
        <w:rPr>
          <w:rFonts w:ascii="Calibri" w:eastAsia="Calibri" w:hAnsi="Calibri" w:cs="Calibri"/>
          <w:spacing w:val="-1"/>
          <w:sz w:val="28"/>
          <w:szCs w:val="28"/>
        </w:rPr>
        <w:t>n</w:t>
      </w:r>
      <w:r w:rsidR="00A31C74" w:rsidRPr="009206E8">
        <w:rPr>
          <w:rFonts w:ascii="Calibri" w:eastAsia="Calibri" w:hAnsi="Calibri" w:cs="Calibri"/>
          <w:sz w:val="28"/>
          <w:szCs w:val="28"/>
        </w:rPr>
        <w:t>t</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su</w:t>
      </w:r>
      <w:r w:rsidR="00A31C74" w:rsidRPr="009206E8">
        <w:rPr>
          <w:rFonts w:ascii="Calibri" w:eastAsia="Calibri" w:hAnsi="Calibri" w:cs="Calibri"/>
          <w:spacing w:val="-2"/>
          <w:sz w:val="28"/>
          <w:szCs w:val="28"/>
        </w:rPr>
        <w:t>b</w:t>
      </w:r>
      <w:r w:rsidR="00A31C74" w:rsidRPr="009206E8">
        <w:rPr>
          <w:rFonts w:ascii="Calibri" w:eastAsia="Calibri" w:hAnsi="Calibri" w:cs="Calibri"/>
          <w:sz w:val="28"/>
          <w:szCs w:val="28"/>
        </w:rPr>
        <w:t>set</w:t>
      </w:r>
      <w:r w:rsidR="00A31C74" w:rsidRPr="009206E8">
        <w:rPr>
          <w:rFonts w:ascii="Calibri" w:eastAsia="Calibri" w:hAnsi="Calibri" w:cs="Calibri"/>
          <w:spacing w:val="-1"/>
          <w:sz w:val="28"/>
          <w:szCs w:val="28"/>
        </w:rPr>
        <w:t xml:space="preserve"> </w:t>
      </w:r>
      <w:r w:rsidR="00A31C74" w:rsidRPr="009206E8">
        <w:rPr>
          <w:rFonts w:ascii="Calibri" w:eastAsia="Calibri" w:hAnsi="Calibri" w:cs="Calibri"/>
          <w:sz w:val="28"/>
          <w:szCs w:val="28"/>
        </w:rPr>
        <w:t xml:space="preserve">of </w:t>
      </w:r>
      <w:r w:rsidR="006B3754" w:rsidRPr="009206E8">
        <w:rPr>
          <w:rFonts w:ascii="Calibri" w:eastAsia="Calibri" w:hAnsi="Calibri" w:cs="Calibri"/>
          <w:spacing w:val="1"/>
          <w:sz w:val="28"/>
          <w:szCs w:val="28"/>
        </w:rPr>
        <w:t xml:space="preserve">IBD </w:t>
      </w:r>
      <w:r w:rsidR="00A31C74" w:rsidRPr="009206E8">
        <w:rPr>
          <w:rFonts w:ascii="Calibri" w:eastAsia="Calibri" w:hAnsi="Calibri" w:cs="Calibri"/>
          <w:sz w:val="28"/>
          <w:szCs w:val="28"/>
        </w:rPr>
        <w:t>sam</w:t>
      </w:r>
      <w:r w:rsidR="00A31C74" w:rsidRPr="009206E8">
        <w:rPr>
          <w:rFonts w:ascii="Calibri" w:eastAsia="Calibri" w:hAnsi="Calibri" w:cs="Calibri"/>
          <w:spacing w:val="-2"/>
          <w:sz w:val="28"/>
          <w:szCs w:val="28"/>
        </w:rPr>
        <w:t>p</w:t>
      </w:r>
      <w:r w:rsidR="00A31C74" w:rsidRPr="009206E8">
        <w:rPr>
          <w:rFonts w:ascii="Calibri" w:eastAsia="Calibri" w:hAnsi="Calibri" w:cs="Calibri"/>
          <w:sz w:val="28"/>
          <w:szCs w:val="28"/>
        </w:rPr>
        <w:t>l</w:t>
      </w:r>
      <w:r w:rsidR="00A31C74" w:rsidRPr="009206E8">
        <w:rPr>
          <w:rFonts w:ascii="Calibri" w:eastAsia="Calibri" w:hAnsi="Calibri" w:cs="Calibri"/>
          <w:spacing w:val="-3"/>
          <w:sz w:val="28"/>
          <w:szCs w:val="28"/>
        </w:rPr>
        <w:t>e</w:t>
      </w:r>
      <w:r w:rsidR="00A31C74" w:rsidRPr="009206E8">
        <w:rPr>
          <w:rFonts w:ascii="Calibri" w:eastAsia="Calibri" w:hAnsi="Calibri" w:cs="Calibri"/>
          <w:sz w:val="28"/>
          <w:szCs w:val="28"/>
        </w:rPr>
        <w:t>s</w:t>
      </w:r>
      <w:r w:rsidRPr="009206E8">
        <w:rPr>
          <w:rFonts w:ascii="Calibri" w:eastAsia="Calibri" w:hAnsi="Calibri" w:cs="Calibri"/>
          <w:sz w:val="28"/>
          <w:szCs w:val="28"/>
        </w:rPr>
        <w:t xml:space="preserve"> to identify those </w:t>
      </w:r>
      <w:r w:rsidR="006B3754" w:rsidRPr="009206E8">
        <w:rPr>
          <w:rFonts w:ascii="Calibri" w:eastAsia="Calibri" w:hAnsi="Calibri" w:cs="Calibri"/>
          <w:sz w:val="28"/>
          <w:szCs w:val="28"/>
        </w:rPr>
        <w:t xml:space="preserve">subjects </w:t>
      </w:r>
      <w:r w:rsidRPr="009206E8">
        <w:rPr>
          <w:rFonts w:ascii="Calibri" w:eastAsia="Calibri" w:hAnsi="Calibri" w:cs="Calibri"/>
          <w:sz w:val="28"/>
          <w:szCs w:val="28"/>
        </w:rPr>
        <w:t>meeting genotype-</w:t>
      </w:r>
      <w:r w:rsidR="006B3754" w:rsidRPr="009206E8">
        <w:rPr>
          <w:rFonts w:ascii="Calibri" w:eastAsia="Calibri" w:hAnsi="Calibri" w:cs="Calibri"/>
          <w:sz w:val="28"/>
          <w:szCs w:val="28"/>
        </w:rPr>
        <w:t xml:space="preserve"> or biomarker-</w:t>
      </w:r>
      <w:r w:rsidR="00E04AD7" w:rsidRPr="009206E8">
        <w:rPr>
          <w:rFonts w:ascii="Calibri" w:eastAsia="Calibri" w:hAnsi="Calibri" w:cs="Calibri"/>
          <w:sz w:val="28"/>
          <w:szCs w:val="28"/>
        </w:rPr>
        <w:t xml:space="preserve"> </w:t>
      </w:r>
      <w:r w:rsidRPr="009206E8">
        <w:rPr>
          <w:rFonts w:ascii="Calibri" w:eastAsia="Calibri" w:hAnsi="Calibri" w:cs="Calibri"/>
          <w:sz w:val="28"/>
          <w:szCs w:val="28"/>
        </w:rPr>
        <w:t>specific inclusion criteria</w:t>
      </w:r>
      <w:r w:rsidR="00A31C74" w:rsidRPr="009206E8">
        <w:rPr>
          <w:rFonts w:ascii="Calibri" w:eastAsia="Calibri" w:hAnsi="Calibri" w:cs="Calibri"/>
          <w:sz w:val="28"/>
          <w:szCs w:val="28"/>
        </w:rPr>
        <w:t xml:space="preserve">. </w:t>
      </w:r>
      <w:r w:rsidRPr="009206E8">
        <w:rPr>
          <w:rFonts w:ascii="Calibri" w:eastAsia="Calibri" w:hAnsi="Calibri" w:cs="Calibri"/>
          <w:sz w:val="28"/>
          <w:szCs w:val="28"/>
        </w:rPr>
        <w:t xml:space="preserve">Having been identified </w:t>
      </w:r>
      <w:r w:rsidR="002157EC" w:rsidRPr="009206E8">
        <w:rPr>
          <w:rFonts w:ascii="Calibri" w:eastAsia="Calibri" w:hAnsi="Calibri" w:cs="Calibri"/>
          <w:sz w:val="28"/>
          <w:szCs w:val="28"/>
        </w:rPr>
        <w:t xml:space="preserve">samples </w:t>
      </w:r>
      <w:r w:rsidRPr="009206E8">
        <w:rPr>
          <w:rFonts w:ascii="Calibri" w:eastAsia="Calibri" w:hAnsi="Calibri" w:cs="Calibri"/>
          <w:sz w:val="28"/>
          <w:szCs w:val="28"/>
        </w:rPr>
        <w:t xml:space="preserve">carrying the relevant genotypes </w:t>
      </w:r>
      <w:r w:rsidR="002157EC" w:rsidRPr="009206E8">
        <w:rPr>
          <w:rFonts w:ascii="Calibri" w:eastAsia="Calibri" w:hAnsi="Calibri" w:cs="Calibri"/>
          <w:sz w:val="28"/>
          <w:szCs w:val="28"/>
        </w:rPr>
        <w:t>(usually those who are homozygous for risk genotypes and those homozygous for non-risk at specific locus of interest)</w:t>
      </w:r>
      <w:r w:rsidR="006B3754" w:rsidRPr="009206E8">
        <w:rPr>
          <w:rFonts w:ascii="Calibri" w:eastAsia="Calibri" w:hAnsi="Calibri" w:cs="Calibri"/>
          <w:sz w:val="28"/>
          <w:szCs w:val="28"/>
        </w:rPr>
        <w:t xml:space="preserve"> or serotypes</w:t>
      </w:r>
      <w:r w:rsidR="002157EC" w:rsidRPr="009206E8">
        <w:rPr>
          <w:rFonts w:ascii="Calibri" w:eastAsia="Calibri" w:hAnsi="Calibri" w:cs="Calibri"/>
          <w:sz w:val="28"/>
          <w:szCs w:val="28"/>
        </w:rPr>
        <w:t xml:space="preserve"> a</w:t>
      </w:r>
      <w:r w:rsidR="002157EC" w:rsidRPr="009206E8">
        <w:rPr>
          <w:rFonts w:ascii="Calibri" w:eastAsia="Calibri" w:hAnsi="Calibri" w:cs="Calibri"/>
          <w:spacing w:val="-1"/>
          <w:sz w:val="28"/>
          <w:szCs w:val="28"/>
        </w:rPr>
        <w:t xml:space="preserve"> c</w:t>
      </w:r>
      <w:r w:rsidR="002157EC" w:rsidRPr="009206E8">
        <w:rPr>
          <w:rFonts w:ascii="Calibri" w:eastAsia="Calibri" w:hAnsi="Calibri" w:cs="Calibri"/>
          <w:sz w:val="28"/>
          <w:szCs w:val="28"/>
        </w:rPr>
        <w:t>o</w:t>
      </w:r>
      <w:r w:rsidR="002157EC" w:rsidRPr="009206E8">
        <w:rPr>
          <w:rFonts w:ascii="Calibri" w:eastAsia="Calibri" w:hAnsi="Calibri" w:cs="Calibri"/>
          <w:spacing w:val="1"/>
          <w:sz w:val="28"/>
          <w:szCs w:val="28"/>
        </w:rPr>
        <w:t>l</w:t>
      </w:r>
      <w:r w:rsidR="002157EC" w:rsidRPr="009206E8">
        <w:rPr>
          <w:rFonts w:ascii="Calibri" w:eastAsia="Calibri" w:hAnsi="Calibri" w:cs="Calibri"/>
          <w:sz w:val="28"/>
          <w:szCs w:val="28"/>
        </w:rPr>
        <w:t>le</w:t>
      </w:r>
      <w:r w:rsidR="002157EC" w:rsidRPr="009206E8">
        <w:rPr>
          <w:rFonts w:ascii="Calibri" w:eastAsia="Calibri" w:hAnsi="Calibri" w:cs="Calibri"/>
          <w:spacing w:val="-1"/>
          <w:sz w:val="28"/>
          <w:szCs w:val="28"/>
        </w:rPr>
        <w:t>c</w:t>
      </w:r>
      <w:r w:rsidR="002157EC" w:rsidRPr="009206E8">
        <w:rPr>
          <w:rFonts w:ascii="Calibri" w:eastAsia="Calibri" w:hAnsi="Calibri" w:cs="Calibri"/>
          <w:sz w:val="28"/>
          <w:szCs w:val="28"/>
        </w:rPr>
        <w:t>tive</w:t>
      </w:r>
      <w:r w:rsidR="002157EC" w:rsidRPr="009206E8">
        <w:rPr>
          <w:rFonts w:ascii="Calibri" w:eastAsia="Calibri" w:hAnsi="Calibri" w:cs="Calibri"/>
          <w:spacing w:val="-1"/>
          <w:sz w:val="28"/>
          <w:szCs w:val="28"/>
        </w:rPr>
        <w:t xml:space="preserve"> </w:t>
      </w:r>
      <w:r w:rsidR="002157EC" w:rsidRPr="009206E8">
        <w:rPr>
          <w:rFonts w:ascii="Calibri" w:eastAsia="Calibri" w:hAnsi="Calibri" w:cs="Calibri"/>
          <w:sz w:val="28"/>
          <w:szCs w:val="28"/>
        </w:rPr>
        <w:t>li</w:t>
      </w:r>
      <w:r w:rsidR="002157EC" w:rsidRPr="009206E8">
        <w:rPr>
          <w:rFonts w:ascii="Calibri" w:eastAsia="Calibri" w:hAnsi="Calibri" w:cs="Calibri"/>
          <w:spacing w:val="1"/>
          <w:sz w:val="28"/>
          <w:szCs w:val="28"/>
        </w:rPr>
        <w:t>s</w:t>
      </w:r>
      <w:r w:rsidR="002157EC" w:rsidRPr="009206E8">
        <w:rPr>
          <w:rFonts w:ascii="Calibri" w:eastAsia="Calibri" w:hAnsi="Calibri" w:cs="Calibri"/>
          <w:sz w:val="28"/>
          <w:szCs w:val="28"/>
        </w:rPr>
        <w:t>t</w:t>
      </w:r>
      <w:r w:rsidR="002157EC" w:rsidRPr="009206E8">
        <w:rPr>
          <w:rFonts w:ascii="Calibri" w:eastAsia="Calibri" w:hAnsi="Calibri" w:cs="Calibri"/>
          <w:spacing w:val="-1"/>
          <w:sz w:val="28"/>
          <w:szCs w:val="28"/>
        </w:rPr>
        <w:t xml:space="preserve"> </w:t>
      </w:r>
      <w:r w:rsidR="002157EC" w:rsidRPr="009206E8">
        <w:rPr>
          <w:rFonts w:ascii="Calibri" w:eastAsia="Calibri" w:hAnsi="Calibri" w:cs="Calibri"/>
          <w:sz w:val="28"/>
          <w:szCs w:val="28"/>
        </w:rPr>
        <w:t xml:space="preserve">of </w:t>
      </w:r>
      <w:r w:rsidR="002157EC" w:rsidRPr="009206E8">
        <w:rPr>
          <w:rFonts w:ascii="Calibri" w:eastAsia="Calibri" w:hAnsi="Calibri" w:cs="Calibri"/>
          <w:spacing w:val="-1"/>
          <w:sz w:val="28"/>
          <w:szCs w:val="28"/>
        </w:rPr>
        <w:t>b</w:t>
      </w:r>
      <w:r w:rsidR="002157EC" w:rsidRPr="009206E8">
        <w:rPr>
          <w:rFonts w:ascii="Calibri" w:eastAsia="Calibri" w:hAnsi="Calibri" w:cs="Calibri"/>
          <w:sz w:val="28"/>
          <w:szCs w:val="28"/>
        </w:rPr>
        <w:t>ar</w:t>
      </w:r>
      <w:r w:rsidR="002157EC" w:rsidRPr="009206E8">
        <w:rPr>
          <w:rFonts w:ascii="Calibri" w:eastAsia="Calibri" w:hAnsi="Calibri" w:cs="Calibri"/>
          <w:spacing w:val="-1"/>
          <w:sz w:val="28"/>
          <w:szCs w:val="28"/>
        </w:rPr>
        <w:t>c</w:t>
      </w:r>
      <w:r w:rsidR="002157EC" w:rsidRPr="009206E8">
        <w:rPr>
          <w:rFonts w:ascii="Calibri" w:eastAsia="Calibri" w:hAnsi="Calibri" w:cs="Calibri"/>
          <w:sz w:val="28"/>
          <w:szCs w:val="28"/>
        </w:rPr>
        <w:t>od</w:t>
      </w:r>
      <w:r w:rsidR="002157EC" w:rsidRPr="009206E8">
        <w:rPr>
          <w:rFonts w:ascii="Calibri" w:eastAsia="Calibri" w:hAnsi="Calibri" w:cs="Calibri"/>
          <w:spacing w:val="-3"/>
          <w:sz w:val="28"/>
          <w:szCs w:val="28"/>
        </w:rPr>
        <w:t>e</w:t>
      </w:r>
      <w:r w:rsidR="002157EC" w:rsidRPr="009206E8">
        <w:rPr>
          <w:rFonts w:ascii="Calibri" w:eastAsia="Calibri" w:hAnsi="Calibri" w:cs="Calibri"/>
          <w:sz w:val="28"/>
          <w:szCs w:val="28"/>
        </w:rPr>
        <w:t xml:space="preserve">s will be passed to the </w:t>
      </w:r>
      <w:r w:rsidR="00303ADC" w:rsidRPr="009206E8">
        <w:rPr>
          <w:rFonts w:ascii="Calibri" w:eastAsia="Calibri" w:hAnsi="Calibri" w:cs="Calibri"/>
          <w:sz w:val="28"/>
          <w:szCs w:val="28"/>
        </w:rPr>
        <w:t>BioResource</w:t>
      </w:r>
      <w:r w:rsidR="002157EC" w:rsidRPr="009206E8">
        <w:rPr>
          <w:rFonts w:ascii="Calibri" w:eastAsia="Calibri" w:hAnsi="Calibri" w:cs="Calibri"/>
          <w:sz w:val="28"/>
          <w:szCs w:val="28"/>
        </w:rPr>
        <w:t xml:space="preserve"> volunteer administration team (who will not link </w:t>
      </w:r>
      <w:r w:rsidR="006B3754" w:rsidRPr="009206E8">
        <w:rPr>
          <w:rFonts w:ascii="Calibri" w:eastAsia="Calibri" w:hAnsi="Calibri" w:cs="Calibri"/>
          <w:sz w:val="28"/>
          <w:szCs w:val="28"/>
        </w:rPr>
        <w:t xml:space="preserve">e.g. </w:t>
      </w:r>
      <w:r w:rsidR="002157EC" w:rsidRPr="009206E8">
        <w:rPr>
          <w:rFonts w:ascii="Calibri" w:eastAsia="Calibri" w:hAnsi="Calibri" w:cs="Calibri"/>
          <w:sz w:val="28"/>
          <w:szCs w:val="28"/>
        </w:rPr>
        <w:t xml:space="preserve">risk / non-risk genotypes to identifyers). These potential volunteers </w:t>
      </w:r>
      <w:r w:rsidRPr="009206E8">
        <w:rPr>
          <w:rFonts w:ascii="Calibri" w:eastAsia="Calibri" w:hAnsi="Calibri" w:cs="Calibri"/>
          <w:sz w:val="28"/>
          <w:szCs w:val="28"/>
        </w:rPr>
        <w:t>will</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invit</w:t>
      </w:r>
      <w:r w:rsidRPr="009206E8">
        <w:rPr>
          <w:rFonts w:ascii="Calibri" w:eastAsia="Calibri" w:hAnsi="Calibri" w:cs="Calibri"/>
          <w:spacing w:val="-1"/>
          <w:sz w:val="28"/>
          <w:szCs w:val="28"/>
        </w:rPr>
        <w:t>e</w:t>
      </w:r>
      <w:r w:rsidRPr="009206E8">
        <w:rPr>
          <w:rFonts w:ascii="Calibri" w:eastAsia="Calibri" w:hAnsi="Calibri" w:cs="Calibri"/>
          <w:sz w:val="28"/>
          <w:szCs w:val="28"/>
        </w:rPr>
        <w:t>d</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 xml:space="preserve">to </w:t>
      </w:r>
      <w:r w:rsidRPr="009206E8">
        <w:rPr>
          <w:rFonts w:ascii="Calibri" w:eastAsia="Calibri" w:hAnsi="Calibri" w:cs="Calibri"/>
          <w:spacing w:val="-2"/>
          <w:sz w:val="28"/>
          <w:szCs w:val="28"/>
        </w:rPr>
        <w:t>p</w:t>
      </w:r>
      <w:r w:rsidRPr="009206E8">
        <w:rPr>
          <w:rFonts w:ascii="Calibri" w:eastAsia="Calibri" w:hAnsi="Calibri" w:cs="Calibri"/>
          <w:sz w:val="28"/>
          <w:szCs w:val="28"/>
        </w:rPr>
        <w:t>arti</w:t>
      </w:r>
      <w:r w:rsidRPr="009206E8">
        <w:rPr>
          <w:rFonts w:ascii="Calibri" w:eastAsia="Calibri" w:hAnsi="Calibri" w:cs="Calibri"/>
          <w:spacing w:val="-1"/>
          <w:sz w:val="28"/>
          <w:szCs w:val="28"/>
        </w:rPr>
        <w:t>c</w:t>
      </w:r>
      <w:r w:rsidRPr="009206E8">
        <w:rPr>
          <w:rFonts w:ascii="Calibri" w:eastAsia="Calibri" w:hAnsi="Calibri" w:cs="Calibri"/>
          <w:spacing w:val="1"/>
          <w:sz w:val="28"/>
          <w:szCs w:val="28"/>
        </w:rPr>
        <w:t>i</w:t>
      </w:r>
      <w:r w:rsidRPr="009206E8">
        <w:rPr>
          <w:rFonts w:ascii="Calibri" w:eastAsia="Calibri" w:hAnsi="Calibri" w:cs="Calibri"/>
          <w:spacing w:val="-1"/>
          <w:sz w:val="28"/>
          <w:szCs w:val="28"/>
        </w:rPr>
        <w:t>p</w:t>
      </w:r>
      <w:r w:rsidRPr="009206E8">
        <w:rPr>
          <w:rFonts w:ascii="Calibri" w:eastAsia="Calibri" w:hAnsi="Calibri" w:cs="Calibri"/>
          <w:sz w:val="28"/>
          <w:szCs w:val="28"/>
        </w:rPr>
        <w:t>ate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w:t>
      </w:r>
      <w:r w:rsidR="006B3754" w:rsidRPr="009206E8">
        <w:rPr>
          <w:rFonts w:ascii="Calibri" w:eastAsia="Calibri" w:hAnsi="Calibri" w:cs="Calibri"/>
          <w:sz w:val="28"/>
          <w:szCs w:val="28"/>
        </w:rPr>
        <w:t xml:space="preserve"> the specific</w:t>
      </w:r>
      <w:r w:rsidRPr="009206E8">
        <w:rPr>
          <w:rFonts w:ascii="Calibri" w:eastAsia="Calibri" w:hAnsi="Calibri" w:cs="Calibri"/>
          <w:spacing w:val="3"/>
          <w:sz w:val="28"/>
          <w:szCs w:val="28"/>
        </w:rPr>
        <w:t xml:space="preserve"> </w:t>
      </w:r>
      <w:r w:rsidR="00E04AD7" w:rsidRPr="009206E8">
        <w:rPr>
          <w:rFonts w:ascii="Calibri" w:eastAsia="Calibri" w:hAnsi="Calibri" w:cs="Calibri"/>
          <w:sz w:val="28"/>
          <w:szCs w:val="28"/>
        </w:rPr>
        <w:t>S</w:t>
      </w:r>
      <w:r w:rsidRPr="009206E8">
        <w:rPr>
          <w:rFonts w:ascii="Calibri" w:eastAsia="Calibri" w:hAnsi="Calibri" w:cs="Calibri"/>
          <w:sz w:val="28"/>
          <w:szCs w:val="28"/>
        </w:rPr>
        <w:t>tage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2</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006B3754" w:rsidRPr="009206E8">
        <w:rPr>
          <w:rFonts w:ascii="Calibri" w:eastAsia="Calibri" w:hAnsi="Calibri" w:cs="Calibri"/>
          <w:sz w:val="28"/>
          <w:szCs w:val="28"/>
        </w:rPr>
        <w:t>y for which they have been identified as carrying a relevant genotypes or serological markers</w:t>
      </w:r>
      <w:r w:rsidRPr="009206E8">
        <w:rPr>
          <w:rFonts w:ascii="Calibri" w:eastAsia="Calibri" w:hAnsi="Calibri" w:cs="Calibri"/>
          <w:sz w:val="28"/>
          <w:szCs w:val="28"/>
        </w:rPr>
        <w:t xml:space="preserve"> </w:t>
      </w:r>
      <w:r w:rsidRPr="009206E8">
        <w:rPr>
          <w:rFonts w:ascii="Calibri" w:eastAsia="Calibri" w:hAnsi="Calibri" w:cs="Calibri"/>
          <w:spacing w:val="-1"/>
          <w:sz w:val="28"/>
          <w:szCs w:val="28"/>
        </w:rPr>
        <w:t>b</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way of an</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invit</w:t>
      </w:r>
      <w:r w:rsidRPr="009206E8">
        <w:rPr>
          <w:rFonts w:ascii="Calibri" w:eastAsia="Calibri" w:hAnsi="Calibri" w:cs="Calibri"/>
          <w:spacing w:val="-1"/>
          <w:sz w:val="28"/>
          <w:szCs w:val="28"/>
        </w:rPr>
        <w:t>a</w:t>
      </w:r>
      <w:r w:rsidRPr="009206E8">
        <w:rPr>
          <w:rFonts w:ascii="Calibri" w:eastAsia="Calibri" w:hAnsi="Calibri" w:cs="Calibri"/>
          <w:sz w:val="28"/>
          <w:szCs w:val="28"/>
        </w:rPr>
        <w:t>tion le</w:t>
      </w:r>
      <w:r w:rsidRPr="009206E8">
        <w:rPr>
          <w:rFonts w:ascii="Calibri" w:eastAsia="Calibri" w:hAnsi="Calibri" w:cs="Calibri"/>
          <w:spacing w:val="-1"/>
          <w:sz w:val="28"/>
          <w:szCs w:val="28"/>
        </w:rPr>
        <w:t>t</w:t>
      </w:r>
      <w:r w:rsidRPr="009206E8">
        <w:rPr>
          <w:rFonts w:ascii="Calibri" w:eastAsia="Calibri" w:hAnsi="Calibri" w:cs="Calibri"/>
          <w:sz w:val="28"/>
          <w:szCs w:val="28"/>
        </w:rPr>
        <w:t>t</w:t>
      </w:r>
      <w:r w:rsidRPr="009206E8">
        <w:rPr>
          <w:rFonts w:ascii="Calibri" w:eastAsia="Calibri" w:hAnsi="Calibri" w:cs="Calibri"/>
          <w:spacing w:val="-1"/>
          <w:sz w:val="28"/>
          <w:szCs w:val="28"/>
        </w:rPr>
        <w:t>e</w:t>
      </w:r>
      <w:r w:rsidRPr="009206E8">
        <w:rPr>
          <w:rFonts w:ascii="Calibri" w:eastAsia="Calibri" w:hAnsi="Calibri" w:cs="Calibri"/>
          <w:sz w:val="28"/>
          <w:szCs w:val="28"/>
        </w:rPr>
        <w:t>r or email outli</w:t>
      </w:r>
      <w:r w:rsidRPr="009206E8">
        <w:rPr>
          <w:rFonts w:ascii="Calibri" w:eastAsia="Calibri" w:hAnsi="Calibri" w:cs="Calibri"/>
          <w:spacing w:val="-1"/>
          <w:sz w:val="28"/>
          <w:szCs w:val="28"/>
        </w:rPr>
        <w:t>n</w:t>
      </w:r>
      <w:r w:rsidRPr="009206E8">
        <w:rPr>
          <w:rFonts w:ascii="Calibri" w:eastAsia="Calibri" w:hAnsi="Calibri" w:cs="Calibri"/>
          <w:sz w:val="28"/>
          <w:szCs w:val="28"/>
        </w:rPr>
        <w:t>ing</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d</w:t>
      </w:r>
      <w:r w:rsidRPr="009206E8">
        <w:rPr>
          <w:rFonts w:ascii="Calibri" w:eastAsia="Calibri" w:hAnsi="Calibri" w:cs="Calibri"/>
          <w:sz w:val="28"/>
          <w:szCs w:val="28"/>
        </w:rPr>
        <w:t>e</w:t>
      </w:r>
      <w:r w:rsidRPr="009206E8">
        <w:rPr>
          <w:rFonts w:ascii="Calibri" w:eastAsia="Calibri" w:hAnsi="Calibri" w:cs="Calibri"/>
          <w:spacing w:val="-1"/>
          <w:sz w:val="28"/>
          <w:szCs w:val="28"/>
        </w:rPr>
        <w:t>t</w:t>
      </w:r>
      <w:r w:rsidRPr="009206E8">
        <w:rPr>
          <w:rFonts w:ascii="Calibri" w:eastAsia="Calibri" w:hAnsi="Calibri" w:cs="Calibri"/>
          <w:sz w:val="28"/>
          <w:szCs w:val="28"/>
        </w:rPr>
        <w:t>ails of 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y.</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 xml:space="preserve">ey </w:t>
      </w:r>
      <w:r w:rsidRPr="009206E8">
        <w:rPr>
          <w:rFonts w:ascii="Calibri" w:eastAsia="Calibri" w:hAnsi="Calibri" w:cs="Calibri"/>
          <w:spacing w:val="1"/>
          <w:sz w:val="28"/>
          <w:szCs w:val="28"/>
        </w:rPr>
        <w:t>w</w:t>
      </w:r>
      <w:r w:rsidRPr="009206E8">
        <w:rPr>
          <w:rFonts w:ascii="Calibri" w:eastAsia="Calibri" w:hAnsi="Calibri" w:cs="Calibri"/>
          <w:sz w:val="28"/>
          <w:szCs w:val="28"/>
        </w:rPr>
        <w:t>ill a</w:t>
      </w:r>
      <w:r w:rsidRPr="009206E8">
        <w:rPr>
          <w:rFonts w:ascii="Calibri" w:eastAsia="Calibri" w:hAnsi="Calibri" w:cs="Calibri"/>
          <w:spacing w:val="-3"/>
          <w:sz w:val="28"/>
          <w:szCs w:val="28"/>
        </w:rPr>
        <w:t>l</w:t>
      </w:r>
      <w:r w:rsidRPr="009206E8">
        <w:rPr>
          <w:rFonts w:ascii="Calibri" w:eastAsia="Calibri" w:hAnsi="Calibri" w:cs="Calibri"/>
          <w:sz w:val="28"/>
          <w:szCs w:val="28"/>
        </w:rPr>
        <w:t xml:space="preserve">so </w:t>
      </w:r>
      <w:r w:rsidRPr="009206E8">
        <w:rPr>
          <w:rFonts w:ascii="Calibri" w:eastAsia="Calibri" w:hAnsi="Calibri" w:cs="Calibri"/>
          <w:spacing w:val="-1"/>
          <w:sz w:val="28"/>
          <w:szCs w:val="28"/>
        </w:rPr>
        <w:t>b</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se</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t</w:t>
      </w:r>
      <w:r w:rsidRPr="009206E8">
        <w:rPr>
          <w:rFonts w:ascii="Calibri" w:eastAsia="Calibri" w:hAnsi="Calibri" w:cs="Calibri"/>
          <w:spacing w:val="-2"/>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Pr="009206E8">
        <w:rPr>
          <w:rFonts w:ascii="Calibri" w:eastAsia="Calibri" w:hAnsi="Calibri" w:cs="Calibri"/>
          <w:spacing w:val="2"/>
          <w:sz w:val="28"/>
          <w:szCs w:val="28"/>
        </w:rPr>
        <w:t>a</w:t>
      </w:r>
      <w:r w:rsidRPr="009206E8">
        <w:rPr>
          <w:rFonts w:ascii="Calibri" w:eastAsia="Calibri" w:hAnsi="Calibri" w:cs="Calibri"/>
          <w:spacing w:val="-1"/>
          <w:sz w:val="28"/>
          <w:szCs w:val="28"/>
        </w:rPr>
        <w:t>pp</w:t>
      </w:r>
      <w:r w:rsidRPr="009206E8">
        <w:rPr>
          <w:rFonts w:ascii="Calibri" w:eastAsia="Calibri" w:hAnsi="Calibri" w:cs="Calibri"/>
          <w:sz w:val="28"/>
          <w:szCs w:val="28"/>
        </w:rPr>
        <w:t>r</w:t>
      </w:r>
      <w:r w:rsidRPr="009206E8">
        <w:rPr>
          <w:rFonts w:ascii="Calibri" w:eastAsia="Calibri" w:hAnsi="Calibri" w:cs="Calibri"/>
          <w:spacing w:val="1"/>
          <w:sz w:val="28"/>
          <w:szCs w:val="28"/>
        </w:rPr>
        <w:t>o</w:t>
      </w:r>
      <w:r w:rsidRPr="009206E8">
        <w:rPr>
          <w:rFonts w:ascii="Calibri" w:eastAsia="Calibri" w:hAnsi="Calibri" w:cs="Calibri"/>
          <w:sz w:val="28"/>
          <w:szCs w:val="28"/>
        </w:rPr>
        <w:t>ved</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PI</w:t>
      </w:r>
      <w:r w:rsidRPr="009206E8">
        <w:rPr>
          <w:rFonts w:ascii="Calibri" w:eastAsia="Calibri" w:hAnsi="Calibri" w:cs="Calibri"/>
          <w:sz w:val="28"/>
          <w:szCs w:val="28"/>
        </w:rPr>
        <w:t>S f</w:t>
      </w:r>
      <w:r w:rsidRPr="009206E8">
        <w:rPr>
          <w:rFonts w:ascii="Calibri" w:eastAsia="Calibri" w:hAnsi="Calibri" w:cs="Calibri"/>
          <w:spacing w:val="1"/>
          <w:sz w:val="28"/>
          <w:szCs w:val="28"/>
        </w:rPr>
        <w:t>o</w:t>
      </w:r>
      <w:r w:rsidRPr="009206E8">
        <w:rPr>
          <w:rFonts w:ascii="Calibri" w:eastAsia="Calibri" w:hAnsi="Calibri" w:cs="Calibri"/>
          <w:sz w:val="28"/>
          <w:szCs w:val="28"/>
        </w:rPr>
        <w:t xml:space="preserve">r </w:t>
      </w:r>
      <w:r w:rsidRPr="009206E8">
        <w:rPr>
          <w:rFonts w:ascii="Calibri" w:eastAsia="Calibri" w:hAnsi="Calibri" w:cs="Calibri"/>
          <w:spacing w:val="-1"/>
          <w:sz w:val="28"/>
          <w:szCs w:val="28"/>
        </w:rPr>
        <w:t>th</w:t>
      </w:r>
      <w:r w:rsidRPr="009206E8">
        <w:rPr>
          <w:rFonts w:ascii="Calibri" w:eastAsia="Calibri" w:hAnsi="Calibri" w:cs="Calibri"/>
          <w:sz w:val="28"/>
          <w:szCs w:val="28"/>
        </w:rPr>
        <w:t xml:space="preserve">e </w:t>
      </w:r>
      <w:r w:rsidR="00E04AD7" w:rsidRPr="009206E8">
        <w:rPr>
          <w:rFonts w:ascii="Calibri" w:eastAsia="Calibri" w:hAnsi="Calibri" w:cs="Calibri"/>
          <w:sz w:val="28"/>
          <w:szCs w:val="28"/>
        </w:rPr>
        <w:t>S</w:t>
      </w:r>
      <w:r w:rsidRPr="009206E8">
        <w:rPr>
          <w:rFonts w:ascii="Calibri" w:eastAsia="Calibri" w:hAnsi="Calibri" w:cs="Calibri"/>
          <w:sz w:val="28"/>
          <w:szCs w:val="28"/>
        </w:rPr>
        <w:t>tage</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2</w:t>
      </w:r>
      <w:r w:rsidRPr="009206E8">
        <w:rPr>
          <w:rFonts w:ascii="Calibri" w:eastAsia="Calibri" w:hAnsi="Calibri" w:cs="Calibri"/>
          <w:spacing w:val="-2"/>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y toge</w:t>
      </w:r>
      <w:r w:rsidRPr="009206E8">
        <w:rPr>
          <w:rFonts w:ascii="Calibri" w:eastAsia="Calibri" w:hAnsi="Calibri" w:cs="Calibri"/>
          <w:spacing w:val="-1"/>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er a</w:t>
      </w:r>
      <w:r w:rsidRPr="009206E8">
        <w:rPr>
          <w:rFonts w:ascii="Calibri" w:eastAsia="Calibri" w:hAnsi="Calibri" w:cs="Calibri"/>
          <w:spacing w:val="-1"/>
          <w:sz w:val="28"/>
          <w:szCs w:val="28"/>
        </w:rPr>
        <w:t>n</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oth</w:t>
      </w:r>
      <w:r w:rsidRPr="009206E8">
        <w:rPr>
          <w:rFonts w:ascii="Calibri" w:eastAsia="Calibri" w:hAnsi="Calibri" w:cs="Calibri"/>
          <w:spacing w:val="-1"/>
          <w:sz w:val="28"/>
          <w:szCs w:val="28"/>
        </w:rPr>
        <w:t>e</w:t>
      </w:r>
      <w:r w:rsidRPr="009206E8">
        <w:rPr>
          <w:rFonts w:ascii="Calibri" w:eastAsia="Calibri" w:hAnsi="Calibri" w:cs="Calibri"/>
          <w:sz w:val="28"/>
          <w:szCs w:val="28"/>
        </w:rPr>
        <w:t>r r</w:t>
      </w:r>
      <w:r w:rsidRPr="009206E8">
        <w:rPr>
          <w:rFonts w:ascii="Calibri" w:eastAsia="Calibri" w:hAnsi="Calibri" w:cs="Calibri"/>
          <w:spacing w:val="-1"/>
          <w:sz w:val="28"/>
          <w:szCs w:val="28"/>
        </w:rPr>
        <w:t>e</w:t>
      </w:r>
      <w:r w:rsidRPr="009206E8">
        <w:rPr>
          <w:rFonts w:ascii="Calibri" w:eastAsia="Calibri" w:hAnsi="Calibri" w:cs="Calibri"/>
          <w:sz w:val="28"/>
          <w:szCs w:val="28"/>
        </w:rPr>
        <w:t>leva</w:t>
      </w:r>
      <w:r w:rsidRPr="009206E8">
        <w:rPr>
          <w:rFonts w:ascii="Calibri" w:eastAsia="Calibri" w:hAnsi="Calibri" w:cs="Calibri"/>
          <w:spacing w:val="-1"/>
          <w:sz w:val="28"/>
          <w:szCs w:val="28"/>
        </w:rPr>
        <w:t>n</w:t>
      </w:r>
      <w:r w:rsidRPr="009206E8">
        <w:rPr>
          <w:rFonts w:ascii="Calibri" w:eastAsia="Calibri" w:hAnsi="Calibri" w:cs="Calibri"/>
          <w:sz w:val="28"/>
          <w:szCs w:val="28"/>
        </w:rPr>
        <w:t>t</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st</w:t>
      </w:r>
      <w:r w:rsidRPr="009206E8">
        <w:rPr>
          <w:rFonts w:ascii="Calibri" w:eastAsia="Calibri" w:hAnsi="Calibri" w:cs="Calibri"/>
          <w:spacing w:val="-1"/>
          <w:sz w:val="28"/>
          <w:szCs w:val="28"/>
        </w:rPr>
        <w:t>ud</w:t>
      </w:r>
      <w:r w:rsidRPr="009206E8">
        <w:rPr>
          <w:rFonts w:ascii="Calibri" w:eastAsia="Calibri" w:hAnsi="Calibri" w:cs="Calibri"/>
          <w:sz w:val="28"/>
          <w:szCs w:val="28"/>
        </w:rPr>
        <w:t>y</w:t>
      </w:r>
      <w:r w:rsidRPr="009206E8">
        <w:rPr>
          <w:rFonts w:ascii="Calibri" w:eastAsia="Calibri" w:hAnsi="Calibri" w:cs="Calibri"/>
          <w:spacing w:val="-1"/>
          <w:sz w:val="28"/>
          <w:szCs w:val="28"/>
        </w:rPr>
        <w:t xml:space="preserve"> </w:t>
      </w:r>
      <w:r w:rsidRPr="009206E8">
        <w:rPr>
          <w:rFonts w:ascii="Calibri" w:eastAsia="Calibri" w:hAnsi="Calibri" w:cs="Calibri"/>
          <w:sz w:val="28"/>
          <w:szCs w:val="28"/>
        </w:rPr>
        <w:t>info</w:t>
      </w:r>
      <w:r w:rsidRPr="009206E8">
        <w:rPr>
          <w:rFonts w:ascii="Calibri" w:eastAsia="Calibri" w:hAnsi="Calibri" w:cs="Calibri"/>
          <w:spacing w:val="1"/>
          <w:sz w:val="28"/>
          <w:szCs w:val="28"/>
        </w:rPr>
        <w:t>r</w:t>
      </w:r>
      <w:r w:rsidRPr="009206E8">
        <w:rPr>
          <w:rFonts w:ascii="Calibri" w:eastAsia="Calibri" w:hAnsi="Calibri" w:cs="Calibri"/>
          <w:spacing w:val="-1"/>
          <w:sz w:val="28"/>
          <w:szCs w:val="28"/>
        </w:rPr>
        <w:t>m</w:t>
      </w:r>
      <w:r w:rsidRPr="009206E8">
        <w:rPr>
          <w:rFonts w:ascii="Calibri" w:eastAsia="Calibri" w:hAnsi="Calibri" w:cs="Calibri"/>
          <w:sz w:val="28"/>
          <w:szCs w:val="28"/>
        </w:rPr>
        <w:t>ation</w:t>
      </w:r>
      <w:r w:rsidRPr="009206E8">
        <w:rPr>
          <w:rFonts w:ascii="Calibri" w:eastAsia="Calibri" w:hAnsi="Calibri" w:cs="Calibri"/>
          <w:spacing w:val="-2"/>
          <w:sz w:val="28"/>
          <w:szCs w:val="28"/>
        </w:rPr>
        <w:t xml:space="preserve"> </w:t>
      </w:r>
      <w:r w:rsidRPr="009206E8">
        <w:rPr>
          <w:rFonts w:ascii="Calibri" w:eastAsia="Calibri" w:hAnsi="Calibri" w:cs="Calibri"/>
          <w:spacing w:val="-1"/>
          <w:sz w:val="28"/>
          <w:szCs w:val="28"/>
        </w:rPr>
        <w:t>(</w:t>
      </w:r>
      <w:r w:rsidRPr="009206E8">
        <w:rPr>
          <w:rFonts w:ascii="Calibri" w:eastAsia="Calibri" w:hAnsi="Calibri" w:cs="Calibri"/>
          <w:sz w:val="28"/>
          <w:szCs w:val="28"/>
        </w:rPr>
        <w:t xml:space="preserve">e.g. </w:t>
      </w:r>
      <w:r w:rsidRPr="009206E8">
        <w:rPr>
          <w:rFonts w:ascii="Calibri" w:eastAsia="Calibri" w:hAnsi="Calibri" w:cs="Calibri"/>
          <w:spacing w:val="-1"/>
          <w:sz w:val="28"/>
          <w:szCs w:val="28"/>
        </w:rPr>
        <w:t>qu</w:t>
      </w:r>
      <w:r w:rsidRPr="009206E8">
        <w:rPr>
          <w:rFonts w:ascii="Calibri" w:eastAsia="Calibri" w:hAnsi="Calibri" w:cs="Calibri"/>
          <w:sz w:val="28"/>
          <w:szCs w:val="28"/>
        </w:rPr>
        <w:t>estion</w:t>
      </w:r>
      <w:r w:rsidRPr="009206E8">
        <w:rPr>
          <w:rFonts w:ascii="Calibri" w:eastAsia="Calibri" w:hAnsi="Calibri" w:cs="Calibri"/>
          <w:spacing w:val="-1"/>
          <w:sz w:val="28"/>
          <w:szCs w:val="28"/>
        </w:rPr>
        <w:t>n</w:t>
      </w:r>
      <w:r w:rsidRPr="009206E8">
        <w:rPr>
          <w:rFonts w:ascii="Calibri" w:eastAsia="Calibri" w:hAnsi="Calibri" w:cs="Calibri"/>
          <w:sz w:val="28"/>
          <w:szCs w:val="28"/>
        </w:rPr>
        <w:t xml:space="preserve">aires). It is entirely up to them whether they wish to participate in any given </w:t>
      </w:r>
      <w:r w:rsidR="00E04AD7" w:rsidRPr="009206E8">
        <w:rPr>
          <w:rFonts w:ascii="Calibri" w:eastAsia="Calibri" w:hAnsi="Calibri" w:cs="Calibri"/>
          <w:sz w:val="28"/>
          <w:szCs w:val="28"/>
        </w:rPr>
        <w:t>S</w:t>
      </w:r>
      <w:r w:rsidRPr="009206E8">
        <w:rPr>
          <w:rFonts w:ascii="Calibri" w:eastAsia="Calibri" w:hAnsi="Calibri" w:cs="Calibri"/>
          <w:sz w:val="28"/>
          <w:szCs w:val="28"/>
        </w:rPr>
        <w:t>tage 2 study</w:t>
      </w:r>
      <w:r w:rsidR="00E33551" w:rsidRPr="009206E8">
        <w:rPr>
          <w:rFonts w:ascii="Calibri" w:eastAsia="Calibri" w:hAnsi="Calibri" w:cs="Calibri"/>
          <w:sz w:val="28"/>
          <w:szCs w:val="28"/>
        </w:rPr>
        <w:t>. T</w:t>
      </w:r>
      <w:r w:rsidR="00E33551" w:rsidRPr="009206E8">
        <w:rPr>
          <w:rFonts w:ascii="Calibri" w:eastAsia="Calibri" w:hAnsi="Calibri" w:cs="Calibri"/>
          <w:spacing w:val="-1"/>
          <w:sz w:val="28"/>
          <w:szCs w:val="28"/>
        </w:rPr>
        <w:t>h</w:t>
      </w:r>
      <w:r w:rsidR="00E33551" w:rsidRPr="009206E8">
        <w:rPr>
          <w:rFonts w:ascii="Calibri" w:eastAsia="Calibri" w:hAnsi="Calibri" w:cs="Calibri"/>
          <w:sz w:val="28"/>
          <w:szCs w:val="28"/>
        </w:rPr>
        <w:t>e</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pacing w:val="1"/>
          <w:sz w:val="28"/>
          <w:szCs w:val="28"/>
        </w:rPr>
        <w:t>B</w:t>
      </w:r>
      <w:r w:rsidR="00E33551" w:rsidRPr="009206E8">
        <w:rPr>
          <w:rFonts w:ascii="Calibri" w:eastAsia="Calibri" w:hAnsi="Calibri" w:cs="Calibri"/>
          <w:sz w:val="28"/>
          <w:szCs w:val="28"/>
        </w:rPr>
        <w:t>i</w:t>
      </w:r>
      <w:r w:rsidR="00E33551" w:rsidRPr="009206E8">
        <w:rPr>
          <w:rFonts w:ascii="Calibri" w:eastAsia="Calibri" w:hAnsi="Calibri" w:cs="Calibri"/>
          <w:spacing w:val="1"/>
          <w:sz w:val="28"/>
          <w:szCs w:val="28"/>
        </w:rPr>
        <w:t>oR</w:t>
      </w:r>
      <w:r w:rsidR="00E33551" w:rsidRPr="009206E8">
        <w:rPr>
          <w:rFonts w:ascii="Calibri" w:eastAsia="Calibri" w:hAnsi="Calibri" w:cs="Calibri"/>
          <w:spacing w:val="-3"/>
          <w:sz w:val="28"/>
          <w:szCs w:val="28"/>
        </w:rPr>
        <w:t>e</w:t>
      </w:r>
      <w:r w:rsidR="00E33551" w:rsidRPr="009206E8">
        <w:rPr>
          <w:rFonts w:ascii="Calibri" w:eastAsia="Calibri" w:hAnsi="Calibri" w:cs="Calibri"/>
          <w:sz w:val="28"/>
          <w:szCs w:val="28"/>
        </w:rPr>
        <w:t>s</w:t>
      </w:r>
      <w:r w:rsidR="00E33551" w:rsidRPr="009206E8">
        <w:rPr>
          <w:rFonts w:ascii="Calibri" w:eastAsia="Calibri" w:hAnsi="Calibri" w:cs="Calibri"/>
          <w:spacing w:val="1"/>
          <w:sz w:val="28"/>
          <w:szCs w:val="28"/>
        </w:rPr>
        <w:t>o</w:t>
      </w:r>
      <w:r w:rsidR="00E33551" w:rsidRPr="009206E8">
        <w:rPr>
          <w:rFonts w:ascii="Calibri" w:eastAsia="Calibri" w:hAnsi="Calibri" w:cs="Calibri"/>
          <w:spacing w:val="-1"/>
          <w:sz w:val="28"/>
          <w:szCs w:val="28"/>
        </w:rPr>
        <w:t>u</w:t>
      </w:r>
      <w:r w:rsidR="00E33551" w:rsidRPr="009206E8">
        <w:rPr>
          <w:rFonts w:ascii="Calibri" w:eastAsia="Calibri" w:hAnsi="Calibri" w:cs="Calibri"/>
          <w:sz w:val="28"/>
          <w:szCs w:val="28"/>
        </w:rPr>
        <w:t>rce</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t</w:t>
      </w:r>
      <w:r w:rsidR="00E33551" w:rsidRPr="009206E8">
        <w:rPr>
          <w:rFonts w:ascii="Calibri" w:eastAsia="Calibri" w:hAnsi="Calibri" w:cs="Calibri"/>
          <w:spacing w:val="-1"/>
          <w:sz w:val="28"/>
          <w:szCs w:val="28"/>
        </w:rPr>
        <w:t>e</w:t>
      </w:r>
      <w:r w:rsidR="00E33551" w:rsidRPr="009206E8">
        <w:rPr>
          <w:rFonts w:ascii="Calibri" w:eastAsia="Calibri" w:hAnsi="Calibri" w:cs="Calibri"/>
          <w:sz w:val="28"/>
          <w:szCs w:val="28"/>
        </w:rPr>
        <w:t>a</w:t>
      </w:r>
      <w:r w:rsidR="00E33551" w:rsidRPr="009206E8">
        <w:rPr>
          <w:rFonts w:ascii="Calibri" w:eastAsia="Calibri" w:hAnsi="Calibri" w:cs="Calibri"/>
          <w:spacing w:val="1"/>
          <w:sz w:val="28"/>
          <w:szCs w:val="28"/>
        </w:rPr>
        <w:t>m</w:t>
      </w:r>
      <w:r w:rsidR="00E33551" w:rsidRPr="009206E8">
        <w:rPr>
          <w:rFonts w:ascii="Calibri" w:eastAsia="Calibri" w:hAnsi="Calibri" w:cs="Calibri"/>
          <w:sz w:val="28"/>
          <w:szCs w:val="28"/>
        </w:rPr>
        <w:t>,</w:t>
      </w:r>
      <w:r w:rsidR="00E33551" w:rsidRPr="009206E8">
        <w:rPr>
          <w:rFonts w:ascii="Calibri" w:eastAsia="Calibri" w:hAnsi="Calibri" w:cs="Calibri"/>
          <w:spacing w:val="-1"/>
          <w:sz w:val="28"/>
          <w:szCs w:val="28"/>
        </w:rPr>
        <w:t xml:space="preserve"> b</w:t>
      </w:r>
      <w:r w:rsidR="00E33551" w:rsidRPr="009206E8">
        <w:rPr>
          <w:rFonts w:ascii="Calibri" w:eastAsia="Calibri" w:hAnsi="Calibri" w:cs="Calibri"/>
          <w:sz w:val="28"/>
          <w:szCs w:val="28"/>
        </w:rPr>
        <w:t>y</w:t>
      </w:r>
      <w:r w:rsidR="00E33551" w:rsidRPr="009206E8">
        <w:rPr>
          <w:rFonts w:ascii="Calibri" w:eastAsia="Calibri" w:hAnsi="Calibri" w:cs="Calibri"/>
          <w:spacing w:val="-1"/>
          <w:sz w:val="28"/>
          <w:szCs w:val="28"/>
        </w:rPr>
        <w:t xml:space="preserve"> c</w:t>
      </w:r>
      <w:r w:rsidR="00E33551" w:rsidRPr="009206E8">
        <w:rPr>
          <w:rFonts w:ascii="Calibri" w:eastAsia="Calibri" w:hAnsi="Calibri" w:cs="Calibri"/>
          <w:sz w:val="28"/>
          <w:szCs w:val="28"/>
        </w:rPr>
        <w:t>on</w:t>
      </w:r>
      <w:r w:rsidR="00E33551" w:rsidRPr="009206E8">
        <w:rPr>
          <w:rFonts w:ascii="Calibri" w:eastAsia="Calibri" w:hAnsi="Calibri" w:cs="Calibri"/>
          <w:spacing w:val="1"/>
          <w:sz w:val="28"/>
          <w:szCs w:val="28"/>
        </w:rPr>
        <w:t>t</w:t>
      </w:r>
      <w:r w:rsidR="00E33551" w:rsidRPr="009206E8">
        <w:rPr>
          <w:rFonts w:ascii="Calibri" w:eastAsia="Calibri" w:hAnsi="Calibri" w:cs="Calibri"/>
          <w:sz w:val="28"/>
          <w:szCs w:val="28"/>
        </w:rPr>
        <w:t>r</w:t>
      </w:r>
      <w:r w:rsidR="00E33551" w:rsidRPr="009206E8">
        <w:rPr>
          <w:rFonts w:ascii="Calibri" w:eastAsia="Calibri" w:hAnsi="Calibri" w:cs="Calibri"/>
          <w:spacing w:val="1"/>
          <w:sz w:val="28"/>
          <w:szCs w:val="28"/>
        </w:rPr>
        <w:t>o</w:t>
      </w:r>
      <w:r w:rsidR="00E33551" w:rsidRPr="009206E8">
        <w:rPr>
          <w:rFonts w:ascii="Calibri" w:eastAsia="Calibri" w:hAnsi="Calibri" w:cs="Calibri"/>
          <w:sz w:val="28"/>
          <w:szCs w:val="28"/>
        </w:rPr>
        <w:t>lling</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t</w:t>
      </w:r>
      <w:r w:rsidR="00E33551" w:rsidRPr="009206E8">
        <w:rPr>
          <w:rFonts w:ascii="Calibri" w:eastAsia="Calibri" w:hAnsi="Calibri" w:cs="Calibri"/>
          <w:spacing w:val="-2"/>
          <w:sz w:val="28"/>
          <w:szCs w:val="28"/>
        </w:rPr>
        <w:t>h</w:t>
      </w:r>
      <w:r w:rsidR="00E33551" w:rsidRPr="009206E8">
        <w:rPr>
          <w:rFonts w:ascii="Calibri" w:eastAsia="Calibri" w:hAnsi="Calibri" w:cs="Calibri"/>
          <w:sz w:val="28"/>
          <w:szCs w:val="28"/>
        </w:rPr>
        <w:t>e</w:t>
      </w:r>
      <w:r w:rsidR="00E33551" w:rsidRPr="009206E8">
        <w:rPr>
          <w:rFonts w:ascii="Calibri" w:eastAsia="Calibri" w:hAnsi="Calibri" w:cs="Calibri"/>
          <w:spacing w:val="-1"/>
          <w:sz w:val="28"/>
          <w:szCs w:val="28"/>
        </w:rPr>
        <w:t xml:space="preserve"> p</w:t>
      </w:r>
      <w:r w:rsidR="00E33551" w:rsidRPr="009206E8">
        <w:rPr>
          <w:rFonts w:ascii="Calibri" w:eastAsia="Calibri" w:hAnsi="Calibri" w:cs="Calibri"/>
          <w:sz w:val="28"/>
          <w:szCs w:val="28"/>
        </w:rPr>
        <w:t>r</w:t>
      </w:r>
      <w:r w:rsidR="00E33551" w:rsidRPr="009206E8">
        <w:rPr>
          <w:rFonts w:ascii="Calibri" w:eastAsia="Calibri" w:hAnsi="Calibri" w:cs="Calibri"/>
          <w:spacing w:val="1"/>
          <w:sz w:val="28"/>
          <w:szCs w:val="28"/>
        </w:rPr>
        <w:t>o</w:t>
      </w:r>
      <w:r w:rsidR="00E33551" w:rsidRPr="009206E8">
        <w:rPr>
          <w:rFonts w:ascii="Calibri" w:eastAsia="Calibri" w:hAnsi="Calibri" w:cs="Calibri"/>
          <w:spacing w:val="-1"/>
          <w:sz w:val="28"/>
          <w:szCs w:val="28"/>
        </w:rPr>
        <w:t>c</w:t>
      </w:r>
      <w:r w:rsidR="00E33551" w:rsidRPr="009206E8">
        <w:rPr>
          <w:rFonts w:ascii="Calibri" w:eastAsia="Calibri" w:hAnsi="Calibri" w:cs="Calibri"/>
          <w:sz w:val="28"/>
          <w:szCs w:val="28"/>
        </w:rPr>
        <w:t>ess</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of</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re</w:t>
      </w:r>
      <w:r w:rsidR="00E33551" w:rsidRPr="009206E8">
        <w:rPr>
          <w:rFonts w:ascii="Calibri" w:eastAsia="Calibri" w:hAnsi="Calibri" w:cs="Calibri"/>
          <w:spacing w:val="-1"/>
          <w:sz w:val="28"/>
          <w:szCs w:val="28"/>
        </w:rPr>
        <w:t>c</w:t>
      </w:r>
      <w:r w:rsidR="00E33551" w:rsidRPr="009206E8">
        <w:rPr>
          <w:rFonts w:ascii="Calibri" w:eastAsia="Calibri" w:hAnsi="Calibri" w:cs="Calibri"/>
          <w:sz w:val="28"/>
          <w:szCs w:val="28"/>
        </w:rPr>
        <w:t>rui</w:t>
      </w:r>
      <w:r w:rsidR="00E33551" w:rsidRPr="009206E8">
        <w:rPr>
          <w:rFonts w:ascii="Calibri" w:eastAsia="Calibri" w:hAnsi="Calibri" w:cs="Calibri"/>
          <w:spacing w:val="-1"/>
          <w:sz w:val="28"/>
          <w:szCs w:val="28"/>
        </w:rPr>
        <w:t>tm</w:t>
      </w:r>
      <w:r w:rsidR="00E33551" w:rsidRPr="009206E8">
        <w:rPr>
          <w:rFonts w:ascii="Calibri" w:eastAsia="Calibri" w:hAnsi="Calibri" w:cs="Calibri"/>
          <w:sz w:val="28"/>
          <w:szCs w:val="28"/>
        </w:rPr>
        <w:t>e</w:t>
      </w:r>
      <w:r w:rsidR="00E33551" w:rsidRPr="009206E8">
        <w:rPr>
          <w:rFonts w:ascii="Calibri" w:eastAsia="Calibri" w:hAnsi="Calibri" w:cs="Calibri"/>
          <w:spacing w:val="-2"/>
          <w:sz w:val="28"/>
          <w:szCs w:val="28"/>
        </w:rPr>
        <w:t>n</w:t>
      </w:r>
      <w:r w:rsidR="00E33551" w:rsidRPr="009206E8">
        <w:rPr>
          <w:rFonts w:ascii="Calibri" w:eastAsia="Calibri" w:hAnsi="Calibri" w:cs="Calibri"/>
          <w:sz w:val="28"/>
          <w:szCs w:val="28"/>
        </w:rPr>
        <w:t>t,</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w</w:t>
      </w:r>
      <w:r w:rsidR="00E33551" w:rsidRPr="009206E8">
        <w:rPr>
          <w:rFonts w:ascii="Calibri" w:eastAsia="Calibri" w:hAnsi="Calibri" w:cs="Calibri"/>
          <w:spacing w:val="1"/>
          <w:sz w:val="28"/>
          <w:szCs w:val="28"/>
        </w:rPr>
        <w:t>i</w:t>
      </w:r>
      <w:r w:rsidR="00E33551" w:rsidRPr="009206E8">
        <w:rPr>
          <w:rFonts w:ascii="Calibri" w:eastAsia="Calibri" w:hAnsi="Calibri" w:cs="Calibri"/>
          <w:sz w:val="28"/>
          <w:szCs w:val="28"/>
        </w:rPr>
        <w:t xml:space="preserve">ll </w:t>
      </w:r>
      <w:r w:rsidR="00E33551" w:rsidRPr="009206E8">
        <w:rPr>
          <w:rFonts w:ascii="Calibri" w:eastAsia="Calibri" w:hAnsi="Calibri" w:cs="Calibri"/>
          <w:spacing w:val="-2"/>
          <w:sz w:val="28"/>
          <w:szCs w:val="28"/>
        </w:rPr>
        <w:t>b</w:t>
      </w:r>
      <w:r w:rsidR="00E33551" w:rsidRPr="009206E8">
        <w:rPr>
          <w:rFonts w:ascii="Calibri" w:eastAsia="Calibri" w:hAnsi="Calibri" w:cs="Calibri"/>
          <w:sz w:val="28"/>
          <w:szCs w:val="28"/>
        </w:rPr>
        <w:t>e in</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a</w:t>
      </w:r>
      <w:r w:rsidR="00E33551" w:rsidRPr="009206E8">
        <w:rPr>
          <w:rFonts w:ascii="Calibri" w:eastAsia="Calibri" w:hAnsi="Calibri" w:cs="Calibri"/>
          <w:spacing w:val="-1"/>
          <w:sz w:val="28"/>
          <w:szCs w:val="28"/>
        </w:rPr>
        <w:t xml:space="preserve"> p</w:t>
      </w:r>
      <w:r w:rsidR="00E33551" w:rsidRPr="009206E8">
        <w:rPr>
          <w:rFonts w:ascii="Calibri" w:eastAsia="Calibri" w:hAnsi="Calibri" w:cs="Calibri"/>
          <w:sz w:val="28"/>
          <w:szCs w:val="28"/>
        </w:rPr>
        <w:t>o</w:t>
      </w:r>
      <w:r w:rsidR="00E33551" w:rsidRPr="009206E8">
        <w:rPr>
          <w:rFonts w:ascii="Calibri" w:eastAsia="Calibri" w:hAnsi="Calibri" w:cs="Calibri"/>
          <w:spacing w:val="1"/>
          <w:sz w:val="28"/>
          <w:szCs w:val="28"/>
        </w:rPr>
        <w:t>s</w:t>
      </w:r>
      <w:r w:rsidR="00E33551" w:rsidRPr="009206E8">
        <w:rPr>
          <w:rFonts w:ascii="Calibri" w:eastAsia="Calibri" w:hAnsi="Calibri" w:cs="Calibri"/>
          <w:sz w:val="28"/>
          <w:szCs w:val="28"/>
        </w:rPr>
        <w:t>ition</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to regulate</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t</w:t>
      </w:r>
      <w:r w:rsidR="00E33551" w:rsidRPr="009206E8">
        <w:rPr>
          <w:rFonts w:ascii="Calibri" w:eastAsia="Calibri" w:hAnsi="Calibri" w:cs="Calibri"/>
          <w:spacing w:val="-2"/>
          <w:sz w:val="28"/>
          <w:szCs w:val="28"/>
        </w:rPr>
        <w:t>h</w:t>
      </w:r>
      <w:r w:rsidR="00E33551" w:rsidRPr="009206E8">
        <w:rPr>
          <w:rFonts w:ascii="Calibri" w:eastAsia="Calibri" w:hAnsi="Calibri" w:cs="Calibri"/>
          <w:sz w:val="28"/>
          <w:szCs w:val="28"/>
        </w:rPr>
        <w:t xml:space="preserve">e </w:t>
      </w:r>
      <w:r w:rsidR="00E33551" w:rsidRPr="009206E8">
        <w:rPr>
          <w:rFonts w:ascii="Calibri" w:eastAsia="Calibri" w:hAnsi="Calibri" w:cs="Calibri"/>
          <w:spacing w:val="-1"/>
          <w:sz w:val="28"/>
          <w:szCs w:val="28"/>
        </w:rPr>
        <w:t>nu</w:t>
      </w:r>
      <w:r w:rsidR="00E33551" w:rsidRPr="009206E8">
        <w:rPr>
          <w:rFonts w:ascii="Calibri" w:eastAsia="Calibri" w:hAnsi="Calibri" w:cs="Calibri"/>
          <w:spacing w:val="1"/>
          <w:sz w:val="28"/>
          <w:szCs w:val="28"/>
        </w:rPr>
        <w:t>m</w:t>
      </w:r>
      <w:r w:rsidR="00E33551" w:rsidRPr="009206E8">
        <w:rPr>
          <w:rFonts w:ascii="Calibri" w:eastAsia="Calibri" w:hAnsi="Calibri" w:cs="Calibri"/>
          <w:spacing w:val="-1"/>
          <w:sz w:val="28"/>
          <w:szCs w:val="28"/>
        </w:rPr>
        <w:t>b</w:t>
      </w:r>
      <w:r w:rsidR="00E33551" w:rsidRPr="009206E8">
        <w:rPr>
          <w:rFonts w:ascii="Calibri" w:eastAsia="Calibri" w:hAnsi="Calibri" w:cs="Calibri"/>
          <w:sz w:val="28"/>
          <w:szCs w:val="28"/>
        </w:rPr>
        <w:t>er</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of invit</w:t>
      </w:r>
      <w:r w:rsidR="00E33551" w:rsidRPr="009206E8">
        <w:rPr>
          <w:rFonts w:ascii="Calibri" w:eastAsia="Calibri" w:hAnsi="Calibri" w:cs="Calibri"/>
          <w:spacing w:val="-1"/>
          <w:sz w:val="28"/>
          <w:szCs w:val="28"/>
        </w:rPr>
        <w:t>a</w:t>
      </w:r>
      <w:r w:rsidR="00E33551" w:rsidRPr="009206E8">
        <w:rPr>
          <w:rFonts w:ascii="Calibri" w:eastAsia="Calibri" w:hAnsi="Calibri" w:cs="Calibri"/>
          <w:sz w:val="28"/>
          <w:szCs w:val="28"/>
        </w:rPr>
        <w:t>tions</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a</w:t>
      </w:r>
      <w:r w:rsidR="00E33551" w:rsidRPr="009206E8">
        <w:rPr>
          <w:rFonts w:ascii="Calibri" w:eastAsia="Calibri" w:hAnsi="Calibri" w:cs="Calibri"/>
          <w:spacing w:val="-1"/>
          <w:sz w:val="28"/>
          <w:szCs w:val="28"/>
        </w:rPr>
        <w:t>n</w:t>
      </w:r>
      <w:r w:rsidR="00E33551" w:rsidRPr="009206E8">
        <w:rPr>
          <w:rFonts w:ascii="Calibri" w:eastAsia="Calibri" w:hAnsi="Calibri" w:cs="Calibri"/>
          <w:sz w:val="28"/>
          <w:szCs w:val="28"/>
        </w:rPr>
        <w:t>y</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in</w:t>
      </w:r>
      <w:r w:rsidR="00E33551" w:rsidRPr="009206E8">
        <w:rPr>
          <w:rFonts w:ascii="Calibri" w:eastAsia="Calibri" w:hAnsi="Calibri" w:cs="Calibri"/>
          <w:spacing w:val="-2"/>
          <w:sz w:val="28"/>
          <w:szCs w:val="28"/>
        </w:rPr>
        <w:t>d</w:t>
      </w:r>
      <w:r w:rsidR="00E33551" w:rsidRPr="009206E8">
        <w:rPr>
          <w:rFonts w:ascii="Calibri" w:eastAsia="Calibri" w:hAnsi="Calibri" w:cs="Calibri"/>
          <w:sz w:val="28"/>
          <w:szCs w:val="28"/>
        </w:rPr>
        <w:t>ivid</w:t>
      </w:r>
      <w:r w:rsidR="00E33551" w:rsidRPr="009206E8">
        <w:rPr>
          <w:rFonts w:ascii="Calibri" w:eastAsia="Calibri" w:hAnsi="Calibri" w:cs="Calibri"/>
          <w:spacing w:val="-1"/>
          <w:sz w:val="28"/>
          <w:szCs w:val="28"/>
        </w:rPr>
        <w:t>u</w:t>
      </w:r>
      <w:r w:rsidR="00E33551" w:rsidRPr="009206E8">
        <w:rPr>
          <w:rFonts w:ascii="Calibri" w:eastAsia="Calibri" w:hAnsi="Calibri" w:cs="Calibri"/>
          <w:sz w:val="28"/>
          <w:szCs w:val="28"/>
        </w:rPr>
        <w:t>al re</w:t>
      </w:r>
      <w:r w:rsidR="00E33551" w:rsidRPr="009206E8">
        <w:rPr>
          <w:rFonts w:ascii="Calibri" w:eastAsia="Calibri" w:hAnsi="Calibri" w:cs="Calibri"/>
          <w:spacing w:val="-1"/>
          <w:sz w:val="28"/>
          <w:szCs w:val="28"/>
        </w:rPr>
        <w:t>c</w:t>
      </w:r>
      <w:r w:rsidR="00E33551" w:rsidRPr="009206E8">
        <w:rPr>
          <w:rFonts w:ascii="Calibri" w:eastAsia="Calibri" w:hAnsi="Calibri" w:cs="Calibri"/>
          <w:sz w:val="28"/>
          <w:szCs w:val="28"/>
        </w:rPr>
        <w:t>eives a</w:t>
      </w:r>
      <w:r w:rsidR="00E33551" w:rsidRPr="009206E8">
        <w:rPr>
          <w:rFonts w:ascii="Calibri" w:eastAsia="Calibri" w:hAnsi="Calibri" w:cs="Calibri"/>
          <w:spacing w:val="-1"/>
          <w:sz w:val="28"/>
          <w:szCs w:val="28"/>
        </w:rPr>
        <w:t>n</w:t>
      </w:r>
      <w:r w:rsidR="00E33551" w:rsidRPr="009206E8">
        <w:rPr>
          <w:rFonts w:ascii="Calibri" w:eastAsia="Calibri" w:hAnsi="Calibri" w:cs="Calibri"/>
          <w:sz w:val="28"/>
          <w:szCs w:val="28"/>
        </w:rPr>
        <w:t>d</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t</w:t>
      </w:r>
      <w:r w:rsidR="00E33551" w:rsidRPr="009206E8">
        <w:rPr>
          <w:rFonts w:ascii="Calibri" w:eastAsia="Calibri" w:hAnsi="Calibri" w:cs="Calibri"/>
          <w:spacing w:val="-2"/>
          <w:sz w:val="28"/>
          <w:szCs w:val="28"/>
        </w:rPr>
        <w:t>h</w:t>
      </w:r>
      <w:r w:rsidR="00E33551" w:rsidRPr="009206E8">
        <w:rPr>
          <w:rFonts w:ascii="Calibri" w:eastAsia="Calibri" w:hAnsi="Calibri" w:cs="Calibri"/>
          <w:sz w:val="28"/>
          <w:szCs w:val="28"/>
        </w:rPr>
        <w:t xml:space="preserve">e </w:t>
      </w:r>
      <w:r w:rsidR="00E33551" w:rsidRPr="009206E8">
        <w:rPr>
          <w:rFonts w:ascii="Calibri" w:eastAsia="Calibri" w:hAnsi="Calibri" w:cs="Calibri"/>
          <w:spacing w:val="-1"/>
          <w:sz w:val="28"/>
          <w:szCs w:val="28"/>
        </w:rPr>
        <w:t>numb</w:t>
      </w:r>
      <w:r w:rsidR="00E33551" w:rsidRPr="009206E8">
        <w:rPr>
          <w:rFonts w:ascii="Calibri" w:eastAsia="Calibri" w:hAnsi="Calibri" w:cs="Calibri"/>
          <w:sz w:val="28"/>
          <w:szCs w:val="28"/>
        </w:rPr>
        <w:t>er</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of recall</w:t>
      </w:r>
      <w:r w:rsidR="00E33551" w:rsidRPr="009206E8">
        <w:rPr>
          <w:rFonts w:ascii="Calibri" w:eastAsia="Calibri" w:hAnsi="Calibri" w:cs="Calibri"/>
          <w:spacing w:val="1"/>
          <w:sz w:val="28"/>
          <w:szCs w:val="28"/>
        </w:rPr>
        <w:t xml:space="preserve"> </w:t>
      </w:r>
      <w:r w:rsidR="00E33551" w:rsidRPr="009206E8">
        <w:rPr>
          <w:rFonts w:ascii="Calibri" w:eastAsia="Calibri" w:hAnsi="Calibri" w:cs="Calibri"/>
          <w:sz w:val="28"/>
          <w:szCs w:val="28"/>
        </w:rPr>
        <w:t>st</w:t>
      </w:r>
      <w:r w:rsidR="00E33551" w:rsidRPr="009206E8">
        <w:rPr>
          <w:rFonts w:ascii="Calibri" w:eastAsia="Calibri" w:hAnsi="Calibri" w:cs="Calibri"/>
          <w:spacing w:val="-1"/>
          <w:sz w:val="28"/>
          <w:szCs w:val="28"/>
        </w:rPr>
        <w:t>ud</w:t>
      </w:r>
      <w:r w:rsidR="00E33551" w:rsidRPr="009206E8">
        <w:rPr>
          <w:rFonts w:ascii="Calibri" w:eastAsia="Calibri" w:hAnsi="Calibri" w:cs="Calibri"/>
          <w:sz w:val="28"/>
          <w:szCs w:val="28"/>
        </w:rPr>
        <w:t>ies t</w:t>
      </w:r>
      <w:r w:rsidR="00E33551" w:rsidRPr="009206E8">
        <w:rPr>
          <w:rFonts w:ascii="Calibri" w:eastAsia="Calibri" w:hAnsi="Calibri" w:cs="Calibri"/>
          <w:spacing w:val="-2"/>
          <w:sz w:val="28"/>
          <w:szCs w:val="28"/>
        </w:rPr>
        <w:t>h</w:t>
      </w:r>
      <w:r w:rsidR="00E33551" w:rsidRPr="009206E8">
        <w:rPr>
          <w:rFonts w:ascii="Calibri" w:eastAsia="Calibri" w:hAnsi="Calibri" w:cs="Calibri"/>
          <w:sz w:val="28"/>
          <w:szCs w:val="28"/>
        </w:rPr>
        <w:t>at v</w:t>
      </w:r>
      <w:r w:rsidR="00E33551" w:rsidRPr="009206E8">
        <w:rPr>
          <w:rFonts w:ascii="Calibri" w:eastAsia="Calibri" w:hAnsi="Calibri" w:cs="Calibri"/>
          <w:spacing w:val="1"/>
          <w:sz w:val="28"/>
          <w:szCs w:val="28"/>
        </w:rPr>
        <w:t>o</w:t>
      </w:r>
      <w:r w:rsidR="00E33551" w:rsidRPr="009206E8">
        <w:rPr>
          <w:rFonts w:ascii="Calibri" w:eastAsia="Calibri" w:hAnsi="Calibri" w:cs="Calibri"/>
          <w:sz w:val="28"/>
          <w:szCs w:val="28"/>
        </w:rPr>
        <w:t>lu</w:t>
      </w:r>
      <w:r w:rsidR="00E33551" w:rsidRPr="009206E8">
        <w:rPr>
          <w:rFonts w:ascii="Calibri" w:eastAsia="Calibri" w:hAnsi="Calibri" w:cs="Calibri"/>
          <w:spacing w:val="-2"/>
          <w:sz w:val="28"/>
          <w:szCs w:val="28"/>
        </w:rPr>
        <w:t>n</w:t>
      </w:r>
      <w:r w:rsidR="00E33551" w:rsidRPr="009206E8">
        <w:rPr>
          <w:rFonts w:ascii="Calibri" w:eastAsia="Calibri" w:hAnsi="Calibri" w:cs="Calibri"/>
          <w:sz w:val="28"/>
          <w:szCs w:val="28"/>
        </w:rPr>
        <w:t>t</w:t>
      </w:r>
      <w:r w:rsidR="00E33551" w:rsidRPr="009206E8">
        <w:rPr>
          <w:rFonts w:ascii="Calibri" w:eastAsia="Calibri" w:hAnsi="Calibri" w:cs="Calibri"/>
          <w:spacing w:val="1"/>
          <w:sz w:val="28"/>
          <w:szCs w:val="28"/>
        </w:rPr>
        <w:t>e</w:t>
      </w:r>
      <w:r w:rsidR="00E33551" w:rsidRPr="009206E8">
        <w:rPr>
          <w:rFonts w:ascii="Calibri" w:eastAsia="Calibri" w:hAnsi="Calibri" w:cs="Calibri"/>
          <w:sz w:val="28"/>
          <w:szCs w:val="28"/>
        </w:rPr>
        <w:t xml:space="preserve">ers </w:t>
      </w:r>
      <w:r w:rsidR="00E33551" w:rsidRPr="009206E8">
        <w:rPr>
          <w:rFonts w:ascii="Calibri" w:eastAsia="Calibri" w:hAnsi="Calibri" w:cs="Calibri"/>
          <w:spacing w:val="-1"/>
          <w:sz w:val="28"/>
          <w:szCs w:val="28"/>
        </w:rPr>
        <w:t>p</w:t>
      </w:r>
      <w:r w:rsidR="00E33551" w:rsidRPr="009206E8">
        <w:rPr>
          <w:rFonts w:ascii="Calibri" w:eastAsia="Calibri" w:hAnsi="Calibri" w:cs="Calibri"/>
          <w:sz w:val="28"/>
          <w:szCs w:val="28"/>
        </w:rPr>
        <w:t>arti</w:t>
      </w:r>
      <w:r w:rsidR="00E33551" w:rsidRPr="009206E8">
        <w:rPr>
          <w:rFonts w:ascii="Calibri" w:eastAsia="Calibri" w:hAnsi="Calibri" w:cs="Calibri"/>
          <w:spacing w:val="-1"/>
          <w:sz w:val="28"/>
          <w:szCs w:val="28"/>
        </w:rPr>
        <w:t>c</w:t>
      </w:r>
      <w:r w:rsidR="00E33551" w:rsidRPr="009206E8">
        <w:rPr>
          <w:rFonts w:ascii="Calibri" w:eastAsia="Calibri" w:hAnsi="Calibri" w:cs="Calibri"/>
          <w:sz w:val="28"/>
          <w:szCs w:val="28"/>
        </w:rPr>
        <w:t>ip</w:t>
      </w:r>
      <w:r w:rsidR="00E33551" w:rsidRPr="009206E8">
        <w:rPr>
          <w:rFonts w:ascii="Calibri" w:eastAsia="Calibri" w:hAnsi="Calibri" w:cs="Calibri"/>
          <w:spacing w:val="-1"/>
          <w:sz w:val="28"/>
          <w:szCs w:val="28"/>
        </w:rPr>
        <w:t>a</w:t>
      </w:r>
      <w:r w:rsidR="00E33551" w:rsidRPr="009206E8">
        <w:rPr>
          <w:rFonts w:ascii="Calibri" w:eastAsia="Calibri" w:hAnsi="Calibri" w:cs="Calibri"/>
          <w:sz w:val="28"/>
          <w:szCs w:val="28"/>
        </w:rPr>
        <w:t>te</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in</w:t>
      </w:r>
      <w:r w:rsidR="00E33551" w:rsidRPr="009206E8">
        <w:rPr>
          <w:rFonts w:ascii="Calibri" w:eastAsia="Calibri" w:hAnsi="Calibri" w:cs="Calibri"/>
          <w:spacing w:val="-2"/>
          <w:sz w:val="28"/>
          <w:szCs w:val="28"/>
        </w:rPr>
        <w:t xml:space="preserve"> </w:t>
      </w:r>
      <w:r w:rsidR="00E33551" w:rsidRPr="009206E8">
        <w:rPr>
          <w:rFonts w:ascii="Calibri" w:eastAsia="Calibri" w:hAnsi="Calibri" w:cs="Calibri"/>
          <w:sz w:val="28"/>
          <w:szCs w:val="28"/>
        </w:rPr>
        <w:t>each y</w:t>
      </w:r>
      <w:r w:rsidR="00E33551" w:rsidRPr="009206E8">
        <w:rPr>
          <w:rFonts w:ascii="Calibri" w:eastAsia="Calibri" w:hAnsi="Calibri" w:cs="Calibri"/>
          <w:spacing w:val="-1"/>
          <w:sz w:val="28"/>
          <w:szCs w:val="28"/>
        </w:rPr>
        <w:t>e</w:t>
      </w:r>
      <w:r w:rsidR="00E33551" w:rsidRPr="009206E8">
        <w:rPr>
          <w:rFonts w:ascii="Calibri" w:eastAsia="Calibri" w:hAnsi="Calibri" w:cs="Calibri"/>
          <w:sz w:val="28"/>
          <w:szCs w:val="28"/>
        </w:rPr>
        <w:t>ar.</w:t>
      </w:r>
      <w:r w:rsidR="00E33551" w:rsidRPr="009206E8">
        <w:t xml:space="preserve"> </w:t>
      </w:r>
    </w:p>
    <w:p w14:paraId="0F04AB67" w14:textId="77777777" w:rsidR="00A31C74" w:rsidRPr="009206E8" w:rsidRDefault="00A31C74" w:rsidP="00D11731">
      <w:pPr>
        <w:spacing w:before="14" w:line="260" w:lineRule="exact"/>
        <w:jc w:val="both"/>
        <w:rPr>
          <w:sz w:val="26"/>
          <w:szCs w:val="26"/>
        </w:rPr>
      </w:pPr>
    </w:p>
    <w:p w14:paraId="41304916" w14:textId="5F03F9BD" w:rsidR="002157EC" w:rsidRPr="009206E8" w:rsidRDefault="00923576" w:rsidP="0026661E">
      <w:pPr>
        <w:ind w:right="-32"/>
        <w:jc w:val="both"/>
        <w:rPr>
          <w:rFonts w:ascii="Calibri" w:eastAsia="Calibri" w:hAnsi="Calibri" w:cs="Calibri"/>
          <w:sz w:val="28"/>
          <w:szCs w:val="28"/>
        </w:rPr>
      </w:pPr>
      <w:r w:rsidRPr="009206E8">
        <w:rPr>
          <w:rFonts w:ascii="Calibri" w:eastAsia="Calibri" w:hAnsi="Calibri" w:cs="Calibri"/>
          <w:sz w:val="28"/>
          <w:szCs w:val="28"/>
        </w:rPr>
        <w:t xml:space="preserve">Patients who are willing to participate in a </w:t>
      </w:r>
      <w:r w:rsidR="006B3754" w:rsidRPr="009206E8">
        <w:rPr>
          <w:rFonts w:ascii="Calibri" w:eastAsia="Calibri" w:hAnsi="Calibri" w:cs="Calibri"/>
          <w:sz w:val="28"/>
          <w:szCs w:val="28"/>
        </w:rPr>
        <w:t xml:space="preserve">particular </w:t>
      </w:r>
      <w:r w:rsidR="00E04AD7" w:rsidRPr="009206E8">
        <w:rPr>
          <w:rFonts w:ascii="Calibri" w:eastAsia="Calibri" w:hAnsi="Calibri" w:cs="Calibri"/>
          <w:sz w:val="28"/>
          <w:szCs w:val="28"/>
        </w:rPr>
        <w:t>S</w:t>
      </w:r>
      <w:r w:rsidRPr="009206E8">
        <w:rPr>
          <w:rFonts w:ascii="Calibri" w:eastAsia="Calibri" w:hAnsi="Calibri" w:cs="Calibri"/>
          <w:sz w:val="28"/>
          <w:szCs w:val="28"/>
        </w:rPr>
        <w:t>tage 2 study for which they are eligible and to which they have been invited will contact the NIHR</w:t>
      </w:r>
      <w:r w:rsidR="002157EC" w:rsidRPr="009206E8">
        <w:rPr>
          <w:rFonts w:ascii="Calibri" w:eastAsia="Calibri" w:hAnsi="Calibri" w:cs="Calibri"/>
          <w:sz w:val="28"/>
          <w:szCs w:val="28"/>
        </w:rPr>
        <w:t xml:space="preserve"> </w:t>
      </w:r>
      <w:r w:rsidR="00303ADC" w:rsidRPr="009206E8">
        <w:rPr>
          <w:rFonts w:ascii="Calibri" w:eastAsia="Calibri" w:hAnsi="Calibri" w:cs="Calibri"/>
          <w:sz w:val="28"/>
          <w:szCs w:val="28"/>
        </w:rPr>
        <w:t>BioResource</w:t>
      </w:r>
      <w:r w:rsidR="002157EC" w:rsidRPr="009206E8">
        <w:rPr>
          <w:rFonts w:ascii="Calibri" w:eastAsia="Calibri" w:hAnsi="Calibri" w:cs="Calibri"/>
          <w:sz w:val="28"/>
          <w:szCs w:val="28"/>
        </w:rPr>
        <w:t xml:space="preserve"> team</w:t>
      </w:r>
      <w:r w:rsidR="006B3754" w:rsidRPr="009206E8">
        <w:rPr>
          <w:rFonts w:ascii="Calibri" w:eastAsia="Calibri" w:hAnsi="Calibri" w:cs="Calibri"/>
          <w:sz w:val="28"/>
          <w:szCs w:val="28"/>
        </w:rPr>
        <w:t xml:space="preserve"> and an appointment will be arranged for them to attend for sampling. To </w:t>
      </w:r>
      <w:r w:rsidR="006B3754" w:rsidRPr="009206E8">
        <w:rPr>
          <w:rFonts w:ascii="Calibri" w:eastAsia="Calibri" w:hAnsi="Calibri" w:cs="Calibri"/>
          <w:spacing w:val="-1"/>
          <w:sz w:val="28"/>
          <w:szCs w:val="28"/>
        </w:rPr>
        <w:t>p</w:t>
      </w:r>
      <w:r w:rsidR="006B3754" w:rsidRPr="009206E8">
        <w:rPr>
          <w:rFonts w:ascii="Calibri" w:eastAsia="Calibri" w:hAnsi="Calibri" w:cs="Calibri"/>
          <w:sz w:val="28"/>
          <w:szCs w:val="28"/>
        </w:rPr>
        <w:t>r</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ec</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v</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lu</w:t>
      </w:r>
      <w:r w:rsidR="006B3754" w:rsidRPr="009206E8">
        <w:rPr>
          <w:rFonts w:ascii="Calibri" w:eastAsia="Calibri" w:hAnsi="Calibri" w:cs="Calibri"/>
          <w:spacing w:val="-2"/>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er</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ony</w:t>
      </w:r>
      <w:r w:rsidR="006B3754" w:rsidRPr="009206E8">
        <w:rPr>
          <w:rFonts w:ascii="Calibri" w:eastAsia="Calibri" w:hAnsi="Calibri" w:cs="Calibri"/>
          <w:spacing w:val="-1"/>
          <w:sz w:val="28"/>
          <w:szCs w:val="28"/>
        </w:rPr>
        <w:t>m</w:t>
      </w:r>
      <w:r w:rsidR="006B3754" w:rsidRPr="009206E8">
        <w:rPr>
          <w:rFonts w:ascii="Calibri" w:eastAsia="Calibri" w:hAnsi="Calibri" w:cs="Calibri"/>
          <w:sz w:val="28"/>
          <w:szCs w:val="28"/>
        </w:rPr>
        <w:t>ity</w:t>
      </w:r>
      <w:r w:rsidR="0026661E" w:rsidRPr="0026661E">
        <w:rPr>
          <w:rFonts w:asciiTheme="minorHAnsi" w:eastAsia="Calibri" w:hAnsiTheme="minorHAnsi" w:cs="Calibri"/>
          <w:sz w:val="28"/>
          <w:szCs w:val="28"/>
        </w:rPr>
        <w:t xml:space="preserve"> </w:t>
      </w:r>
      <w:r w:rsidR="0026661E">
        <w:rPr>
          <w:rFonts w:asciiTheme="minorHAnsi" w:eastAsia="Calibri" w:hAnsiTheme="minorHAnsi" w:cs="Calibri"/>
          <w:sz w:val="28"/>
          <w:szCs w:val="28"/>
        </w:rPr>
        <w:t>where the study design does not require the researcher to have direct contact with the participants and the recall can be facilitated by the BioResource,</w:t>
      </w:r>
      <w:r w:rsidR="006B3754" w:rsidRPr="009206E8">
        <w:rPr>
          <w:rFonts w:ascii="Calibri" w:eastAsia="Calibri" w:hAnsi="Calibri" w:cs="Calibri"/>
          <w:spacing w:val="-1"/>
          <w:sz w:val="28"/>
          <w:szCs w:val="28"/>
        </w:rPr>
        <w:t xml:space="preserve"> a</w:t>
      </w:r>
      <w:r w:rsidR="006B3754" w:rsidRPr="009206E8">
        <w:rPr>
          <w:rFonts w:ascii="Calibri" w:eastAsia="Calibri" w:hAnsi="Calibri" w:cs="Calibri"/>
          <w:spacing w:val="4"/>
          <w:sz w:val="28"/>
          <w:szCs w:val="28"/>
        </w:rPr>
        <w:t>l</w:t>
      </w:r>
      <w:r w:rsidR="006B3754" w:rsidRPr="009206E8">
        <w:rPr>
          <w:rFonts w:ascii="Calibri" w:eastAsia="Calibri" w:hAnsi="Calibri" w:cs="Calibri"/>
          <w:sz w:val="28"/>
          <w:szCs w:val="28"/>
        </w:rPr>
        <w:t xml:space="preserve">l </w:t>
      </w:r>
      <w:r w:rsidR="006B3754" w:rsidRPr="009206E8">
        <w:rPr>
          <w:rFonts w:ascii="Calibri" w:eastAsia="Calibri" w:hAnsi="Calibri" w:cs="Calibri"/>
          <w:spacing w:val="1"/>
          <w:sz w:val="28"/>
          <w:szCs w:val="28"/>
        </w:rPr>
        <w:t>b</w:t>
      </w:r>
      <w:r w:rsidR="006B3754" w:rsidRPr="009206E8">
        <w:rPr>
          <w:rFonts w:ascii="Calibri" w:eastAsia="Calibri" w:hAnsi="Calibri" w:cs="Calibri"/>
          <w:sz w:val="28"/>
          <w:szCs w:val="28"/>
        </w:rPr>
        <w:t>l</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od</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sam</w:t>
      </w:r>
      <w:r w:rsidR="006B3754" w:rsidRPr="009206E8">
        <w:rPr>
          <w:rFonts w:ascii="Calibri" w:eastAsia="Calibri" w:hAnsi="Calibri" w:cs="Calibri"/>
          <w:spacing w:val="-2"/>
          <w:sz w:val="28"/>
          <w:szCs w:val="28"/>
        </w:rPr>
        <w:t>p</w:t>
      </w:r>
      <w:r w:rsidR="006B3754" w:rsidRPr="009206E8">
        <w:rPr>
          <w:rFonts w:ascii="Calibri" w:eastAsia="Calibri" w:hAnsi="Calibri" w:cs="Calibri"/>
          <w:sz w:val="28"/>
          <w:szCs w:val="28"/>
        </w:rPr>
        <w:t>ling</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w</w:t>
      </w:r>
      <w:r w:rsidR="006B3754" w:rsidRPr="009206E8">
        <w:rPr>
          <w:rFonts w:ascii="Calibri" w:eastAsia="Calibri" w:hAnsi="Calibri" w:cs="Calibri"/>
          <w:spacing w:val="1"/>
          <w:sz w:val="28"/>
          <w:szCs w:val="28"/>
        </w:rPr>
        <w:t>i</w:t>
      </w:r>
      <w:r w:rsidR="006B3754" w:rsidRPr="009206E8">
        <w:rPr>
          <w:rFonts w:ascii="Calibri" w:eastAsia="Calibri" w:hAnsi="Calibri" w:cs="Calibri"/>
          <w:spacing w:val="-2"/>
          <w:sz w:val="28"/>
          <w:szCs w:val="28"/>
        </w:rPr>
        <w:t>l</w:t>
      </w:r>
      <w:r w:rsidR="006B3754" w:rsidRPr="009206E8">
        <w:rPr>
          <w:rFonts w:ascii="Calibri" w:eastAsia="Calibri" w:hAnsi="Calibri" w:cs="Calibri"/>
          <w:sz w:val="28"/>
          <w:szCs w:val="28"/>
        </w:rPr>
        <w:t xml:space="preserve">l </w:t>
      </w:r>
      <w:r w:rsidR="006B3754" w:rsidRPr="009206E8">
        <w:rPr>
          <w:rFonts w:ascii="Calibri" w:eastAsia="Calibri" w:hAnsi="Calibri" w:cs="Calibri"/>
          <w:spacing w:val="-1"/>
          <w:sz w:val="28"/>
          <w:szCs w:val="28"/>
        </w:rPr>
        <w:t>b</w:t>
      </w:r>
      <w:r w:rsidR="006B3754" w:rsidRPr="009206E8">
        <w:rPr>
          <w:rFonts w:ascii="Calibri" w:eastAsia="Calibri" w:hAnsi="Calibri" w:cs="Calibri"/>
          <w:sz w:val="28"/>
          <w:szCs w:val="28"/>
        </w:rPr>
        <w:t xml:space="preserve">e </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arr</w:t>
      </w:r>
      <w:r w:rsidR="006B3754" w:rsidRPr="009206E8">
        <w:rPr>
          <w:rFonts w:ascii="Calibri" w:eastAsia="Calibri" w:hAnsi="Calibri" w:cs="Calibri"/>
          <w:spacing w:val="1"/>
          <w:sz w:val="28"/>
          <w:szCs w:val="28"/>
        </w:rPr>
        <w:t>i</w:t>
      </w:r>
      <w:r w:rsidR="006B3754" w:rsidRPr="009206E8">
        <w:rPr>
          <w:rFonts w:ascii="Calibri" w:eastAsia="Calibri" w:hAnsi="Calibri" w:cs="Calibri"/>
          <w:sz w:val="28"/>
          <w:szCs w:val="28"/>
        </w:rPr>
        <w:t>ed</w:t>
      </w:r>
      <w:r w:rsidR="006B3754" w:rsidRPr="009206E8">
        <w:rPr>
          <w:rFonts w:ascii="Calibri" w:eastAsia="Calibri" w:hAnsi="Calibri" w:cs="Calibri"/>
          <w:spacing w:val="-3"/>
          <w:sz w:val="28"/>
          <w:szCs w:val="28"/>
        </w:rPr>
        <w:t xml:space="preserve"> </w:t>
      </w:r>
      <w:r w:rsidR="006B3754" w:rsidRPr="009206E8">
        <w:rPr>
          <w:rFonts w:ascii="Calibri" w:eastAsia="Calibri" w:hAnsi="Calibri" w:cs="Calibri"/>
          <w:sz w:val="28"/>
          <w:szCs w:val="28"/>
        </w:rPr>
        <w:t>out</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1"/>
          <w:sz w:val="28"/>
          <w:szCs w:val="28"/>
        </w:rPr>
        <w:t>b</w:t>
      </w:r>
      <w:r w:rsidR="006B3754" w:rsidRPr="009206E8">
        <w:rPr>
          <w:rFonts w:ascii="Calibri" w:eastAsia="Calibri" w:hAnsi="Calibri" w:cs="Calibri"/>
          <w:sz w:val="28"/>
          <w:szCs w:val="28"/>
        </w:rPr>
        <w:t>y</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trai</w:t>
      </w:r>
      <w:r w:rsidR="006B3754" w:rsidRPr="009206E8">
        <w:rPr>
          <w:rFonts w:ascii="Calibri" w:eastAsia="Calibri" w:hAnsi="Calibri" w:cs="Calibri"/>
          <w:spacing w:val="-1"/>
          <w:sz w:val="28"/>
          <w:szCs w:val="28"/>
        </w:rPr>
        <w:t>n</w:t>
      </w:r>
      <w:r w:rsidR="006B3754" w:rsidRPr="009206E8">
        <w:rPr>
          <w:rFonts w:ascii="Calibri" w:eastAsia="Calibri" w:hAnsi="Calibri" w:cs="Calibri"/>
          <w:spacing w:val="2"/>
          <w:sz w:val="28"/>
          <w:szCs w:val="28"/>
        </w:rPr>
        <w:t>e</w:t>
      </w:r>
      <w:r w:rsidR="006B3754" w:rsidRPr="009206E8">
        <w:rPr>
          <w:rFonts w:ascii="Calibri" w:eastAsia="Calibri" w:hAnsi="Calibri" w:cs="Calibri"/>
          <w:sz w:val="28"/>
          <w:szCs w:val="28"/>
        </w:rPr>
        <w:t>d</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1"/>
          <w:sz w:val="28"/>
          <w:szCs w:val="28"/>
        </w:rPr>
        <w:t>nu</w:t>
      </w:r>
      <w:r w:rsidR="006B3754" w:rsidRPr="009206E8">
        <w:rPr>
          <w:rFonts w:ascii="Calibri" w:eastAsia="Calibri" w:hAnsi="Calibri" w:cs="Calibri"/>
          <w:sz w:val="28"/>
          <w:szCs w:val="28"/>
        </w:rPr>
        <w:t>r</w:t>
      </w:r>
      <w:r w:rsidR="006B3754" w:rsidRPr="009206E8">
        <w:rPr>
          <w:rFonts w:ascii="Calibri" w:eastAsia="Calibri" w:hAnsi="Calibri" w:cs="Calibri"/>
          <w:spacing w:val="1"/>
          <w:sz w:val="28"/>
          <w:szCs w:val="28"/>
        </w:rPr>
        <w:t>s</w:t>
      </w:r>
      <w:r w:rsidR="006B3754" w:rsidRPr="009206E8">
        <w:rPr>
          <w:rFonts w:ascii="Calibri" w:eastAsia="Calibri" w:hAnsi="Calibri" w:cs="Calibri"/>
          <w:sz w:val="28"/>
          <w:szCs w:val="28"/>
        </w:rPr>
        <w:t>es</w:t>
      </w:r>
      <w:r w:rsidR="00497884" w:rsidRPr="009206E8">
        <w:rPr>
          <w:rFonts w:ascii="Calibri" w:eastAsia="Calibri" w:hAnsi="Calibri" w:cs="Calibri"/>
          <w:sz w:val="28"/>
          <w:szCs w:val="28"/>
        </w:rPr>
        <w:t xml:space="preserve"> or phlebotomists</w:t>
      </w:r>
      <w:r w:rsidR="006B3754" w:rsidRPr="009206E8">
        <w:rPr>
          <w:rFonts w:ascii="Calibri" w:eastAsia="Calibri" w:hAnsi="Calibri" w:cs="Calibri"/>
          <w:sz w:val="28"/>
          <w:szCs w:val="28"/>
        </w:rPr>
        <w:t xml:space="preserve"> working </w:t>
      </w:r>
      <w:r w:rsidR="00102063" w:rsidRPr="009206E8">
        <w:rPr>
          <w:rFonts w:ascii="Calibri" w:eastAsia="Calibri" w:hAnsi="Calibri" w:cs="Calibri"/>
          <w:sz w:val="28"/>
          <w:szCs w:val="28"/>
        </w:rPr>
        <w:t>under the direction of</w:t>
      </w:r>
      <w:r w:rsidR="006B3754" w:rsidRPr="009206E8">
        <w:rPr>
          <w:rFonts w:ascii="Calibri" w:eastAsia="Calibri" w:hAnsi="Calibri" w:cs="Calibri"/>
          <w:sz w:val="28"/>
          <w:szCs w:val="28"/>
        </w:rPr>
        <w:t xml:space="preserve"> the NIHR </w:t>
      </w:r>
      <w:r w:rsidR="00303ADC" w:rsidRPr="009206E8">
        <w:rPr>
          <w:rFonts w:ascii="Calibri" w:eastAsia="Calibri" w:hAnsi="Calibri" w:cs="Calibri"/>
          <w:sz w:val="28"/>
          <w:szCs w:val="28"/>
        </w:rPr>
        <w:t>BioResource</w:t>
      </w:r>
      <w:r w:rsidR="006B3754" w:rsidRPr="009206E8">
        <w:rPr>
          <w:rFonts w:ascii="Calibri" w:eastAsia="Calibri" w:hAnsi="Calibri" w:cs="Calibri"/>
          <w:sz w:val="28"/>
          <w:szCs w:val="28"/>
        </w:rPr>
        <w:t>. This will happen</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in</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ve</w:t>
      </w:r>
      <w:r w:rsidR="006B3754" w:rsidRPr="009206E8">
        <w:rPr>
          <w:rFonts w:ascii="Calibri" w:eastAsia="Calibri" w:hAnsi="Calibri" w:cs="Calibri"/>
          <w:spacing w:val="-1"/>
          <w:sz w:val="28"/>
          <w:szCs w:val="28"/>
        </w:rPr>
        <w:t>n</w:t>
      </w:r>
      <w:r w:rsidR="006B3754" w:rsidRPr="009206E8">
        <w:rPr>
          <w:rFonts w:ascii="Calibri" w:eastAsia="Calibri" w:hAnsi="Calibri" w:cs="Calibri"/>
          <w:spacing w:val="1"/>
          <w:sz w:val="28"/>
          <w:szCs w:val="28"/>
        </w:rPr>
        <w:t>u</w:t>
      </w:r>
      <w:r w:rsidR="006B3754" w:rsidRPr="009206E8">
        <w:rPr>
          <w:rFonts w:ascii="Calibri" w:eastAsia="Calibri" w:hAnsi="Calibri" w:cs="Calibri"/>
          <w:sz w:val="28"/>
          <w:szCs w:val="28"/>
        </w:rPr>
        <w:t>es</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pp</w:t>
      </w:r>
      <w:r w:rsidR="006B3754" w:rsidRPr="009206E8">
        <w:rPr>
          <w:rFonts w:ascii="Calibri" w:eastAsia="Calibri" w:hAnsi="Calibri" w:cs="Calibri"/>
          <w:sz w:val="28"/>
          <w:szCs w:val="28"/>
        </w:rPr>
        <w:t>r</w:t>
      </w:r>
      <w:r w:rsidR="006B3754" w:rsidRPr="009206E8">
        <w:rPr>
          <w:rFonts w:ascii="Calibri" w:eastAsia="Calibri" w:hAnsi="Calibri" w:cs="Calibri"/>
          <w:spacing w:val="1"/>
          <w:sz w:val="28"/>
          <w:szCs w:val="28"/>
        </w:rPr>
        <w:t>o</w:t>
      </w:r>
      <w:r w:rsidR="006B3754" w:rsidRPr="009206E8">
        <w:rPr>
          <w:rFonts w:ascii="Calibri" w:eastAsia="Calibri" w:hAnsi="Calibri" w:cs="Calibri"/>
          <w:spacing w:val="-1"/>
          <w:sz w:val="28"/>
          <w:szCs w:val="28"/>
        </w:rPr>
        <w:t>p</w:t>
      </w:r>
      <w:r w:rsidR="006B3754" w:rsidRPr="009206E8">
        <w:rPr>
          <w:rFonts w:ascii="Calibri" w:eastAsia="Calibri" w:hAnsi="Calibri" w:cs="Calibri"/>
          <w:sz w:val="28"/>
          <w:szCs w:val="28"/>
        </w:rPr>
        <w:t>riate</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r v</w:t>
      </w:r>
      <w:r w:rsidR="006B3754" w:rsidRPr="009206E8">
        <w:rPr>
          <w:rFonts w:ascii="Calibri" w:eastAsia="Calibri" w:hAnsi="Calibri" w:cs="Calibri"/>
          <w:spacing w:val="-3"/>
          <w:sz w:val="28"/>
          <w:szCs w:val="28"/>
        </w:rPr>
        <w:t>e</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e</w:t>
      </w:r>
      <w:r w:rsidR="006B3754" w:rsidRPr="009206E8">
        <w:rPr>
          <w:rFonts w:ascii="Calibri" w:eastAsia="Calibri" w:hAnsi="Calibri" w:cs="Calibri"/>
          <w:spacing w:val="-2"/>
          <w:sz w:val="28"/>
          <w:szCs w:val="28"/>
        </w:rPr>
        <w:t>p</w:t>
      </w:r>
      <w:r w:rsidR="006B3754" w:rsidRPr="009206E8">
        <w:rPr>
          <w:rFonts w:ascii="Calibri" w:eastAsia="Calibri" w:hAnsi="Calibri" w:cs="Calibri"/>
          <w:spacing w:val="-1"/>
          <w:sz w:val="28"/>
          <w:szCs w:val="28"/>
        </w:rPr>
        <w:t>u</w:t>
      </w:r>
      <w:r w:rsidR="006B3754" w:rsidRPr="009206E8">
        <w:rPr>
          <w:rFonts w:ascii="Calibri" w:eastAsia="Calibri" w:hAnsi="Calibri" w:cs="Calibri"/>
          <w:spacing w:val="1"/>
          <w:sz w:val="28"/>
          <w:szCs w:val="28"/>
        </w:rPr>
        <w:t>n</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t</w:t>
      </w:r>
      <w:r w:rsidR="006B3754" w:rsidRPr="009206E8">
        <w:rPr>
          <w:rFonts w:ascii="Calibri" w:eastAsia="Calibri" w:hAnsi="Calibri" w:cs="Calibri"/>
          <w:spacing w:val="-2"/>
          <w:sz w:val="28"/>
          <w:szCs w:val="28"/>
        </w:rPr>
        <w:t>u</w:t>
      </w:r>
      <w:r w:rsidR="006B3754" w:rsidRPr="009206E8">
        <w:rPr>
          <w:rFonts w:ascii="Calibri" w:eastAsia="Calibri" w:hAnsi="Calibri" w:cs="Calibri"/>
          <w:sz w:val="28"/>
          <w:szCs w:val="28"/>
        </w:rPr>
        <w:t xml:space="preserve">re (usually an NIHR </w:t>
      </w:r>
      <w:r w:rsidR="00303ADC" w:rsidRPr="009206E8">
        <w:rPr>
          <w:rFonts w:ascii="Calibri" w:eastAsia="Calibri" w:hAnsi="Calibri" w:cs="Calibri"/>
          <w:sz w:val="28"/>
          <w:szCs w:val="28"/>
        </w:rPr>
        <w:t>BioResource</w:t>
      </w:r>
      <w:r w:rsidR="006B3754" w:rsidRPr="009206E8">
        <w:rPr>
          <w:rFonts w:ascii="Calibri" w:eastAsia="Calibri" w:hAnsi="Calibri" w:cs="Calibri"/>
          <w:sz w:val="28"/>
          <w:szCs w:val="28"/>
        </w:rPr>
        <w:t xml:space="preserve"> or a local Clinical Research Facility). </w:t>
      </w:r>
      <w:r w:rsidR="006B3754" w:rsidRPr="009206E8">
        <w:rPr>
          <w:rFonts w:ascii="Calibri" w:eastAsia="Calibri" w:hAnsi="Calibri" w:cs="Calibri"/>
          <w:spacing w:val="-1"/>
          <w:sz w:val="28"/>
          <w:szCs w:val="28"/>
        </w:rPr>
        <w:t>In</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rm</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d</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onse</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w</w:t>
      </w:r>
      <w:r w:rsidR="006B3754" w:rsidRPr="009206E8">
        <w:rPr>
          <w:rFonts w:ascii="Calibri" w:eastAsia="Calibri" w:hAnsi="Calibri" w:cs="Calibri"/>
          <w:spacing w:val="1"/>
          <w:sz w:val="28"/>
          <w:szCs w:val="28"/>
        </w:rPr>
        <w:t>i</w:t>
      </w:r>
      <w:r w:rsidR="006B3754" w:rsidRPr="009206E8">
        <w:rPr>
          <w:rFonts w:ascii="Calibri" w:eastAsia="Calibri" w:hAnsi="Calibri" w:cs="Calibri"/>
          <w:sz w:val="28"/>
          <w:szCs w:val="28"/>
        </w:rPr>
        <w:t xml:space="preserve">ll </w:t>
      </w:r>
      <w:r w:rsidR="006B3754" w:rsidRPr="009206E8">
        <w:rPr>
          <w:rFonts w:ascii="Calibri" w:eastAsia="Calibri" w:hAnsi="Calibri" w:cs="Calibri"/>
          <w:spacing w:val="-2"/>
          <w:sz w:val="28"/>
          <w:szCs w:val="28"/>
        </w:rPr>
        <w:t>b</w:t>
      </w:r>
      <w:r w:rsidR="006B3754" w:rsidRPr="009206E8">
        <w:rPr>
          <w:rFonts w:ascii="Calibri" w:eastAsia="Calibri" w:hAnsi="Calibri" w:cs="Calibri"/>
          <w:sz w:val="28"/>
          <w:szCs w:val="28"/>
        </w:rPr>
        <w:t>e</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al</w:t>
      </w:r>
      <w:r w:rsidR="006B3754" w:rsidRPr="009206E8">
        <w:rPr>
          <w:rFonts w:ascii="Calibri" w:eastAsia="Calibri" w:hAnsi="Calibri" w:cs="Calibri"/>
          <w:spacing w:val="1"/>
          <w:sz w:val="28"/>
          <w:szCs w:val="28"/>
        </w:rPr>
        <w:t>w</w:t>
      </w:r>
      <w:r w:rsidR="006B3754" w:rsidRPr="009206E8">
        <w:rPr>
          <w:rFonts w:ascii="Calibri" w:eastAsia="Calibri" w:hAnsi="Calibri" w:cs="Calibri"/>
          <w:sz w:val="28"/>
          <w:szCs w:val="28"/>
        </w:rPr>
        <w:t xml:space="preserve">ays </w:t>
      </w:r>
      <w:r w:rsidR="006B3754" w:rsidRPr="009206E8">
        <w:rPr>
          <w:rFonts w:ascii="Calibri" w:eastAsia="Calibri" w:hAnsi="Calibri" w:cs="Calibri"/>
          <w:spacing w:val="-2"/>
          <w:sz w:val="28"/>
          <w:szCs w:val="28"/>
        </w:rPr>
        <w:t>b</w:t>
      </w:r>
      <w:r w:rsidR="006B3754" w:rsidRPr="009206E8">
        <w:rPr>
          <w:rFonts w:ascii="Calibri" w:eastAsia="Calibri" w:hAnsi="Calibri" w:cs="Calibri"/>
          <w:sz w:val="28"/>
          <w:szCs w:val="28"/>
        </w:rPr>
        <w:t>e</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ta</w:t>
      </w:r>
      <w:r w:rsidR="006B3754" w:rsidRPr="009206E8">
        <w:rPr>
          <w:rFonts w:ascii="Calibri" w:eastAsia="Calibri" w:hAnsi="Calibri" w:cs="Calibri"/>
          <w:spacing w:val="-1"/>
          <w:sz w:val="28"/>
          <w:szCs w:val="28"/>
        </w:rPr>
        <w:t>k</w:t>
      </w:r>
      <w:r w:rsidR="006B3754" w:rsidRPr="009206E8">
        <w:rPr>
          <w:rFonts w:ascii="Calibri" w:eastAsia="Calibri" w:hAnsi="Calibri" w:cs="Calibri"/>
          <w:sz w:val="28"/>
          <w:szCs w:val="28"/>
        </w:rPr>
        <w:t xml:space="preserve">en </w:t>
      </w:r>
      <w:r w:rsidR="006B3754" w:rsidRPr="009206E8">
        <w:rPr>
          <w:rFonts w:ascii="Calibri" w:eastAsia="Calibri" w:hAnsi="Calibri" w:cs="Calibri"/>
          <w:spacing w:val="-1"/>
          <w:sz w:val="28"/>
          <w:szCs w:val="28"/>
        </w:rPr>
        <w:t>p</w:t>
      </w:r>
      <w:r w:rsidR="006B3754" w:rsidRPr="009206E8">
        <w:rPr>
          <w:rFonts w:ascii="Calibri" w:eastAsia="Calibri" w:hAnsi="Calibri" w:cs="Calibri"/>
          <w:sz w:val="28"/>
          <w:szCs w:val="28"/>
        </w:rPr>
        <w:t>ri</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 xml:space="preserve">r </w:t>
      </w:r>
      <w:r w:rsidR="006B3754" w:rsidRPr="009206E8">
        <w:rPr>
          <w:rFonts w:ascii="Calibri" w:eastAsia="Calibri" w:hAnsi="Calibri" w:cs="Calibri"/>
          <w:spacing w:val="-1"/>
          <w:sz w:val="28"/>
          <w:szCs w:val="28"/>
        </w:rPr>
        <w:t>t</w:t>
      </w:r>
      <w:r w:rsidR="006B3754" w:rsidRPr="009206E8">
        <w:rPr>
          <w:rFonts w:ascii="Calibri" w:eastAsia="Calibri" w:hAnsi="Calibri" w:cs="Calibri"/>
          <w:sz w:val="28"/>
          <w:szCs w:val="28"/>
        </w:rPr>
        <w:t xml:space="preserve">o further </w:t>
      </w:r>
      <w:r w:rsidR="006B3754" w:rsidRPr="009206E8">
        <w:rPr>
          <w:rFonts w:ascii="Calibri" w:eastAsia="Calibri" w:hAnsi="Calibri" w:cs="Calibri"/>
          <w:spacing w:val="-1"/>
          <w:sz w:val="28"/>
          <w:szCs w:val="28"/>
        </w:rPr>
        <w:t>b</w:t>
      </w:r>
      <w:r w:rsidR="006B3754" w:rsidRPr="009206E8">
        <w:rPr>
          <w:rFonts w:ascii="Calibri" w:eastAsia="Calibri" w:hAnsi="Calibri" w:cs="Calibri"/>
          <w:sz w:val="28"/>
          <w:szCs w:val="28"/>
        </w:rPr>
        <w:t>l</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od</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sam</w:t>
      </w:r>
      <w:r w:rsidR="006B3754" w:rsidRPr="009206E8">
        <w:rPr>
          <w:rFonts w:ascii="Calibri" w:eastAsia="Calibri" w:hAnsi="Calibri" w:cs="Calibri"/>
          <w:spacing w:val="-2"/>
          <w:sz w:val="28"/>
          <w:szCs w:val="28"/>
        </w:rPr>
        <w:t>p</w:t>
      </w:r>
      <w:r w:rsidR="006B3754" w:rsidRPr="009206E8">
        <w:rPr>
          <w:rFonts w:ascii="Calibri" w:eastAsia="Calibri" w:hAnsi="Calibri" w:cs="Calibri"/>
          <w:sz w:val="28"/>
          <w:szCs w:val="28"/>
        </w:rPr>
        <w:t>ling</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1"/>
          <w:sz w:val="28"/>
          <w:szCs w:val="28"/>
        </w:rPr>
        <w:t>for</w:t>
      </w:r>
      <w:r w:rsidR="006B3754" w:rsidRPr="009206E8">
        <w:rPr>
          <w:rFonts w:ascii="Calibri" w:eastAsia="Calibri" w:hAnsi="Calibri" w:cs="Calibri"/>
          <w:spacing w:val="-2"/>
          <w:sz w:val="28"/>
          <w:szCs w:val="28"/>
        </w:rPr>
        <w:t xml:space="preserve"> </w:t>
      </w:r>
      <w:r w:rsidR="00E04AD7" w:rsidRPr="009206E8">
        <w:rPr>
          <w:rFonts w:ascii="Calibri" w:eastAsia="Calibri" w:hAnsi="Calibri" w:cs="Calibri"/>
          <w:sz w:val="28"/>
          <w:szCs w:val="28"/>
        </w:rPr>
        <w:t>S</w:t>
      </w:r>
      <w:r w:rsidR="006B3754" w:rsidRPr="009206E8">
        <w:rPr>
          <w:rFonts w:ascii="Calibri" w:eastAsia="Calibri" w:hAnsi="Calibri" w:cs="Calibri"/>
          <w:sz w:val="28"/>
          <w:szCs w:val="28"/>
        </w:rPr>
        <w:t>tage</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2</w:t>
      </w:r>
      <w:r w:rsidR="006B3754" w:rsidRPr="009206E8">
        <w:rPr>
          <w:rFonts w:ascii="Calibri" w:eastAsia="Calibri" w:hAnsi="Calibri" w:cs="Calibri"/>
          <w:spacing w:val="-2"/>
          <w:sz w:val="28"/>
          <w:szCs w:val="28"/>
        </w:rPr>
        <w:t xml:space="preserve"> studies – using the study-</w:t>
      </w:r>
      <w:r w:rsidR="006B3754" w:rsidRPr="009206E8">
        <w:rPr>
          <w:rFonts w:ascii="Calibri" w:eastAsia="Calibri" w:hAnsi="Calibri" w:cs="Calibri"/>
          <w:sz w:val="28"/>
          <w:szCs w:val="28"/>
        </w:rPr>
        <w:t xml:space="preserve">specific </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onse</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rm</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d</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info</w:t>
      </w:r>
      <w:r w:rsidR="006B3754" w:rsidRPr="009206E8">
        <w:rPr>
          <w:rFonts w:ascii="Calibri" w:eastAsia="Calibri" w:hAnsi="Calibri" w:cs="Calibri"/>
          <w:spacing w:val="1"/>
          <w:sz w:val="28"/>
          <w:szCs w:val="28"/>
        </w:rPr>
        <w:t>r</w:t>
      </w:r>
      <w:r w:rsidR="006B3754" w:rsidRPr="009206E8">
        <w:rPr>
          <w:rFonts w:ascii="Calibri" w:eastAsia="Calibri" w:hAnsi="Calibri" w:cs="Calibri"/>
          <w:spacing w:val="-1"/>
          <w:sz w:val="28"/>
          <w:szCs w:val="28"/>
        </w:rPr>
        <w:t>m</w:t>
      </w:r>
      <w:r w:rsidR="006B3754" w:rsidRPr="009206E8">
        <w:rPr>
          <w:rFonts w:ascii="Calibri" w:eastAsia="Calibri" w:hAnsi="Calibri" w:cs="Calibri"/>
          <w:sz w:val="28"/>
          <w:szCs w:val="28"/>
        </w:rPr>
        <w:t>ation</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sh</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et.</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Copies w</w:t>
      </w:r>
      <w:r w:rsidR="006B3754" w:rsidRPr="009206E8">
        <w:rPr>
          <w:rFonts w:ascii="Calibri" w:eastAsia="Calibri" w:hAnsi="Calibri" w:cs="Calibri"/>
          <w:spacing w:val="1"/>
          <w:sz w:val="28"/>
          <w:szCs w:val="28"/>
        </w:rPr>
        <w:t>i</w:t>
      </w:r>
      <w:r w:rsidR="006B3754" w:rsidRPr="009206E8">
        <w:rPr>
          <w:rFonts w:ascii="Calibri" w:eastAsia="Calibri" w:hAnsi="Calibri" w:cs="Calibri"/>
          <w:sz w:val="28"/>
          <w:szCs w:val="28"/>
        </w:rPr>
        <w:t xml:space="preserve">ll </w:t>
      </w:r>
      <w:r w:rsidR="006B3754" w:rsidRPr="009206E8">
        <w:rPr>
          <w:rFonts w:ascii="Calibri" w:eastAsia="Calibri" w:hAnsi="Calibri" w:cs="Calibri"/>
          <w:spacing w:val="-2"/>
          <w:sz w:val="28"/>
          <w:szCs w:val="28"/>
        </w:rPr>
        <w:t>b</w:t>
      </w:r>
      <w:r w:rsidR="006B3754" w:rsidRPr="009206E8">
        <w:rPr>
          <w:rFonts w:ascii="Calibri" w:eastAsia="Calibri" w:hAnsi="Calibri" w:cs="Calibri"/>
          <w:sz w:val="28"/>
          <w:szCs w:val="28"/>
        </w:rPr>
        <w:t>e k</w:t>
      </w:r>
      <w:r w:rsidR="006B3754" w:rsidRPr="009206E8">
        <w:rPr>
          <w:rFonts w:ascii="Calibri" w:eastAsia="Calibri" w:hAnsi="Calibri" w:cs="Calibri"/>
          <w:spacing w:val="-1"/>
          <w:sz w:val="28"/>
          <w:szCs w:val="28"/>
        </w:rPr>
        <w:t>ep</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w</w:t>
      </w:r>
      <w:r w:rsidR="006B3754" w:rsidRPr="009206E8">
        <w:rPr>
          <w:rFonts w:ascii="Calibri" w:eastAsia="Calibri" w:hAnsi="Calibri" w:cs="Calibri"/>
          <w:spacing w:val="1"/>
          <w:sz w:val="28"/>
          <w:szCs w:val="28"/>
        </w:rPr>
        <w:t>i</w:t>
      </w:r>
      <w:r w:rsidR="006B3754" w:rsidRPr="009206E8">
        <w:rPr>
          <w:rFonts w:ascii="Calibri" w:eastAsia="Calibri" w:hAnsi="Calibri" w:cs="Calibri"/>
          <w:sz w:val="28"/>
          <w:szCs w:val="28"/>
        </w:rPr>
        <w:t>th</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v</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lu</w:t>
      </w:r>
      <w:r w:rsidR="006B3754" w:rsidRPr="009206E8">
        <w:rPr>
          <w:rFonts w:ascii="Calibri" w:eastAsia="Calibri" w:hAnsi="Calibri" w:cs="Calibri"/>
          <w:spacing w:val="-2"/>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er</w:t>
      </w:r>
      <w:r w:rsidR="006B3754" w:rsidRPr="009206E8">
        <w:rPr>
          <w:rFonts w:ascii="Calibri" w:eastAsia="Calibri" w:hAnsi="Calibri" w:cs="Calibri"/>
          <w:spacing w:val="1"/>
          <w:sz w:val="28"/>
          <w:szCs w:val="28"/>
        </w:rPr>
        <w:t>s</w:t>
      </w:r>
      <w:r w:rsidR="006B3754" w:rsidRPr="009206E8">
        <w:rPr>
          <w:rFonts w:ascii="Calibri" w:eastAsia="Calibri" w:hAnsi="Calibri" w:cs="Calibri"/>
          <w:sz w:val="28"/>
          <w:szCs w:val="28"/>
        </w:rPr>
        <w:t>’</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re</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o</w:t>
      </w:r>
      <w:r w:rsidR="006B3754" w:rsidRPr="009206E8">
        <w:rPr>
          <w:rFonts w:ascii="Calibri" w:eastAsia="Calibri" w:hAnsi="Calibri" w:cs="Calibri"/>
          <w:spacing w:val="1"/>
          <w:sz w:val="28"/>
          <w:szCs w:val="28"/>
        </w:rPr>
        <w:t>r</w:t>
      </w:r>
      <w:r w:rsidR="006B3754" w:rsidRPr="009206E8">
        <w:rPr>
          <w:rFonts w:ascii="Calibri" w:eastAsia="Calibri" w:hAnsi="Calibri" w:cs="Calibri"/>
          <w:spacing w:val="-1"/>
          <w:sz w:val="28"/>
          <w:szCs w:val="28"/>
        </w:rPr>
        <w:t>d</w:t>
      </w:r>
      <w:r w:rsidR="006B3754" w:rsidRPr="009206E8">
        <w:rPr>
          <w:rFonts w:ascii="Calibri" w:eastAsia="Calibri" w:hAnsi="Calibri" w:cs="Calibri"/>
          <w:sz w:val="28"/>
          <w:szCs w:val="28"/>
        </w:rPr>
        <w:t xml:space="preserve">s </w:t>
      </w:r>
      <w:r w:rsidR="006B3754" w:rsidRPr="009206E8">
        <w:rPr>
          <w:rFonts w:ascii="Calibri" w:eastAsia="Calibri" w:hAnsi="Calibri" w:cs="Calibri"/>
          <w:spacing w:val="-1"/>
          <w:sz w:val="28"/>
          <w:szCs w:val="28"/>
        </w:rPr>
        <w:t>b</w:t>
      </w:r>
      <w:r w:rsidR="006B3754" w:rsidRPr="009206E8">
        <w:rPr>
          <w:rFonts w:ascii="Calibri" w:eastAsia="Calibri" w:hAnsi="Calibri" w:cs="Calibri"/>
          <w:sz w:val="28"/>
          <w:szCs w:val="28"/>
        </w:rPr>
        <w:t>y</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h</w:t>
      </w:r>
      <w:r w:rsidR="006B3754" w:rsidRPr="009206E8">
        <w:rPr>
          <w:rFonts w:ascii="Calibri" w:eastAsia="Calibri" w:hAnsi="Calibri" w:cs="Calibri"/>
          <w:sz w:val="28"/>
          <w:szCs w:val="28"/>
        </w:rPr>
        <w:t>e</w:t>
      </w:r>
      <w:r w:rsidR="006B3754" w:rsidRPr="009206E8">
        <w:rPr>
          <w:rFonts w:ascii="Calibri" w:eastAsia="Calibri" w:hAnsi="Calibri" w:cs="Calibri"/>
          <w:spacing w:val="-2"/>
          <w:sz w:val="28"/>
          <w:szCs w:val="28"/>
        </w:rPr>
        <w:t xml:space="preserve"> </w:t>
      </w:r>
      <w:r w:rsidR="00303ADC" w:rsidRPr="009206E8">
        <w:rPr>
          <w:rFonts w:ascii="Calibri" w:eastAsia="Calibri" w:hAnsi="Calibri" w:cs="Calibri"/>
          <w:spacing w:val="-1"/>
          <w:sz w:val="28"/>
          <w:szCs w:val="28"/>
        </w:rPr>
        <w:t>BioResource</w:t>
      </w:r>
      <w:r w:rsidR="006B3754" w:rsidRPr="009206E8">
        <w:rPr>
          <w:rFonts w:ascii="Calibri" w:eastAsia="Calibri" w:hAnsi="Calibri" w:cs="Calibri"/>
          <w:sz w:val="28"/>
          <w:szCs w:val="28"/>
        </w:rPr>
        <w:t xml:space="preserve"> </w:t>
      </w:r>
      <w:r w:rsidR="006B3754" w:rsidRPr="009206E8">
        <w:rPr>
          <w:rFonts w:ascii="Calibri" w:eastAsia="Calibri" w:hAnsi="Calibri" w:cs="Calibri"/>
          <w:spacing w:val="2"/>
          <w:sz w:val="28"/>
          <w:szCs w:val="28"/>
        </w:rPr>
        <w:t>t</w:t>
      </w:r>
      <w:r w:rsidR="006B3754" w:rsidRPr="009206E8">
        <w:rPr>
          <w:rFonts w:ascii="Calibri" w:eastAsia="Calibri" w:hAnsi="Calibri" w:cs="Calibri"/>
          <w:sz w:val="28"/>
          <w:szCs w:val="28"/>
        </w:rPr>
        <w:t>eam</w:t>
      </w:r>
      <w:r w:rsidR="006B3754" w:rsidRPr="009206E8">
        <w:rPr>
          <w:rFonts w:ascii="Calibri" w:eastAsia="Calibri" w:hAnsi="Calibri" w:cs="Calibri"/>
          <w:spacing w:val="-3"/>
          <w:sz w:val="28"/>
          <w:szCs w:val="28"/>
        </w:rPr>
        <w:t xml:space="preserve"> </w:t>
      </w:r>
      <w:r w:rsidR="006B3754" w:rsidRPr="009206E8">
        <w:rPr>
          <w:rFonts w:ascii="Calibri" w:eastAsia="Calibri" w:hAnsi="Calibri" w:cs="Calibri"/>
          <w:sz w:val="28"/>
          <w:szCs w:val="28"/>
        </w:rPr>
        <w:t>w</w:t>
      </w:r>
      <w:r w:rsidR="006B3754" w:rsidRPr="009206E8">
        <w:rPr>
          <w:rFonts w:ascii="Calibri" w:eastAsia="Calibri" w:hAnsi="Calibri" w:cs="Calibri"/>
          <w:spacing w:val="1"/>
          <w:sz w:val="28"/>
          <w:szCs w:val="28"/>
        </w:rPr>
        <w:t>i</w:t>
      </w:r>
      <w:r w:rsidR="006B3754" w:rsidRPr="009206E8">
        <w:rPr>
          <w:rFonts w:ascii="Calibri" w:eastAsia="Calibri" w:hAnsi="Calibri" w:cs="Calibri"/>
          <w:sz w:val="28"/>
          <w:szCs w:val="28"/>
        </w:rPr>
        <w:t>th</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an</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ony</w:t>
      </w:r>
      <w:r w:rsidR="006B3754" w:rsidRPr="009206E8">
        <w:rPr>
          <w:rFonts w:ascii="Calibri" w:eastAsia="Calibri" w:hAnsi="Calibri" w:cs="Calibri"/>
          <w:spacing w:val="1"/>
          <w:sz w:val="28"/>
          <w:szCs w:val="28"/>
        </w:rPr>
        <w:t>m</w:t>
      </w:r>
      <w:r w:rsidR="006B3754" w:rsidRPr="009206E8">
        <w:rPr>
          <w:rFonts w:ascii="Calibri" w:eastAsia="Calibri" w:hAnsi="Calibri" w:cs="Calibri"/>
          <w:sz w:val="28"/>
          <w:szCs w:val="28"/>
        </w:rPr>
        <w:t>ised</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1"/>
          <w:sz w:val="28"/>
          <w:szCs w:val="28"/>
        </w:rPr>
        <w:t>p</w:t>
      </w:r>
      <w:r w:rsidR="006B3754" w:rsidRPr="009206E8">
        <w:rPr>
          <w:rFonts w:ascii="Calibri" w:eastAsia="Calibri" w:hAnsi="Calibri" w:cs="Calibri"/>
          <w:sz w:val="28"/>
          <w:szCs w:val="28"/>
        </w:rPr>
        <w:t>r</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 xml:space="preserve">of </w:t>
      </w:r>
      <w:r w:rsidR="006B3754" w:rsidRPr="009206E8">
        <w:rPr>
          <w:rFonts w:ascii="Calibri" w:eastAsia="Calibri" w:hAnsi="Calibri" w:cs="Calibri"/>
          <w:spacing w:val="-2"/>
          <w:sz w:val="28"/>
          <w:szCs w:val="28"/>
        </w:rPr>
        <w:t>o</w:t>
      </w:r>
      <w:r w:rsidR="006B3754" w:rsidRPr="009206E8">
        <w:rPr>
          <w:rFonts w:ascii="Calibri" w:eastAsia="Calibri" w:hAnsi="Calibri" w:cs="Calibri"/>
          <w:sz w:val="28"/>
          <w:szCs w:val="28"/>
        </w:rPr>
        <w:t xml:space="preserve">f </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onse</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rm</w:t>
      </w:r>
      <w:r w:rsidR="006B3754" w:rsidRPr="009206E8">
        <w:rPr>
          <w:rFonts w:ascii="Calibri" w:eastAsia="Calibri" w:hAnsi="Calibri" w:cs="Calibri"/>
          <w:spacing w:val="-1"/>
          <w:sz w:val="28"/>
          <w:szCs w:val="28"/>
        </w:rPr>
        <w:t xml:space="preserve"> b</w:t>
      </w:r>
      <w:r w:rsidR="006B3754" w:rsidRPr="009206E8">
        <w:rPr>
          <w:rFonts w:ascii="Calibri" w:eastAsia="Calibri" w:hAnsi="Calibri" w:cs="Calibri"/>
          <w:sz w:val="28"/>
          <w:szCs w:val="28"/>
        </w:rPr>
        <w:t>ei</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g</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pacing w:val="1"/>
          <w:sz w:val="28"/>
          <w:szCs w:val="28"/>
        </w:rPr>
        <w:t>p</w:t>
      </w:r>
      <w:r w:rsidR="006B3754" w:rsidRPr="009206E8">
        <w:rPr>
          <w:rFonts w:ascii="Calibri" w:eastAsia="Calibri" w:hAnsi="Calibri" w:cs="Calibri"/>
          <w:sz w:val="28"/>
          <w:szCs w:val="28"/>
        </w:rPr>
        <w:t>as</w:t>
      </w:r>
      <w:r w:rsidR="006B3754" w:rsidRPr="009206E8">
        <w:rPr>
          <w:rFonts w:ascii="Calibri" w:eastAsia="Calibri" w:hAnsi="Calibri" w:cs="Calibri"/>
          <w:spacing w:val="1"/>
          <w:sz w:val="28"/>
          <w:szCs w:val="28"/>
        </w:rPr>
        <w:t>s</w:t>
      </w:r>
      <w:r w:rsidR="006B3754" w:rsidRPr="009206E8">
        <w:rPr>
          <w:rFonts w:ascii="Calibri" w:eastAsia="Calibri" w:hAnsi="Calibri" w:cs="Calibri"/>
          <w:sz w:val="28"/>
          <w:szCs w:val="28"/>
        </w:rPr>
        <w:t>ed</w:t>
      </w:r>
      <w:r w:rsidR="006B3754" w:rsidRPr="009206E8">
        <w:rPr>
          <w:rFonts w:ascii="Calibri" w:eastAsia="Calibri" w:hAnsi="Calibri" w:cs="Calibri"/>
          <w:spacing w:val="-3"/>
          <w:sz w:val="28"/>
          <w:szCs w:val="28"/>
        </w:rPr>
        <w:t xml:space="preserve"> </w:t>
      </w:r>
      <w:r w:rsidR="006B3754" w:rsidRPr="009206E8">
        <w:rPr>
          <w:rFonts w:ascii="Calibri" w:eastAsia="Calibri" w:hAnsi="Calibri" w:cs="Calibri"/>
          <w:sz w:val="28"/>
          <w:szCs w:val="28"/>
        </w:rPr>
        <w:t>on</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 xml:space="preserve">to </w:t>
      </w:r>
      <w:r w:rsidR="006B3754" w:rsidRPr="009206E8">
        <w:rPr>
          <w:rFonts w:ascii="Calibri" w:eastAsia="Calibri" w:hAnsi="Calibri" w:cs="Calibri"/>
          <w:spacing w:val="-1"/>
          <w:sz w:val="28"/>
          <w:szCs w:val="28"/>
        </w:rPr>
        <w:t>th</w:t>
      </w:r>
      <w:r w:rsidR="006B3754" w:rsidRPr="009206E8">
        <w:rPr>
          <w:rFonts w:ascii="Calibri" w:eastAsia="Calibri" w:hAnsi="Calibri" w:cs="Calibri"/>
          <w:sz w:val="28"/>
          <w:szCs w:val="28"/>
        </w:rPr>
        <w:t>e</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resear</w:t>
      </w:r>
      <w:r w:rsidR="006B3754" w:rsidRPr="009206E8">
        <w:rPr>
          <w:rFonts w:ascii="Calibri" w:eastAsia="Calibri" w:hAnsi="Calibri" w:cs="Calibri"/>
          <w:spacing w:val="-1"/>
          <w:sz w:val="28"/>
          <w:szCs w:val="28"/>
        </w:rPr>
        <w:t>ch</w:t>
      </w:r>
      <w:r w:rsidR="006B3754" w:rsidRPr="009206E8">
        <w:rPr>
          <w:rFonts w:ascii="Calibri" w:eastAsia="Calibri" w:hAnsi="Calibri" w:cs="Calibri"/>
          <w:sz w:val="28"/>
          <w:szCs w:val="28"/>
        </w:rPr>
        <w:t>er</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 xml:space="preserve">r </w:t>
      </w:r>
      <w:r w:rsidR="006B3754" w:rsidRPr="009206E8">
        <w:rPr>
          <w:rFonts w:ascii="Calibri" w:eastAsia="Calibri" w:hAnsi="Calibri" w:cs="Calibri"/>
          <w:spacing w:val="-1"/>
          <w:sz w:val="28"/>
          <w:szCs w:val="28"/>
        </w:rPr>
        <w:t>th</w:t>
      </w:r>
      <w:r w:rsidR="006B3754" w:rsidRPr="009206E8">
        <w:rPr>
          <w:rFonts w:ascii="Calibri" w:eastAsia="Calibri" w:hAnsi="Calibri" w:cs="Calibri"/>
          <w:sz w:val="28"/>
          <w:szCs w:val="28"/>
        </w:rPr>
        <w:t>eir re</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o</w:t>
      </w:r>
      <w:r w:rsidR="006B3754" w:rsidRPr="009206E8">
        <w:rPr>
          <w:rFonts w:ascii="Calibri" w:eastAsia="Calibri" w:hAnsi="Calibri" w:cs="Calibri"/>
          <w:spacing w:val="1"/>
          <w:sz w:val="28"/>
          <w:szCs w:val="28"/>
        </w:rPr>
        <w:t>r</w:t>
      </w:r>
      <w:r w:rsidR="006B3754" w:rsidRPr="009206E8">
        <w:rPr>
          <w:rFonts w:ascii="Calibri" w:eastAsia="Calibri" w:hAnsi="Calibri" w:cs="Calibri"/>
          <w:spacing w:val="-3"/>
          <w:sz w:val="28"/>
          <w:szCs w:val="28"/>
        </w:rPr>
        <w:t>d</w:t>
      </w:r>
      <w:r w:rsidR="006B3754" w:rsidRPr="009206E8">
        <w:rPr>
          <w:rFonts w:ascii="Calibri" w:eastAsia="Calibri" w:hAnsi="Calibri" w:cs="Calibri"/>
          <w:sz w:val="28"/>
          <w:szCs w:val="28"/>
        </w:rPr>
        <w:t xml:space="preserve">s </w:t>
      </w:r>
      <w:r w:rsidR="006B3754" w:rsidRPr="009206E8">
        <w:rPr>
          <w:rFonts w:ascii="Calibri" w:eastAsia="Calibri" w:hAnsi="Calibri" w:cs="Calibri"/>
          <w:spacing w:val="-1"/>
          <w:sz w:val="28"/>
          <w:szCs w:val="28"/>
        </w:rPr>
        <w:t>t</w:t>
      </w:r>
      <w:r w:rsidR="006B3754" w:rsidRPr="009206E8">
        <w:rPr>
          <w:rFonts w:ascii="Calibri" w:eastAsia="Calibri" w:hAnsi="Calibri" w:cs="Calibri"/>
          <w:sz w:val="28"/>
          <w:szCs w:val="28"/>
        </w:rPr>
        <w:t>o show evi</w:t>
      </w:r>
      <w:r w:rsidR="006B3754" w:rsidRPr="009206E8">
        <w:rPr>
          <w:rFonts w:ascii="Calibri" w:eastAsia="Calibri" w:hAnsi="Calibri" w:cs="Calibri"/>
          <w:spacing w:val="-1"/>
          <w:sz w:val="28"/>
          <w:szCs w:val="28"/>
        </w:rPr>
        <w:t>d</w:t>
      </w:r>
      <w:r w:rsidR="006B3754" w:rsidRPr="009206E8">
        <w:rPr>
          <w:rFonts w:ascii="Calibri" w:eastAsia="Calibri" w:hAnsi="Calibri" w:cs="Calibri"/>
          <w:sz w:val="28"/>
          <w:szCs w:val="28"/>
        </w:rPr>
        <w:t>e</w:t>
      </w:r>
      <w:r w:rsidR="006B3754" w:rsidRPr="009206E8">
        <w:rPr>
          <w:rFonts w:ascii="Calibri" w:eastAsia="Calibri" w:hAnsi="Calibri" w:cs="Calibri"/>
          <w:spacing w:val="-2"/>
          <w:sz w:val="28"/>
          <w:szCs w:val="28"/>
        </w:rPr>
        <w:t>n</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e t</w:t>
      </w:r>
      <w:r w:rsidR="006B3754" w:rsidRPr="009206E8">
        <w:rPr>
          <w:rFonts w:ascii="Calibri" w:eastAsia="Calibri" w:hAnsi="Calibri" w:cs="Calibri"/>
          <w:spacing w:val="-2"/>
          <w:sz w:val="28"/>
          <w:szCs w:val="28"/>
        </w:rPr>
        <w:t>h</w:t>
      </w:r>
      <w:r w:rsidR="006B3754" w:rsidRPr="009206E8">
        <w:rPr>
          <w:rFonts w:ascii="Calibri" w:eastAsia="Calibri" w:hAnsi="Calibri" w:cs="Calibri"/>
          <w:sz w:val="28"/>
          <w:szCs w:val="28"/>
        </w:rPr>
        <w:t>at</w:t>
      </w:r>
      <w:r w:rsidR="006B3754" w:rsidRPr="009206E8">
        <w:rPr>
          <w:rFonts w:ascii="Calibri" w:eastAsia="Calibri" w:hAnsi="Calibri" w:cs="Calibri"/>
          <w:spacing w:val="-1"/>
          <w:sz w:val="28"/>
          <w:szCs w:val="28"/>
        </w:rPr>
        <w:t xml:space="preserve"> c</w:t>
      </w:r>
      <w:r w:rsidR="006B3754" w:rsidRPr="009206E8">
        <w:rPr>
          <w:rFonts w:ascii="Calibri" w:eastAsia="Calibri" w:hAnsi="Calibri" w:cs="Calibri"/>
          <w:sz w:val="28"/>
          <w:szCs w:val="28"/>
        </w:rPr>
        <w:t>onse</w:t>
      </w:r>
      <w:r w:rsidR="006B3754" w:rsidRPr="009206E8">
        <w:rPr>
          <w:rFonts w:ascii="Calibri" w:eastAsia="Calibri" w:hAnsi="Calibri" w:cs="Calibri"/>
          <w:spacing w:val="-1"/>
          <w:sz w:val="28"/>
          <w:szCs w:val="28"/>
        </w:rPr>
        <w:t>n</w:t>
      </w:r>
      <w:r w:rsidR="006B3754" w:rsidRPr="009206E8">
        <w:rPr>
          <w:rFonts w:ascii="Calibri" w:eastAsia="Calibri" w:hAnsi="Calibri" w:cs="Calibri"/>
          <w:sz w:val="28"/>
          <w:szCs w:val="28"/>
        </w:rPr>
        <w:t>t</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pacing w:val="-1"/>
          <w:sz w:val="28"/>
          <w:szCs w:val="28"/>
        </w:rPr>
        <w:t>h</w:t>
      </w:r>
      <w:r w:rsidR="006B3754" w:rsidRPr="009206E8">
        <w:rPr>
          <w:rFonts w:ascii="Calibri" w:eastAsia="Calibri" w:hAnsi="Calibri" w:cs="Calibri"/>
          <w:sz w:val="28"/>
          <w:szCs w:val="28"/>
        </w:rPr>
        <w:t xml:space="preserve">as </w:t>
      </w:r>
      <w:r w:rsidR="006B3754" w:rsidRPr="009206E8">
        <w:rPr>
          <w:rFonts w:ascii="Calibri" w:eastAsia="Calibri" w:hAnsi="Calibri" w:cs="Calibri"/>
          <w:spacing w:val="-2"/>
          <w:sz w:val="28"/>
          <w:szCs w:val="28"/>
        </w:rPr>
        <w:t>b</w:t>
      </w:r>
      <w:r w:rsidR="006B3754" w:rsidRPr="009206E8">
        <w:rPr>
          <w:rFonts w:ascii="Calibri" w:eastAsia="Calibri" w:hAnsi="Calibri" w:cs="Calibri"/>
          <w:sz w:val="28"/>
          <w:szCs w:val="28"/>
        </w:rPr>
        <w:t>e</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n</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z w:val="28"/>
          <w:szCs w:val="28"/>
        </w:rPr>
        <w:t>obtai</w:t>
      </w:r>
      <w:r w:rsidR="006B3754" w:rsidRPr="009206E8">
        <w:rPr>
          <w:rFonts w:ascii="Calibri" w:eastAsia="Calibri" w:hAnsi="Calibri" w:cs="Calibri"/>
          <w:spacing w:val="-2"/>
          <w:sz w:val="28"/>
          <w:szCs w:val="28"/>
        </w:rPr>
        <w:t>n</w:t>
      </w:r>
      <w:r w:rsidR="006B3754" w:rsidRPr="009206E8">
        <w:rPr>
          <w:rFonts w:ascii="Calibri" w:eastAsia="Calibri" w:hAnsi="Calibri" w:cs="Calibri"/>
          <w:sz w:val="28"/>
          <w:szCs w:val="28"/>
        </w:rPr>
        <w:t>ed</w:t>
      </w:r>
      <w:r w:rsidR="006B3754" w:rsidRPr="009206E8">
        <w:rPr>
          <w:rFonts w:ascii="Calibri" w:eastAsia="Calibri" w:hAnsi="Calibri" w:cs="Calibri"/>
          <w:spacing w:val="-3"/>
          <w:sz w:val="28"/>
          <w:szCs w:val="28"/>
        </w:rPr>
        <w:t xml:space="preserve"> </w:t>
      </w:r>
      <w:r w:rsidR="006B3754" w:rsidRPr="009206E8">
        <w:rPr>
          <w:rFonts w:ascii="Calibri" w:eastAsia="Calibri" w:hAnsi="Calibri" w:cs="Calibri"/>
          <w:sz w:val="28"/>
          <w:szCs w:val="28"/>
        </w:rPr>
        <w:t>f</w:t>
      </w:r>
      <w:r w:rsidR="006B3754" w:rsidRPr="009206E8">
        <w:rPr>
          <w:rFonts w:ascii="Calibri" w:eastAsia="Calibri" w:hAnsi="Calibri" w:cs="Calibri"/>
          <w:spacing w:val="1"/>
          <w:sz w:val="28"/>
          <w:szCs w:val="28"/>
        </w:rPr>
        <w:t>o</w:t>
      </w:r>
      <w:r w:rsidR="006B3754" w:rsidRPr="009206E8">
        <w:rPr>
          <w:rFonts w:ascii="Calibri" w:eastAsia="Calibri" w:hAnsi="Calibri" w:cs="Calibri"/>
          <w:sz w:val="28"/>
          <w:szCs w:val="28"/>
        </w:rPr>
        <w:t xml:space="preserve">r </w:t>
      </w:r>
      <w:r w:rsidR="006B3754" w:rsidRPr="009206E8">
        <w:rPr>
          <w:rFonts w:ascii="Calibri" w:eastAsia="Calibri" w:hAnsi="Calibri" w:cs="Calibri"/>
          <w:spacing w:val="-1"/>
          <w:sz w:val="28"/>
          <w:szCs w:val="28"/>
        </w:rPr>
        <w:t>e</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h</w:t>
      </w:r>
      <w:r w:rsidR="006B3754" w:rsidRPr="009206E8">
        <w:rPr>
          <w:rFonts w:ascii="Calibri" w:eastAsia="Calibri" w:hAnsi="Calibri" w:cs="Calibri"/>
          <w:spacing w:val="-2"/>
          <w:sz w:val="28"/>
          <w:szCs w:val="28"/>
        </w:rPr>
        <w:t xml:space="preserve"> </w:t>
      </w:r>
      <w:r w:rsidR="006B3754" w:rsidRPr="009206E8">
        <w:rPr>
          <w:rFonts w:ascii="Calibri" w:eastAsia="Calibri" w:hAnsi="Calibri" w:cs="Calibri"/>
          <w:spacing w:val="3"/>
          <w:sz w:val="28"/>
          <w:szCs w:val="28"/>
        </w:rPr>
        <w:t>s</w:t>
      </w:r>
      <w:r w:rsidR="006B3754" w:rsidRPr="009206E8">
        <w:rPr>
          <w:rFonts w:ascii="Calibri" w:eastAsia="Calibri" w:hAnsi="Calibri" w:cs="Calibri"/>
          <w:sz w:val="28"/>
          <w:szCs w:val="28"/>
        </w:rPr>
        <w:t>a</w:t>
      </w:r>
      <w:r w:rsidR="006B3754" w:rsidRPr="009206E8">
        <w:rPr>
          <w:rFonts w:ascii="Calibri" w:eastAsia="Calibri" w:hAnsi="Calibri" w:cs="Calibri"/>
          <w:spacing w:val="-1"/>
          <w:sz w:val="28"/>
          <w:szCs w:val="28"/>
        </w:rPr>
        <w:t>mp</w:t>
      </w:r>
      <w:r w:rsidR="006B3754" w:rsidRPr="009206E8">
        <w:rPr>
          <w:rFonts w:ascii="Calibri" w:eastAsia="Calibri" w:hAnsi="Calibri" w:cs="Calibri"/>
          <w:sz w:val="28"/>
          <w:szCs w:val="28"/>
        </w:rPr>
        <w:t>le</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t</w:t>
      </w:r>
      <w:r w:rsidR="006B3754" w:rsidRPr="009206E8">
        <w:rPr>
          <w:rFonts w:ascii="Calibri" w:eastAsia="Calibri" w:hAnsi="Calibri" w:cs="Calibri"/>
          <w:spacing w:val="-2"/>
          <w:sz w:val="28"/>
          <w:szCs w:val="28"/>
        </w:rPr>
        <w:t>h</w:t>
      </w:r>
      <w:r w:rsidR="006B3754" w:rsidRPr="009206E8">
        <w:rPr>
          <w:rFonts w:ascii="Calibri" w:eastAsia="Calibri" w:hAnsi="Calibri" w:cs="Calibri"/>
          <w:sz w:val="28"/>
          <w:szCs w:val="28"/>
        </w:rPr>
        <w:t>ey</w:t>
      </w:r>
      <w:r w:rsidR="006B3754" w:rsidRPr="009206E8">
        <w:rPr>
          <w:rFonts w:ascii="Calibri" w:eastAsia="Calibri" w:hAnsi="Calibri" w:cs="Calibri"/>
          <w:spacing w:val="-1"/>
          <w:sz w:val="28"/>
          <w:szCs w:val="28"/>
        </w:rPr>
        <w:t xml:space="preserve"> </w:t>
      </w:r>
      <w:r w:rsidR="006B3754" w:rsidRPr="009206E8">
        <w:rPr>
          <w:rFonts w:ascii="Calibri" w:eastAsia="Calibri" w:hAnsi="Calibri" w:cs="Calibri"/>
          <w:sz w:val="28"/>
          <w:szCs w:val="28"/>
        </w:rPr>
        <w:t>re</w:t>
      </w:r>
      <w:r w:rsidR="006B3754" w:rsidRPr="009206E8">
        <w:rPr>
          <w:rFonts w:ascii="Calibri" w:eastAsia="Calibri" w:hAnsi="Calibri" w:cs="Calibri"/>
          <w:spacing w:val="-1"/>
          <w:sz w:val="28"/>
          <w:szCs w:val="28"/>
        </w:rPr>
        <w:t>c</w:t>
      </w:r>
      <w:r w:rsidR="006B3754" w:rsidRPr="009206E8">
        <w:rPr>
          <w:rFonts w:ascii="Calibri" w:eastAsia="Calibri" w:hAnsi="Calibri" w:cs="Calibri"/>
          <w:sz w:val="28"/>
          <w:szCs w:val="28"/>
        </w:rPr>
        <w:t>eive.</w:t>
      </w:r>
    </w:p>
    <w:p w14:paraId="7470B372" w14:textId="77777777" w:rsidR="002157EC" w:rsidRPr="009206E8" w:rsidRDefault="002157EC" w:rsidP="00D11731">
      <w:pPr>
        <w:ind w:right="182"/>
        <w:jc w:val="both"/>
        <w:rPr>
          <w:rFonts w:ascii="Calibri" w:eastAsia="Calibri" w:hAnsi="Calibri" w:cs="Calibri"/>
          <w:sz w:val="28"/>
          <w:szCs w:val="28"/>
        </w:rPr>
      </w:pPr>
    </w:p>
    <w:p w14:paraId="22A1102E" w14:textId="77777777" w:rsidR="00737779" w:rsidRPr="009206E8" w:rsidRDefault="00A31C74" w:rsidP="00D11731">
      <w:pPr>
        <w:ind w:right="-32"/>
        <w:jc w:val="both"/>
        <w:rPr>
          <w:rFonts w:ascii="Calibri" w:eastAsia="Calibri" w:hAnsi="Calibri" w:cs="Calibri"/>
          <w:sz w:val="28"/>
          <w:szCs w:val="28"/>
        </w:rPr>
      </w:pPr>
      <w:r w:rsidRPr="009206E8">
        <w:rPr>
          <w:rFonts w:ascii="Calibri" w:eastAsia="Calibri" w:hAnsi="Calibri" w:cs="Calibri"/>
          <w:sz w:val="28"/>
          <w:szCs w:val="28"/>
        </w:rPr>
        <w:t>T</w:t>
      </w:r>
      <w:r w:rsidRPr="009206E8">
        <w:rPr>
          <w:rFonts w:ascii="Calibri" w:eastAsia="Calibri" w:hAnsi="Calibri" w:cs="Calibri"/>
          <w:spacing w:val="-1"/>
          <w:sz w:val="28"/>
          <w:szCs w:val="28"/>
        </w:rPr>
        <w:t>h</w:t>
      </w:r>
      <w:r w:rsidRPr="009206E8">
        <w:rPr>
          <w:rFonts w:ascii="Calibri" w:eastAsia="Calibri" w:hAnsi="Calibri" w:cs="Calibri"/>
          <w:sz w:val="28"/>
          <w:szCs w:val="28"/>
        </w:rPr>
        <w:t>e</w:t>
      </w:r>
      <w:r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resear</w:t>
      </w:r>
      <w:r w:rsidR="00737779" w:rsidRPr="009206E8">
        <w:rPr>
          <w:rFonts w:ascii="Calibri" w:eastAsia="Calibri" w:hAnsi="Calibri" w:cs="Calibri"/>
          <w:spacing w:val="-1"/>
          <w:sz w:val="28"/>
          <w:szCs w:val="28"/>
        </w:rPr>
        <w:t>ch</w:t>
      </w:r>
      <w:r w:rsidR="00737779" w:rsidRPr="009206E8">
        <w:rPr>
          <w:rFonts w:ascii="Calibri" w:eastAsia="Calibri" w:hAnsi="Calibri" w:cs="Calibri"/>
          <w:sz w:val="28"/>
          <w:szCs w:val="28"/>
        </w:rPr>
        <w:t>er</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w</w:t>
      </w:r>
      <w:r w:rsidR="00737779" w:rsidRPr="009206E8">
        <w:rPr>
          <w:rFonts w:ascii="Calibri" w:eastAsia="Calibri" w:hAnsi="Calibri" w:cs="Calibri"/>
          <w:spacing w:val="1"/>
          <w:sz w:val="28"/>
          <w:szCs w:val="28"/>
        </w:rPr>
        <w:t>i</w:t>
      </w:r>
      <w:r w:rsidR="00737779" w:rsidRPr="009206E8">
        <w:rPr>
          <w:rFonts w:ascii="Calibri" w:eastAsia="Calibri" w:hAnsi="Calibri" w:cs="Calibri"/>
          <w:spacing w:val="-2"/>
          <w:sz w:val="28"/>
          <w:szCs w:val="28"/>
        </w:rPr>
        <w:t>l</w:t>
      </w:r>
      <w:r w:rsidR="00737779" w:rsidRPr="009206E8">
        <w:rPr>
          <w:rFonts w:ascii="Calibri" w:eastAsia="Calibri" w:hAnsi="Calibri" w:cs="Calibri"/>
          <w:sz w:val="28"/>
          <w:szCs w:val="28"/>
        </w:rPr>
        <w:t xml:space="preserve">l </w:t>
      </w:r>
      <w:r w:rsidR="00737779" w:rsidRPr="009206E8">
        <w:rPr>
          <w:rFonts w:ascii="Calibri" w:eastAsia="Calibri" w:hAnsi="Calibri" w:cs="Calibri"/>
          <w:spacing w:val="-1"/>
          <w:sz w:val="28"/>
          <w:szCs w:val="28"/>
        </w:rPr>
        <w:t>c</w:t>
      </w:r>
      <w:r w:rsidR="00737779" w:rsidRPr="009206E8">
        <w:rPr>
          <w:rFonts w:ascii="Calibri" w:eastAsia="Calibri" w:hAnsi="Calibri" w:cs="Calibri"/>
          <w:sz w:val="28"/>
          <w:szCs w:val="28"/>
        </w:rPr>
        <w:t>on</w:t>
      </w:r>
      <w:r w:rsidR="00737779" w:rsidRPr="009206E8">
        <w:rPr>
          <w:rFonts w:ascii="Calibri" w:eastAsia="Calibri" w:hAnsi="Calibri" w:cs="Calibri"/>
          <w:spacing w:val="-1"/>
          <w:sz w:val="28"/>
          <w:szCs w:val="28"/>
        </w:rPr>
        <w:t>d</w:t>
      </w:r>
      <w:r w:rsidR="00737779" w:rsidRPr="009206E8">
        <w:rPr>
          <w:rFonts w:ascii="Calibri" w:eastAsia="Calibri" w:hAnsi="Calibri" w:cs="Calibri"/>
          <w:spacing w:val="1"/>
          <w:sz w:val="28"/>
          <w:szCs w:val="28"/>
        </w:rPr>
        <w:t>u</w:t>
      </w:r>
      <w:r w:rsidR="00737779" w:rsidRPr="009206E8">
        <w:rPr>
          <w:rFonts w:ascii="Calibri" w:eastAsia="Calibri" w:hAnsi="Calibri" w:cs="Calibri"/>
          <w:spacing w:val="-1"/>
          <w:sz w:val="28"/>
          <w:szCs w:val="28"/>
        </w:rPr>
        <w:t>c</w:t>
      </w:r>
      <w:r w:rsidR="00737779" w:rsidRPr="009206E8">
        <w:rPr>
          <w:rFonts w:ascii="Calibri" w:eastAsia="Calibri" w:hAnsi="Calibri" w:cs="Calibri"/>
          <w:sz w:val="28"/>
          <w:szCs w:val="28"/>
        </w:rPr>
        <w:t>t</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st</w:t>
      </w:r>
      <w:r w:rsidR="00737779" w:rsidRPr="009206E8">
        <w:rPr>
          <w:rFonts w:ascii="Calibri" w:eastAsia="Calibri" w:hAnsi="Calibri" w:cs="Calibri"/>
          <w:spacing w:val="-1"/>
          <w:sz w:val="28"/>
          <w:szCs w:val="28"/>
        </w:rPr>
        <w:t>ud</w:t>
      </w:r>
      <w:r w:rsidR="00737779" w:rsidRPr="009206E8">
        <w:rPr>
          <w:rFonts w:ascii="Calibri" w:eastAsia="Calibri" w:hAnsi="Calibri" w:cs="Calibri"/>
          <w:sz w:val="28"/>
          <w:szCs w:val="28"/>
        </w:rPr>
        <w:t>y</w:t>
      </w:r>
      <w:r w:rsidR="00737779" w:rsidRPr="009206E8">
        <w:rPr>
          <w:rFonts w:ascii="Calibri" w:eastAsia="Calibri" w:hAnsi="Calibri" w:cs="Calibri"/>
          <w:spacing w:val="-1"/>
          <w:sz w:val="28"/>
          <w:szCs w:val="28"/>
        </w:rPr>
        <w:t xml:space="preserve"> b</w:t>
      </w:r>
      <w:r w:rsidR="00737779" w:rsidRPr="009206E8">
        <w:rPr>
          <w:rFonts w:ascii="Calibri" w:eastAsia="Calibri" w:hAnsi="Calibri" w:cs="Calibri"/>
          <w:sz w:val="28"/>
          <w:szCs w:val="28"/>
        </w:rPr>
        <w:t>li</w:t>
      </w:r>
      <w:r w:rsidR="00737779" w:rsidRPr="009206E8">
        <w:rPr>
          <w:rFonts w:ascii="Calibri" w:eastAsia="Calibri" w:hAnsi="Calibri" w:cs="Calibri"/>
          <w:spacing w:val="2"/>
          <w:sz w:val="28"/>
          <w:szCs w:val="28"/>
        </w:rPr>
        <w:t>n</w:t>
      </w:r>
      <w:r w:rsidR="00737779" w:rsidRPr="009206E8">
        <w:rPr>
          <w:rFonts w:ascii="Calibri" w:eastAsia="Calibri" w:hAnsi="Calibri" w:cs="Calibri"/>
          <w:sz w:val="28"/>
          <w:szCs w:val="28"/>
        </w:rPr>
        <w:t>d</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to</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g</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otype</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a</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d</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only</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r</w:t>
      </w:r>
      <w:r w:rsidR="00737779" w:rsidRPr="009206E8">
        <w:rPr>
          <w:rFonts w:ascii="Calibri" w:eastAsia="Calibri" w:hAnsi="Calibri" w:cs="Calibri"/>
          <w:spacing w:val="2"/>
          <w:sz w:val="28"/>
          <w:szCs w:val="28"/>
        </w:rPr>
        <w:t>e</w:t>
      </w:r>
      <w:r w:rsidR="00737779" w:rsidRPr="009206E8">
        <w:rPr>
          <w:rFonts w:ascii="Calibri" w:eastAsia="Calibri" w:hAnsi="Calibri" w:cs="Calibri"/>
          <w:spacing w:val="-1"/>
          <w:sz w:val="28"/>
          <w:szCs w:val="28"/>
        </w:rPr>
        <w:t>c</w:t>
      </w:r>
      <w:r w:rsidR="00737779" w:rsidRPr="009206E8">
        <w:rPr>
          <w:rFonts w:ascii="Calibri" w:eastAsia="Calibri" w:hAnsi="Calibri" w:cs="Calibri"/>
          <w:sz w:val="28"/>
          <w:szCs w:val="28"/>
        </w:rPr>
        <w:t>eive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g</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otype info</w:t>
      </w:r>
      <w:r w:rsidR="00737779" w:rsidRPr="009206E8">
        <w:rPr>
          <w:rFonts w:ascii="Calibri" w:eastAsia="Calibri" w:hAnsi="Calibri" w:cs="Calibri"/>
          <w:spacing w:val="1"/>
          <w:sz w:val="28"/>
          <w:szCs w:val="28"/>
        </w:rPr>
        <w:t>r</w:t>
      </w:r>
      <w:r w:rsidR="00737779" w:rsidRPr="009206E8">
        <w:rPr>
          <w:rFonts w:ascii="Calibri" w:eastAsia="Calibri" w:hAnsi="Calibri" w:cs="Calibri"/>
          <w:spacing w:val="-1"/>
          <w:sz w:val="28"/>
          <w:szCs w:val="28"/>
        </w:rPr>
        <w:t>m</w:t>
      </w:r>
      <w:r w:rsidR="00737779" w:rsidRPr="009206E8">
        <w:rPr>
          <w:rFonts w:ascii="Calibri" w:eastAsia="Calibri" w:hAnsi="Calibri" w:cs="Calibri"/>
          <w:sz w:val="28"/>
          <w:szCs w:val="28"/>
        </w:rPr>
        <w:t>at</w:t>
      </w:r>
      <w:r w:rsidR="00737779" w:rsidRPr="009206E8">
        <w:rPr>
          <w:rFonts w:ascii="Calibri" w:eastAsia="Calibri" w:hAnsi="Calibri" w:cs="Calibri"/>
          <w:spacing w:val="-3"/>
          <w:sz w:val="28"/>
          <w:szCs w:val="28"/>
        </w:rPr>
        <w:t>i</w:t>
      </w:r>
      <w:r w:rsidR="00737779" w:rsidRPr="009206E8">
        <w:rPr>
          <w:rFonts w:ascii="Calibri" w:eastAsia="Calibri" w:hAnsi="Calibri" w:cs="Calibri"/>
          <w:sz w:val="28"/>
          <w:szCs w:val="28"/>
        </w:rPr>
        <w:t>on</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at</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pacing w:val="2"/>
          <w:sz w:val="28"/>
          <w:szCs w:val="28"/>
        </w:rPr>
        <w:t>e</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d</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of 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st</w:t>
      </w:r>
      <w:r w:rsidR="00737779" w:rsidRPr="009206E8">
        <w:rPr>
          <w:rFonts w:ascii="Calibri" w:eastAsia="Calibri" w:hAnsi="Calibri" w:cs="Calibri"/>
          <w:spacing w:val="-1"/>
          <w:sz w:val="28"/>
          <w:szCs w:val="28"/>
        </w:rPr>
        <w:t>ud</w:t>
      </w:r>
      <w:r w:rsidR="00737779" w:rsidRPr="009206E8">
        <w:rPr>
          <w:rFonts w:ascii="Calibri" w:eastAsia="Calibri" w:hAnsi="Calibri" w:cs="Calibri"/>
          <w:sz w:val="28"/>
          <w:szCs w:val="28"/>
        </w:rPr>
        <w:t>y</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when</w:t>
      </w:r>
      <w:r w:rsidR="00737779" w:rsidRPr="009206E8">
        <w:rPr>
          <w:rFonts w:ascii="Calibri" w:eastAsia="Calibri" w:hAnsi="Calibri" w:cs="Calibri"/>
          <w:spacing w:val="-3"/>
          <w:sz w:val="28"/>
          <w:szCs w:val="28"/>
        </w:rPr>
        <w:t xml:space="preserve"> </w:t>
      </w:r>
      <w:r w:rsidR="00737779" w:rsidRPr="009206E8">
        <w:rPr>
          <w:rFonts w:ascii="Calibri" w:eastAsia="Calibri" w:hAnsi="Calibri" w:cs="Calibri"/>
          <w:spacing w:val="2"/>
          <w:sz w:val="28"/>
          <w:szCs w:val="28"/>
        </w:rPr>
        <w:t>t</w:t>
      </w:r>
      <w:r w:rsidR="00737779" w:rsidRPr="009206E8">
        <w:rPr>
          <w:rFonts w:ascii="Calibri" w:eastAsia="Calibri" w:hAnsi="Calibri" w:cs="Calibri"/>
          <w:spacing w:val="-1"/>
          <w:sz w:val="28"/>
          <w:szCs w:val="28"/>
        </w:rPr>
        <w:t>h</w:t>
      </w:r>
      <w:r w:rsidR="00737779" w:rsidRPr="009206E8">
        <w:rPr>
          <w:rFonts w:ascii="Calibri" w:eastAsia="Calibri" w:hAnsi="Calibri" w:cs="Calibri"/>
          <w:sz w:val="28"/>
          <w:szCs w:val="28"/>
        </w:rPr>
        <w:t>ey</w:t>
      </w:r>
      <w:r w:rsidR="00737779" w:rsidRPr="009206E8">
        <w:rPr>
          <w:rFonts w:ascii="Calibri" w:eastAsia="Calibri" w:hAnsi="Calibri" w:cs="Calibri"/>
          <w:spacing w:val="-1"/>
          <w:sz w:val="28"/>
          <w:szCs w:val="28"/>
        </w:rPr>
        <w:t xml:space="preserve"> h</w:t>
      </w:r>
      <w:r w:rsidR="00737779" w:rsidRPr="009206E8">
        <w:rPr>
          <w:rFonts w:ascii="Calibri" w:eastAsia="Calibri" w:hAnsi="Calibri" w:cs="Calibri"/>
          <w:sz w:val="28"/>
          <w:szCs w:val="28"/>
        </w:rPr>
        <w:t>ave</w:t>
      </w:r>
      <w:r w:rsidR="00737779" w:rsidRPr="009206E8">
        <w:rPr>
          <w:rFonts w:ascii="Calibri" w:eastAsia="Calibri" w:hAnsi="Calibri" w:cs="Calibri"/>
          <w:spacing w:val="-1"/>
          <w:sz w:val="28"/>
          <w:szCs w:val="28"/>
        </w:rPr>
        <w:t xml:space="preserve"> c</w:t>
      </w:r>
      <w:r w:rsidR="00737779" w:rsidRPr="009206E8">
        <w:rPr>
          <w:rFonts w:ascii="Calibri" w:eastAsia="Calibri" w:hAnsi="Calibri" w:cs="Calibri"/>
          <w:sz w:val="28"/>
          <w:szCs w:val="28"/>
        </w:rPr>
        <w:t>om</w:t>
      </w:r>
      <w:r w:rsidR="00737779" w:rsidRPr="009206E8">
        <w:rPr>
          <w:rFonts w:ascii="Calibri" w:eastAsia="Calibri" w:hAnsi="Calibri" w:cs="Calibri"/>
          <w:spacing w:val="-2"/>
          <w:sz w:val="28"/>
          <w:szCs w:val="28"/>
        </w:rPr>
        <w:t>p</w:t>
      </w:r>
      <w:r w:rsidR="00737779" w:rsidRPr="009206E8">
        <w:rPr>
          <w:rFonts w:ascii="Calibri" w:eastAsia="Calibri" w:hAnsi="Calibri" w:cs="Calibri"/>
          <w:sz w:val="28"/>
          <w:szCs w:val="28"/>
        </w:rPr>
        <w:t>le</w:t>
      </w:r>
      <w:r w:rsidR="00737779" w:rsidRPr="009206E8">
        <w:rPr>
          <w:rFonts w:ascii="Calibri" w:eastAsia="Calibri" w:hAnsi="Calibri" w:cs="Calibri"/>
          <w:spacing w:val="-1"/>
          <w:sz w:val="28"/>
          <w:szCs w:val="28"/>
        </w:rPr>
        <w:t>t</w:t>
      </w:r>
      <w:r w:rsidR="00737779" w:rsidRPr="009206E8">
        <w:rPr>
          <w:rFonts w:ascii="Calibri" w:eastAsia="Calibri" w:hAnsi="Calibri" w:cs="Calibri"/>
          <w:sz w:val="28"/>
          <w:szCs w:val="28"/>
        </w:rPr>
        <w:t>ed</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 xml:space="preserve">all </w:t>
      </w:r>
      <w:r w:rsidR="00737779" w:rsidRPr="009206E8">
        <w:rPr>
          <w:rFonts w:ascii="Calibri" w:eastAsia="Calibri" w:hAnsi="Calibri" w:cs="Calibri"/>
          <w:spacing w:val="-2"/>
          <w:sz w:val="28"/>
          <w:szCs w:val="28"/>
        </w:rPr>
        <w:t>m</w:t>
      </w:r>
      <w:r w:rsidR="00737779" w:rsidRPr="009206E8">
        <w:rPr>
          <w:rFonts w:ascii="Calibri" w:eastAsia="Calibri" w:hAnsi="Calibri" w:cs="Calibri"/>
          <w:sz w:val="28"/>
          <w:szCs w:val="28"/>
        </w:rPr>
        <w:t>eas</w:t>
      </w:r>
      <w:r w:rsidR="00737779" w:rsidRPr="009206E8">
        <w:rPr>
          <w:rFonts w:ascii="Calibri" w:eastAsia="Calibri" w:hAnsi="Calibri" w:cs="Calibri"/>
          <w:spacing w:val="-1"/>
          <w:sz w:val="28"/>
          <w:szCs w:val="28"/>
        </w:rPr>
        <w:t>u</w:t>
      </w:r>
      <w:r w:rsidR="00737779" w:rsidRPr="009206E8">
        <w:rPr>
          <w:rFonts w:ascii="Calibri" w:eastAsia="Calibri" w:hAnsi="Calibri" w:cs="Calibri"/>
          <w:sz w:val="28"/>
          <w:szCs w:val="28"/>
        </w:rPr>
        <w:t>re</w:t>
      </w:r>
      <w:r w:rsidR="00737779" w:rsidRPr="009206E8">
        <w:rPr>
          <w:rFonts w:ascii="Calibri" w:eastAsia="Calibri" w:hAnsi="Calibri" w:cs="Calibri"/>
          <w:spacing w:val="-1"/>
          <w:sz w:val="28"/>
          <w:szCs w:val="28"/>
        </w:rPr>
        <w:t>m</w:t>
      </w:r>
      <w:r w:rsidR="00737779" w:rsidRPr="009206E8">
        <w:rPr>
          <w:rFonts w:ascii="Calibri" w:eastAsia="Calibri" w:hAnsi="Calibri" w:cs="Calibri"/>
          <w:sz w:val="28"/>
          <w:szCs w:val="28"/>
        </w:rPr>
        <w:t>e</w:t>
      </w:r>
      <w:r w:rsidR="00737779" w:rsidRPr="009206E8">
        <w:rPr>
          <w:rFonts w:ascii="Calibri" w:eastAsia="Calibri" w:hAnsi="Calibri" w:cs="Calibri"/>
          <w:spacing w:val="-2"/>
          <w:sz w:val="28"/>
          <w:szCs w:val="28"/>
        </w:rPr>
        <w:t>n</w:t>
      </w:r>
      <w:r w:rsidR="00737779" w:rsidRPr="009206E8">
        <w:rPr>
          <w:rFonts w:ascii="Calibri" w:eastAsia="Calibri" w:hAnsi="Calibri" w:cs="Calibri"/>
          <w:sz w:val="28"/>
          <w:szCs w:val="28"/>
        </w:rPr>
        <w:t>ts. T</w:t>
      </w:r>
      <w:r w:rsidR="00737779" w:rsidRPr="009206E8">
        <w:rPr>
          <w:rFonts w:ascii="Calibri" w:eastAsia="Calibri" w:hAnsi="Calibri" w:cs="Calibri"/>
          <w:spacing w:val="-1"/>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g</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otype</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to ph</w:t>
      </w:r>
      <w:r w:rsidR="00737779" w:rsidRPr="009206E8">
        <w:rPr>
          <w:rFonts w:ascii="Calibri" w:eastAsia="Calibri" w:hAnsi="Calibri" w:cs="Calibri"/>
          <w:spacing w:val="1"/>
          <w:sz w:val="28"/>
          <w:szCs w:val="28"/>
        </w:rPr>
        <w:t>e</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otype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li</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k</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w</w:t>
      </w:r>
      <w:r w:rsidR="00737779" w:rsidRPr="009206E8">
        <w:rPr>
          <w:rFonts w:ascii="Calibri" w:eastAsia="Calibri" w:hAnsi="Calibri" w:cs="Calibri"/>
          <w:spacing w:val="1"/>
          <w:sz w:val="28"/>
          <w:szCs w:val="28"/>
        </w:rPr>
        <w:t>i</w:t>
      </w:r>
      <w:r w:rsidR="00737779" w:rsidRPr="009206E8">
        <w:rPr>
          <w:rFonts w:ascii="Calibri" w:eastAsia="Calibri" w:hAnsi="Calibri" w:cs="Calibri"/>
          <w:sz w:val="28"/>
          <w:szCs w:val="28"/>
        </w:rPr>
        <w:t xml:space="preserve">ll </w:t>
      </w:r>
      <w:r w:rsidR="00737779" w:rsidRPr="009206E8">
        <w:rPr>
          <w:rFonts w:ascii="Calibri" w:eastAsia="Calibri" w:hAnsi="Calibri" w:cs="Calibri"/>
          <w:spacing w:val="-2"/>
          <w:sz w:val="28"/>
          <w:szCs w:val="28"/>
        </w:rPr>
        <w:t>b</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pacing w:val="1"/>
          <w:sz w:val="28"/>
          <w:szCs w:val="28"/>
        </w:rPr>
        <w:t>m</w:t>
      </w:r>
      <w:r w:rsidR="00737779" w:rsidRPr="009206E8">
        <w:rPr>
          <w:rFonts w:ascii="Calibri" w:eastAsia="Calibri" w:hAnsi="Calibri" w:cs="Calibri"/>
          <w:sz w:val="28"/>
          <w:szCs w:val="28"/>
        </w:rPr>
        <w:t>a</w:t>
      </w:r>
      <w:r w:rsidR="00737779" w:rsidRPr="009206E8">
        <w:rPr>
          <w:rFonts w:ascii="Calibri" w:eastAsia="Calibri" w:hAnsi="Calibri" w:cs="Calibri"/>
          <w:spacing w:val="-1"/>
          <w:sz w:val="28"/>
          <w:szCs w:val="28"/>
        </w:rPr>
        <w:t>d</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w</w:t>
      </w:r>
      <w:r w:rsidR="00737779" w:rsidRPr="009206E8">
        <w:rPr>
          <w:rFonts w:ascii="Calibri" w:eastAsia="Calibri" w:hAnsi="Calibri" w:cs="Calibri"/>
          <w:spacing w:val="1"/>
          <w:sz w:val="28"/>
          <w:szCs w:val="28"/>
        </w:rPr>
        <w:t>i</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out</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in</w:t>
      </w:r>
      <w:r w:rsidR="00737779" w:rsidRPr="009206E8">
        <w:rPr>
          <w:rFonts w:ascii="Calibri" w:eastAsia="Calibri" w:hAnsi="Calibri" w:cs="Calibri"/>
          <w:spacing w:val="-2"/>
          <w:sz w:val="28"/>
          <w:szCs w:val="28"/>
        </w:rPr>
        <w:t>d</w:t>
      </w:r>
      <w:r w:rsidR="00737779" w:rsidRPr="009206E8">
        <w:rPr>
          <w:rFonts w:ascii="Calibri" w:eastAsia="Calibri" w:hAnsi="Calibri" w:cs="Calibri"/>
          <w:sz w:val="28"/>
          <w:szCs w:val="28"/>
        </w:rPr>
        <w:t>ivid</w:t>
      </w:r>
      <w:r w:rsidR="00737779" w:rsidRPr="009206E8">
        <w:rPr>
          <w:rFonts w:ascii="Calibri" w:eastAsia="Calibri" w:hAnsi="Calibri" w:cs="Calibri"/>
          <w:spacing w:val="1"/>
          <w:sz w:val="28"/>
          <w:szCs w:val="28"/>
        </w:rPr>
        <w:t>u</w:t>
      </w:r>
      <w:r w:rsidR="00737779" w:rsidRPr="009206E8">
        <w:rPr>
          <w:rFonts w:ascii="Calibri" w:eastAsia="Calibri" w:hAnsi="Calibri" w:cs="Calibri"/>
          <w:sz w:val="28"/>
          <w:szCs w:val="28"/>
        </w:rPr>
        <w:t>al id</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tifier</w:t>
      </w:r>
      <w:r w:rsidR="00737779" w:rsidRPr="009206E8">
        <w:rPr>
          <w:rFonts w:ascii="Calibri" w:eastAsia="Calibri" w:hAnsi="Calibri" w:cs="Calibri"/>
          <w:spacing w:val="1"/>
          <w:sz w:val="28"/>
          <w:szCs w:val="28"/>
        </w:rPr>
        <w:t>s</w:t>
      </w:r>
      <w:r w:rsidR="00737779" w:rsidRPr="009206E8">
        <w:rPr>
          <w:rFonts w:ascii="Calibri" w:eastAsia="Calibri" w:hAnsi="Calibri" w:cs="Calibri"/>
          <w:sz w:val="28"/>
          <w:szCs w:val="28"/>
        </w:rPr>
        <w:t xml:space="preserve">. </w:t>
      </w:r>
      <w:r w:rsidR="00737779" w:rsidRPr="009206E8">
        <w:rPr>
          <w:rFonts w:ascii="Calibri" w:eastAsia="Calibri" w:hAnsi="Calibri" w:cs="Calibri"/>
          <w:spacing w:val="-1"/>
          <w:sz w:val="28"/>
          <w:szCs w:val="28"/>
        </w:rPr>
        <w:t>I</w:t>
      </w:r>
      <w:r w:rsidR="00737779" w:rsidRPr="009206E8">
        <w:rPr>
          <w:rFonts w:ascii="Calibri" w:eastAsia="Calibri" w:hAnsi="Calibri" w:cs="Calibri"/>
          <w:sz w:val="28"/>
          <w:szCs w:val="28"/>
        </w:rPr>
        <w:t>n</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is way, in</w:t>
      </w:r>
      <w:r w:rsidR="00737779" w:rsidRPr="009206E8">
        <w:rPr>
          <w:rFonts w:ascii="Calibri" w:eastAsia="Calibri" w:hAnsi="Calibri" w:cs="Calibri"/>
          <w:spacing w:val="-2"/>
          <w:sz w:val="28"/>
          <w:szCs w:val="28"/>
        </w:rPr>
        <w:t>d</w:t>
      </w:r>
      <w:r w:rsidR="00737779" w:rsidRPr="009206E8">
        <w:rPr>
          <w:rFonts w:ascii="Calibri" w:eastAsia="Calibri" w:hAnsi="Calibri" w:cs="Calibri"/>
          <w:sz w:val="28"/>
          <w:szCs w:val="28"/>
        </w:rPr>
        <w:t>ivid</w:t>
      </w:r>
      <w:r w:rsidR="00737779" w:rsidRPr="009206E8">
        <w:rPr>
          <w:rFonts w:ascii="Calibri" w:eastAsia="Calibri" w:hAnsi="Calibri" w:cs="Calibri"/>
          <w:spacing w:val="-1"/>
          <w:sz w:val="28"/>
          <w:szCs w:val="28"/>
        </w:rPr>
        <w:t>u</w:t>
      </w:r>
      <w:r w:rsidR="00737779" w:rsidRPr="009206E8">
        <w:rPr>
          <w:rFonts w:ascii="Calibri" w:eastAsia="Calibri" w:hAnsi="Calibri" w:cs="Calibri"/>
          <w:sz w:val="28"/>
          <w:szCs w:val="28"/>
        </w:rPr>
        <w:t>al id</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tity</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a</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d</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g</w:t>
      </w:r>
      <w:r w:rsidR="00737779" w:rsidRPr="009206E8">
        <w:rPr>
          <w:rFonts w:ascii="Calibri" w:eastAsia="Calibri" w:hAnsi="Calibri" w:cs="Calibri"/>
          <w:spacing w:val="-1"/>
          <w:sz w:val="28"/>
          <w:szCs w:val="28"/>
        </w:rPr>
        <w:t>en</w:t>
      </w:r>
      <w:r w:rsidR="00737779" w:rsidRPr="009206E8">
        <w:rPr>
          <w:rFonts w:ascii="Calibri" w:eastAsia="Calibri" w:hAnsi="Calibri" w:cs="Calibri"/>
          <w:sz w:val="28"/>
          <w:szCs w:val="28"/>
        </w:rPr>
        <w:t>otype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w</w:t>
      </w:r>
      <w:r w:rsidR="00737779" w:rsidRPr="009206E8">
        <w:rPr>
          <w:rFonts w:ascii="Calibri" w:eastAsia="Calibri" w:hAnsi="Calibri" w:cs="Calibri"/>
          <w:spacing w:val="1"/>
          <w:sz w:val="28"/>
          <w:szCs w:val="28"/>
        </w:rPr>
        <w:t>i</w:t>
      </w:r>
      <w:r w:rsidR="00737779" w:rsidRPr="009206E8">
        <w:rPr>
          <w:rFonts w:ascii="Calibri" w:eastAsia="Calibri" w:hAnsi="Calibri" w:cs="Calibri"/>
          <w:sz w:val="28"/>
          <w:szCs w:val="28"/>
        </w:rPr>
        <w:t xml:space="preserve">ll </w:t>
      </w:r>
      <w:r w:rsidR="00737779" w:rsidRPr="009206E8">
        <w:rPr>
          <w:rFonts w:ascii="Calibri" w:eastAsia="Calibri" w:hAnsi="Calibri" w:cs="Calibri"/>
          <w:spacing w:val="-2"/>
          <w:sz w:val="28"/>
          <w:szCs w:val="28"/>
        </w:rPr>
        <w:t>b</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k</w:t>
      </w:r>
      <w:r w:rsidR="00737779" w:rsidRPr="009206E8">
        <w:rPr>
          <w:rFonts w:ascii="Calibri" w:eastAsia="Calibri" w:hAnsi="Calibri" w:cs="Calibri"/>
          <w:spacing w:val="-1"/>
          <w:sz w:val="28"/>
          <w:szCs w:val="28"/>
        </w:rPr>
        <w:t>ep</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se</w:t>
      </w:r>
      <w:r w:rsidR="00737779" w:rsidRPr="009206E8">
        <w:rPr>
          <w:rFonts w:ascii="Calibri" w:eastAsia="Calibri" w:hAnsi="Calibri" w:cs="Calibri"/>
          <w:spacing w:val="-1"/>
          <w:sz w:val="28"/>
          <w:szCs w:val="28"/>
        </w:rPr>
        <w:t>p</w:t>
      </w:r>
      <w:r w:rsidR="00737779" w:rsidRPr="009206E8">
        <w:rPr>
          <w:rFonts w:ascii="Calibri" w:eastAsia="Calibri" w:hAnsi="Calibri" w:cs="Calibri"/>
          <w:sz w:val="28"/>
          <w:szCs w:val="28"/>
        </w:rPr>
        <w:t>arat</w:t>
      </w:r>
      <w:r w:rsidR="00737779" w:rsidRPr="009206E8">
        <w:rPr>
          <w:rFonts w:ascii="Calibri" w:eastAsia="Calibri" w:hAnsi="Calibri" w:cs="Calibri"/>
          <w:spacing w:val="-1"/>
          <w:sz w:val="28"/>
          <w:szCs w:val="28"/>
        </w:rPr>
        <w:t>e</w:t>
      </w:r>
      <w:r w:rsidR="00737779" w:rsidRPr="009206E8">
        <w:rPr>
          <w:rFonts w:ascii="Calibri" w:eastAsia="Calibri" w:hAnsi="Calibri" w:cs="Calibri"/>
          <w:sz w:val="28"/>
          <w:szCs w:val="28"/>
        </w:rPr>
        <w:t>. Al</w:t>
      </w:r>
      <w:r w:rsidR="00737779" w:rsidRPr="009206E8">
        <w:rPr>
          <w:rFonts w:ascii="Calibri" w:eastAsia="Calibri" w:hAnsi="Calibri" w:cs="Calibri"/>
          <w:spacing w:val="-1"/>
          <w:sz w:val="28"/>
          <w:szCs w:val="28"/>
        </w:rPr>
        <w:t>s</w:t>
      </w:r>
      <w:r w:rsidR="00737779" w:rsidRPr="009206E8">
        <w:rPr>
          <w:rFonts w:ascii="Calibri" w:eastAsia="Calibri" w:hAnsi="Calibri" w:cs="Calibri"/>
          <w:sz w:val="28"/>
          <w:szCs w:val="28"/>
        </w:rPr>
        <w:t>o 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b</w:t>
      </w:r>
      <w:r w:rsidR="00737779" w:rsidRPr="009206E8">
        <w:rPr>
          <w:rFonts w:ascii="Calibri" w:eastAsia="Calibri" w:hAnsi="Calibri" w:cs="Calibri"/>
          <w:sz w:val="28"/>
          <w:szCs w:val="28"/>
        </w:rPr>
        <w:t>lin</w:t>
      </w:r>
      <w:r w:rsidR="00737779" w:rsidRPr="009206E8">
        <w:rPr>
          <w:rFonts w:ascii="Calibri" w:eastAsia="Calibri" w:hAnsi="Calibri" w:cs="Calibri"/>
          <w:spacing w:val="-2"/>
          <w:sz w:val="28"/>
          <w:szCs w:val="28"/>
        </w:rPr>
        <w:t>d</w:t>
      </w:r>
      <w:r w:rsidR="00737779" w:rsidRPr="009206E8">
        <w:rPr>
          <w:rFonts w:ascii="Calibri" w:eastAsia="Calibri" w:hAnsi="Calibri" w:cs="Calibri"/>
          <w:sz w:val="28"/>
          <w:szCs w:val="28"/>
        </w:rPr>
        <w:t>ing e</w:t>
      </w:r>
      <w:r w:rsidR="00737779" w:rsidRPr="009206E8">
        <w:rPr>
          <w:rFonts w:ascii="Calibri" w:eastAsia="Calibri" w:hAnsi="Calibri" w:cs="Calibri"/>
          <w:spacing w:val="-2"/>
          <w:sz w:val="28"/>
          <w:szCs w:val="28"/>
        </w:rPr>
        <w:t>n</w:t>
      </w:r>
      <w:r w:rsidR="00737779" w:rsidRPr="009206E8">
        <w:rPr>
          <w:rFonts w:ascii="Calibri" w:eastAsia="Calibri" w:hAnsi="Calibri" w:cs="Calibri"/>
          <w:sz w:val="28"/>
          <w:szCs w:val="28"/>
        </w:rPr>
        <w:t>sures</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at</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ere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is</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 xml:space="preserve">o </w:t>
      </w:r>
      <w:r w:rsidR="00737779" w:rsidRPr="009206E8">
        <w:rPr>
          <w:rFonts w:ascii="Calibri" w:eastAsia="Calibri" w:hAnsi="Calibri" w:cs="Calibri"/>
          <w:spacing w:val="-1"/>
          <w:sz w:val="28"/>
          <w:szCs w:val="28"/>
        </w:rPr>
        <w:t>b</w:t>
      </w:r>
      <w:r w:rsidR="00737779" w:rsidRPr="009206E8">
        <w:rPr>
          <w:rFonts w:ascii="Calibri" w:eastAsia="Calibri" w:hAnsi="Calibri" w:cs="Calibri"/>
          <w:sz w:val="28"/>
          <w:szCs w:val="28"/>
        </w:rPr>
        <w:t>ias, ei</w:t>
      </w:r>
      <w:r w:rsidR="00737779" w:rsidRPr="009206E8">
        <w:rPr>
          <w:rFonts w:ascii="Calibri" w:eastAsia="Calibri" w:hAnsi="Calibri" w:cs="Calibri"/>
          <w:spacing w:val="-1"/>
          <w:sz w:val="28"/>
          <w:szCs w:val="28"/>
        </w:rPr>
        <w:t>th</w:t>
      </w:r>
      <w:r w:rsidR="00737779" w:rsidRPr="009206E8">
        <w:rPr>
          <w:rFonts w:ascii="Calibri" w:eastAsia="Calibri" w:hAnsi="Calibri" w:cs="Calibri"/>
          <w:sz w:val="28"/>
          <w:szCs w:val="28"/>
        </w:rPr>
        <w:t>er</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in</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the ge</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otypi</w:t>
      </w:r>
      <w:r w:rsidR="00737779" w:rsidRPr="009206E8">
        <w:rPr>
          <w:rFonts w:ascii="Calibri" w:eastAsia="Calibri" w:hAnsi="Calibri" w:cs="Calibri"/>
          <w:spacing w:val="-1"/>
          <w:sz w:val="28"/>
          <w:szCs w:val="28"/>
        </w:rPr>
        <w:t>n</w:t>
      </w:r>
      <w:r w:rsidR="00737779" w:rsidRPr="009206E8">
        <w:rPr>
          <w:rFonts w:ascii="Calibri" w:eastAsia="Calibri" w:hAnsi="Calibri" w:cs="Calibri"/>
          <w:sz w:val="28"/>
          <w:szCs w:val="28"/>
        </w:rPr>
        <w:t>g</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or in</w:t>
      </w:r>
      <w:r w:rsidR="00737779" w:rsidRPr="009206E8">
        <w:rPr>
          <w:rFonts w:ascii="Calibri" w:eastAsia="Calibri" w:hAnsi="Calibri" w:cs="Calibri"/>
          <w:spacing w:val="-2"/>
          <w:sz w:val="28"/>
          <w:szCs w:val="28"/>
        </w:rPr>
        <w:t xml:space="preserve"> </w:t>
      </w:r>
      <w:r w:rsidR="00737779" w:rsidRPr="009206E8">
        <w:rPr>
          <w:rFonts w:ascii="Calibri" w:eastAsia="Calibri" w:hAnsi="Calibri" w:cs="Calibri"/>
          <w:sz w:val="28"/>
          <w:szCs w:val="28"/>
        </w:rPr>
        <w:t>t</w:t>
      </w:r>
      <w:r w:rsidR="00737779" w:rsidRPr="009206E8">
        <w:rPr>
          <w:rFonts w:ascii="Calibri" w:eastAsia="Calibri" w:hAnsi="Calibri" w:cs="Calibri"/>
          <w:spacing w:val="-2"/>
          <w:sz w:val="28"/>
          <w:szCs w:val="28"/>
        </w:rPr>
        <w:t>h</w:t>
      </w:r>
      <w:r w:rsidR="00737779" w:rsidRPr="009206E8">
        <w:rPr>
          <w:rFonts w:ascii="Calibri" w:eastAsia="Calibri" w:hAnsi="Calibri" w:cs="Calibri"/>
          <w:sz w:val="28"/>
          <w:szCs w:val="28"/>
        </w:rPr>
        <w:t>e</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pacing w:val="3"/>
          <w:sz w:val="28"/>
          <w:szCs w:val="28"/>
        </w:rPr>
        <w:t>f</w:t>
      </w:r>
      <w:r w:rsidR="00737779" w:rsidRPr="009206E8">
        <w:rPr>
          <w:rFonts w:ascii="Calibri" w:eastAsia="Calibri" w:hAnsi="Calibri" w:cs="Calibri"/>
          <w:spacing w:val="-1"/>
          <w:sz w:val="28"/>
          <w:szCs w:val="28"/>
        </w:rPr>
        <w:t>unc</w:t>
      </w:r>
      <w:r w:rsidR="00737779" w:rsidRPr="009206E8">
        <w:rPr>
          <w:rFonts w:ascii="Calibri" w:eastAsia="Calibri" w:hAnsi="Calibri" w:cs="Calibri"/>
          <w:sz w:val="28"/>
          <w:szCs w:val="28"/>
        </w:rPr>
        <w:t>tional</w:t>
      </w:r>
      <w:r w:rsidR="00737779" w:rsidRPr="009206E8">
        <w:rPr>
          <w:rFonts w:ascii="Calibri" w:eastAsia="Calibri" w:hAnsi="Calibri" w:cs="Calibri"/>
          <w:spacing w:val="-1"/>
          <w:sz w:val="28"/>
          <w:szCs w:val="28"/>
        </w:rPr>
        <w:t xml:space="preserve"> </w:t>
      </w:r>
      <w:r w:rsidR="00737779" w:rsidRPr="009206E8">
        <w:rPr>
          <w:rFonts w:ascii="Calibri" w:eastAsia="Calibri" w:hAnsi="Calibri" w:cs="Calibri"/>
          <w:sz w:val="28"/>
          <w:szCs w:val="28"/>
        </w:rPr>
        <w:t>st</w:t>
      </w:r>
      <w:r w:rsidR="00737779" w:rsidRPr="009206E8">
        <w:rPr>
          <w:rFonts w:ascii="Calibri" w:eastAsia="Calibri" w:hAnsi="Calibri" w:cs="Calibri"/>
          <w:spacing w:val="-1"/>
          <w:sz w:val="28"/>
          <w:szCs w:val="28"/>
        </w:rPr>
        <w:t>ud</w:t>
      </w:r>
      <w:r w:rsidR="00737779" w:rsidRPr="009206E8">
        <w:rPr>
          <w:rFonts w:ascii="Calibri" w:eastAsia="Calibri" w:hAnsi="Calibri" w:cs="Calibri"/>
          <w:sz w:val="28"/>
          <w:szCs w:val="28"/>
        </w:rPr>
        <w:t>y.</w:t>
      </w:r>
    </w:p>
    <w:p w14:paraId="17F6809E" w14:textId="77777777" w:rsidR="00737779" w:rsidRPr="009206E8" w:rsidRDefault="00737779" w:rsidP="00D11731">
      <w:pPr>
        <w:ind w:right="182"/>
        <w:jc w:val="both"/>
        <w:rPr>
          <w:rFonts w:ascii="Calibri" w:eastAsia="Calibri" w:hAnsi="Calibri" w:cs="Calibri"/>
          <w:sz w:val="28"/>
          <w:szCs w:val="28"/>
        </w:rPr>
      </w:pPr>
    </w:p>
    <w:p w14:paraId="66B0E0F2" w14:textId="07FF9185" w:rsidR="00F76C4C" w:rsidRDefault="00E33551" w:rsidP="00D11731">
      <w:pPr>
        <w:ind w:right="-32"/>
        <w:jc w:val="both"/>
        <w:rPr>
          <w:rFonts w:ascii="Calibri" w:eastAsia="Calibri" w:hAnsi="Calibri" w:cs="Calibri"/>
          <w:spacing w:val="-1"/>
          <w:sz w:val="28"/>
          <w:szCs w:val="28"/>
        </w:rPr>
      </w:pPr>
      <w:r w:rsidRPr="009206E8">
        <w:rPr>
          <w:rFonts w:ascii="Calibri" w:eastAsia="Calibri" w:hAnsi="Calibri" w:cs="Calibri"/>
          <w:spacing w:val="-1"/>
          <w:sz w:val="28"/>
          <w:szCs w:val="28"/>
        </w:rPr>
        <w:t xml:space="preserve">Anonymity of IBD </w:t>
      </w:r>
      <w:r w:rsidR="00303ADC" w:rsidRPr="009206E8">
        <w:rPr>
          <w:rFonts w:ascii="Calibri" w:eastAsia="Calibri" w:hAnsi="Calibri" w:cs="Calibri"/>
          <w:spacing w:val="-1"/>
          <w:sz w:val="28"/>
          <w:szCs w:val="28"/>
        </w:rPr>
        <w:t>BioResource</w:t>
      </w:r>
      <w:r w:rsidRPr="009206E8">
        <w:rPr>
          <w:rFonts w:ascii="Calibri" w:eastAsia="Calibri" w:hAnsi="Calibri" w:cs="Calibri"/>
          <w:spacing w:val="-1"/>
          <w:sz w:val="28"/>
          <w:szCs w:val="28"/>
        </w:rPr>
        <w:t xml:space="preserve"> subjects will be maintained where possible </w:t>
      </w:r>
      <w:r w:rsidR="0026661E">
        <w:rPr>
          <w:rFonts w:asciiTheme="minorHAnsi" w:eastAsia="Calibri" w:hAnsiTheme="minorHAnsi" w:cs="Calibri"/>
          <w:spacing w:val="-1"/>
          <w:sz w:val="28"/>
          <w:szCs w:val="28"/>
        </w:rPr>
        <w:t xml:space="preserve">and the approved Stage 2 study design allows for it; </w:t>
      </w:r>
      <w:r w:rsidRPr="009206E8">
        <w:rPr>
          <w:rFonts w:ascii="Calibri" w:eastAsia="Calibri" w:hAnsi="Calibri" w:cs="Calibri"/>
          <w:spacing w:val="-1"/>
          <w:sz w:val="28"/>
          <w:szCs w:val="28"/>
        </w:rPr>
        <w:t xml:space="preserve">but </w:t>
      </w:r>
      <w:r w:rsidR="0026661E">
        <w:rPr>
          <w:rFonts w:ascii="Calibri" w:eastAsia="Calibri" w:hAnsi="Calibri" w:cs="Calibri"/>
          <w:spacing w:val="-1"/>
          <w:sz w:val="28"/>
          <w:szCs w:val="28"/>
        </w:rPr>
        <w:t xml:space="preserve">e.g. </w:t>
      </w:r>
      <w:r w:rsidRPr="009206E8">
        <w:rPr>
          <w:rFonts w:ascii="Calibri" w:eastAsia="Calibri" w:hAnsi="Calibri" w:cs="Calibri"/>
          <w:spacing w:val="-1"/>
          <w:sz w:val="28"/>
          <w:szCs w:val="28"/>
        </w:rPr>
        <w:t xml:space="preserve">for intervention studies it will be necessary for the team directly undertaking the research to meet with IBD </w:t>
      </w:r>
      <w:r w:rsidR="00303ADC" w:rsidRPr="009206E8">
        <w:rPr>
          <w:rFonts w:ascii="Calibri" w:eastAsia="Calibri" w:hAnsi="Calibri" w:cs="Calibri"/>
          <w:spacing w:val="-1"/>
          <w:sz w:val="28"/>
          <w:szCs w:val="28"/>
        </w:rPr>
        <w:t>BioResource</w:t>
      </w:r>
      <w:r w:rsidRPr="009206E8">
        <w:rPr>
          <w:rFonts w:ascii="Calibri" w:eastAsia="Calibri" w:hAnsi="Calibri" w:cs="Calibri"/>
          <w:spacing w:val="-1"/>
          <w:sz w:val="28"/>
          <w:szCs w:val="28"/>
        </w:rPr>
        <w:t xml:space="preserve"> subjects. As per all </w:t>
      </w:r>
      <w:r w:rsidR="0026661E">
        <w:rPr>
          <w:rFonts w:asciiTheme="minorHAnsi" w:eastAsia="Calibri" w:hAnsiTheme="minorHAnsi" w:cs="Calibri"/>
          <w:spacing w:val="-1"/>
          <w:sz w:val="28"/>
          <w:szCs w:val="28"/>
        </w:rPr>
        <w:t xml:space="preserve">participant-facing </w:t>
      </w:r>
      <w:r w:rsidR="00E04AD7" w:rsidRPr="009206E8">
        <w:rPr>
          <w:rFonts w:ascii="Calibri" w:eastAsia="Calibri" w:hAnsi="Calibri" w:cs="Calibri"/>
          <w:spacing w:val="-1"/>
          <w:sz w:val="28"/>
          <w:szCs w:val="28"/>
        </w:rPr>
        <w:t>S</w:t>
      </w:r>
      <w:r w:rsidRPr="009206E8">
        <w:rPr>
          <w:rFonts w:ascii="Calibri" w:eastAsia="Calibri" w:hAnsi="Calibri" w:cs="Calibri"/>
          <w:spacing w:val="-1"/>
          <w:sz w:val="28"/>
          <w:szCs w:val="28"/>
        </w:rPr>
        <w:t>tage 2 studies all such work will require its own ethics application and approval; and all such work will be undertaken by physicians working to GCP principles.</w:t>
      </w:r>
    </w:p>
    <w:p w14:paraId="30BAFAB9" w14:textId="77777777" w:rsidR="00946964" w:rsidRPr="009206E8" w:rsidRDefault="00946964" w:rsidP="00D11731">
      <w:pPr>
        <w:ind w:right="-32"/>
        <w:jc w:val="both"/>
        <w:rPr>
          <w:rFonts w:ascii="Calibri" w:eastAsia="Calibri" w:hAnsi="Calibri" w:cs="Calibri"/>
          <w:spacing w:val="-1"/>
          <w:sz w:val="28"/>
          <w:szCs w:val="28"/>
        </w:rPr>
      </w:pPr>
    </w:p>
    <w:p w14:paraId="29436DA2" w14:textId="258944BD" w:rsidR="00946964" w:rsidRPr="00946964" w:rsidRDefault="00946964" w:rsidP="00D11731">
      <w:pPr>
        <w:ind w:right="182"/>
        <w:rPr>
          <w:rFonts w:ascii="Calibri" w:eastAsia="Calibri" w:hAnsi="Calibri" w:cs="Calibri"/>
          <w:b/>
          <w:sz w:val="28"/>
          <w:szCs w:val="28"/>
        </w:rPr>
      </w:pPr>
      <w:r>
        <w:rPr>
          <w:rFonts w:ascii="Calibri" w:eastAsia="Calibri" w:hAnsi="Calibri" w:cs="Calibri"/>
          <w:sz w:val="28"/>
          <w:szCs w:val="28"/>
        </w:rPr>
        <w:t>8</w:t>
      </w:r>
      <w:r w:rsidR="00F76C4C" w:rsidRPr="009206E8">
        <w:rPr>
          <w:rFonts w:ascii="Calibri" w:eastAsia="Calibri" w:hAnsi="Calibri" w:cs="Calibri"/>
          <w:sz w:val="28"/>
          <w:szCs w:val="28"/>
        </w:rPr>
        <w:t xml:space="preserve"> </w:t>
      </w:r>
      <w:r w:rsidRPr="00946964">
        <w:rPr>
          <w:rFonts w:ascii="Calibri" w:eastAsia="Calibri" w:hAnsi="Calibri" w:cs="Calibri"/>
          <w:b/>
          <w:sz w:val="28"/>
          <w:szCs w:val="28"/>
        </w:rPr>
        <w:t>Appendix: detailed rationale for sample size</w:t>
      </w:r>
    </w:p>
    <w:p w14:paraId="1AD1A550" w14:textId="77777777" w:rsidR="00946964" w:rsidRPr="00946964" w:rsidRDefault="00946964" w:rsidP="00946964">
      <w:pPr>
        <w:ind w:right="182"/>
        <w:rPr>
          <w:rFonts w:ascii="Calibri" w:eastAsia="Calibri" w:hAnsi="Calibri" w:cs="Calibri"/>
          <w:sz w:val="28"/>
          <w:szCs w:val="28"/>
        </w:rPr>
      </w:pPr>
    </w:p>
    <w:p w14:paraId="77BFB025"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In order to ensure sufficient numbers of participants homozygous for low frequency alleles or possessing combinations of alleles can be recruited into any future stage 2 study, the size of the BioResource is crucial. We estimate that it is realistic to recruit a minimum 25,000 individuals and that this will provide adequate power for a broad range of Stage 2 studies.</w:t>
      </w:r>
    </w:p>
    <w:p w14:paraId="0FD58397" w14:textId="77777777" w:rsidR="00946964" w:rsidRPr="00946964" w:rsidRDefault="00946964" w:rsidP="00D11731">
      <w:pPr>
        <w:ind w:right="182"/>
        <w:jc w:val="both"/>
        <w:rPr>
          <w:rFonts w:ascii="Calibri" w:eastAsia="Calibri" w:hAnsi="Calibri" w:cs="Calibri"/>
          <w:sz w:val="28"/>
          <w:szCs w:val="28"/>
        </w:rPr>
      </w:pPr>
    </w:p>
    <w:p w14:paraId="0D25ECFC" w14:textId="77777777" w:rsidR="00946964" w:rsidRPr="00946964" w:rsidRDefault="00946964" w:rsidP="00D11731">
      <w:pPr>
        <w:ind w:right="182"/>
        <w:jc w:val="both"/>
        <w:rPr>
          <w:rFonts w:ascii="Calibri" w:eastAsia="Calibri" w:hAnsi="Calibri" w:cs="Calibri"/>
          <w:sz w:val="28"/>
          <w:szCs w:val="28"/>
          <w:u w:val="thick"/>
        </w:rPr>
      </w:pPr>
      <w:r w:rsidRPr="00946964">
        <w:rPr>
          <w:rFonts w:ascii="Calibri" w:eastAsia="Calibri" w:hAnsi="Calibri" w:cs="Calibri"/>
          <w:sz w:val="28"/>
          <w:szCs w:val="28"/>
        </w:rPr>
        <w:t>This size of BioResource will benefit a range of future studies and applications that we anticipate for the cohort. Examples of these are given below.</w:t>
      </w:r>
    </w:p>
    <w:p w14:paraId="03012AB6" w14:textId="77777777" w:rsidR="00946964" w:rsidRPr="00946964" w:rsidRDefault="00946964" w:rsidP="00D11731">
      <w:pPr>
        <w:ind w:right="182"/>
        <w:jc w:val="both"/>
        <w:rPr>
          <w:rFonts w:ascii="Calibri" w:eastAsia="Calibri" w:hAnsi="Calibri" w:cs="Calibri"/>
          <w:sz w:val="28"/>
          <w:szCs w:val="28"/>
          <w:u w:val="thick"/>
        </w:rPr>
      </w:pPr>
    </w:p>
    <w:p w14:paraId="5ED02D35"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through increased sample size and sampling from non-European origin groups aid fine mapping and identification of causal variants in 163 confirmed IBD GWAS loci - work by UKIBDGC + partners in the International IBD Genetics Consortium </w:t>
      </w:r>
    </w:p>
    <w:p w14:paraId="736320B8"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significantly increase power for follow-up of low-frequency and rare variants identified by our current IBD whole genome sequencing programme at the Sanger Institute (Barrett and Anderson with UKIBDGC) </w:t>
      </w:r>
    </w:p>
    <w:p w14:paraId="3CEB3B37" w14:textId="77777777" w:rsidR="00946964" w:rsidRPr="00946964" w:rsidRDefault="00946964" w:rsidP="00D11731">
      <w:pPr>
        <w:ind w:right="182"/>
        <w:jc w:val="both"/>
        <w:rPr>
          <w:rFonts w:ascii="Calibri" w:eastAsia="Calibri" w:hAnsi="Calibri" w:cs="Calibri"/>
          <w:sz w:val="28"/>
          <w:szCs w:val="28"/>
        </w:rPr>
      </w:pPr>
    </w:p>
    <w:p w14:paraId="274B76F0"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noProof/>
          <w:sz w:val="28"/>
          <w:szCs w:val="28"/>
          <w:lang w:val="en-GB" w:eastAsia="en-GB"/>
        </w:rPr>
        <mc:AlternateContent>
          <mc:Choice Requires="wps">
            <w:drawing>
              <wp:anchor distT="0" distB="0" distL="114300" distR="114300" simplePos="0" relativeHeight="251659264" behindDoc="0" locked="0" layoutInCell="1" allowOverlap="1" wp14:anchorId="14A4113D" wp14:editId="7535FD71">
                <wp:simplePos x="0" y="0"/>
                <wp:positionH relativeFrom="column">
                  <wp:posOffset>3092450</wp:posOffset>
                </wp:positionH>
                <wp:positionV relativeFrom="paragraph">
                  <wp:posOffset>339090</wp:posOffset>
                </wp:positionV>
                <wp:extent cx="2296160" cy="875665"/>
                <wp:effectExtent l="0" t="0" r="2794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875665"/>
                        </a:xfrm>
                        <a:prstGeom prst="rect">
                          <a:avLst/>
                        </a:prstGeom>
                        <a:solidFill>
                          <a:srgbClr val="FFFFFF"/>
                        </a:solidFill>
                        <a:ln w="9525">
                          <a:solidFill>
                            <a:srgbClr val="000000"/>
                          </a:solidFill>
                          <a:miter lim="800000"/>
                          <a:headEnd/>
                          <a:tailEnd/>
                        </a:ln>
                      </wps:spPr>
                      <wps:txbx>
                        <w:txbxContent>
                          <w:p w14:paraId="22CF6CA9" w14:textId="77777777" w:rsidR="00946964" w:rsidRDefault="00946964" w:rsidP="00946964">
                            <w:pPr>
                              <w:rPr>
                                <w:rFonts w:ascii="Calibri" w:hAnsi="Calibri"/>
                              </w:rPr>
                            </w:pPr>
                            <w:r>
                              <w:rPr>
                                <w:rFonts w:ascii="Calibri" w:hAnsi="Calibri"/>
                              </w:rPr>
                              <w:t>Increase in power from (current) 10,000 to (proposed) 25,000 IBD DNAs – for 1% MAF variants identified by WGS in 5,000 IBD cases, to achieve p&lt;5x10-8 in follow-up genotyping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A4113D" id="_x0000_t202" coordsize="21600,21600" o:spt="202" path="m,l,21600r21600,l21600,xe">
                <v:stroke joinstyle="miter"/>
                <v:path gradientshapeok="t" o:connecttype="rect"/>
              </v:shapetype>
              <v:shape id="Text Box 3" o:spid="_x0000_s1026" type="#_x0000_t202" style="position:absolute;left:0;text-align:left;margin-left:243.5pt;margin-top:26.7pt;width:180.8pt;height:68.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">
                <v:textbox style="mso-fit-shape-to-text:t">
                  <w:txbxContent>
                    <w:p w14:paraId="22CF6CA9" w14:textId="77777777" w:rsidR="00946964" w:rsidRDefault="00946964" w:rsidP="00946964">
                      <w:pPr>
                        <w:rPr>
                          <w:rFonts w:ascii="Calibri" w:hAnsi="Calibri"/>
                        </w:rPr>
                      </w:pPr>
                      <w:r>
                        <w:rPr>
                          <w:rFonts w:ascii="Calibri" w:hAnsi="Calibri"/>
                        </w:rPr>
                        <w:t>Increase in power from (current) 10,000 to (proposed) 25,000 IBD DNAs – for 1% MAF variants identified by WGS in 5,000 IBD cases, to achieve p&lt;5x10-8 in follow-up genotyping</w:t>
                      </w:r>
                    </w:p>
                  </w:txbxContent>
                </v:textbox>
              </v:shape>
            </w:pict>
          </mc:Fallback>
        </mc:AlternateContent>
      </w:r>
      <w:r w:rsidRPr="00946964">
        <w:rPr>
          <w:rFonts w:ascii="Calibri" w:eastAsia="Calibri" w:hAnsi="Calibri" w:cs="Calibri"/>
          <w:noProof/>
          <w:sz w:val="28"/>
          <w:szCs w:val="28"/>
          <w:lang w:val="en-GB" w:eastAsia="en-GB"/>
        </w:rPr>
        <w:drawing>
          <wp:inline distT="0" distB="0" distL="0" distR="0" wp14:anchorId="3348BF4E" wp14:editId="08DFD281">
            <wp:extent cx="2333625" cy="212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124075"/>
                    </a:xfrm>
                    <a:prstGeom prst="rect">
                      <a:avLst/>
                    </a:prstGeom>
                    <a:noFill/>
                    <a:ln>
                      <a:noFill/>
                    </a:ln>
                  </pic:spPr>
                </pic:pic>
              </a:graphicData>
            </a:graphic>
          </wp:inline>
        </w:drawing>
      </w:r>
      <w:r w:rsidRPr="00946964">
        <w:rPr>
          <w:rFonts w:ascii="Calibri" w:eastAsia="Calibri" w:hAnsi="Calibri" w:cs="Calibri"/>
          <w:sz w:val="28"/>
          <w:szCs w:val="28"/>
        </w:rPr>
        <w:t xml:space="preserve"> </w:t>
      </w:r>
    </w:p>
    <w:p w14:paraId="151E9362" w14:textId="77777777" w:rsidR="00946964" w:rsidRPr="00946964" w:rsidRDefault="00946964" w:rsidP="00D11731">
      <w:pPr>
        <w:ind w:right="182"/>
        <w:jc w:val="both"/>
        <w:rPr>
          <w:rFonts w:ascii="Calibri" w:eastAsia="Calibri" w:hAnsi="Calibri" w:cs="Calibri"/>
          <w:sz w:val="28"/>
          <w:szCs w:val="28"/>
        </w:rPr>
      </w:pPr>
    </w:p>
    <w:p w14:paraId="5108C0EF" w14:textId="77777777" w:rsidR="00946964" w:rsidRPr="00946964" w:rsidRDefault="00946964" w:rsidP="00D11731">
      <w:pPr>
        <w:numPr>
          <w:ilvl w:val="0"/>
          <w:numId w:val="19"/>
        </w:numPr>
        <w:tabs>
          <w:tab w:val="num" w:pos="0"/>
        </w:tabs>
        <w:ind w:right="182"/>
        <w:jc w:val="both"/>
        <w:rPr>
          <w:rFonts w:ascii="Calibri" w:eastAsia="Calibri" w:hAnsi="Calibri" w:cs="Calibri"/>
          <w:sz w:val="28"/>
          <w:szCs w:val="28"/>
        </w:rPr>
      </w:pPr>
      <w:r w:rsidRPr="00946964">
        <w:rPr>
          <w:rFonts w:ascii="Calibri" w:eastAsia="Calibri" w:hAnsi="Calibri" w:cs="Calibri"/>
          <w:sz w:val="28"/>
          <w:szCs w:val="28"/>
        </w:rPr>
        <w:t>provide expanded cohorts of IBD patients for testing and validation of markers identified in current UKIBDGC pharmacogenetic discovery programme and allow for predicting therapy outcome</w:t>
      </w:r>
    </w:p>
    <w:p w14:paraId="57DE82B7"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allow selection of IBD patients by genotype or specific IBD phenotype for study of IBD pathophysiology using primary human cells. The functional effects of IBD-associated variants and their environmental modifiers will be further characterized, including on pathways relating to autophagy, ER stress, microbial sensing and IL23 response. The importance of studying primary human cells of the appropriate subset is emphasized by the cell-type specificity of eQTL effects (and indeed the prevalence of inverse eQTL effects in different cell types) </w:t>
      </w:r>
      <w:r w:rsidRPr="00946964">
        <w:rPr>
          <w:rFonts w:ascii="Calibri" w:eastAsia="Calibri" w:hAnsi="Calibri" w:cs="Calibri"/>
          <w:sz w:val="28"/>
          <w:szCs w:val="28"/>
        </w:rPr>
        <w:fldChar w:fldCharType="begin">
          <w:fldData xml:space="preserve">PEVuZE5vdGU+PENpdGU+PEF1dGhvcj5GYWlyZmF4PC9BdXRob3I+PFllYXI+MjAxMjwvWWVhcj48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</w:fldData>
        </w:fldChar>
      </w:r>
      <w:r w:rsidRPr="00946964">
        <w:rPr>
          <w:rFonts w:ascii="Calibri" w:eastAsia="Calibri" w:hAnsi="Calibri" w:cs="Calibri"/>
          <w:sz w:val="28"/>
          <w:szCs w:val="28"/>
        </w:rPr>
        <w:instrText xml:space="preserve"> ADDIN EN.CITE </w:instrText>
      </w:r>
      <w:r w:rsidRPr="00946964">
        <w:rPr>
          <w:rFonts w:ascii="Calibri" w:eastAsia="Calibri" w:hAnsi="Calibri" w:cs="Calibri"/>
          <w:sz w:val="28"/>
          <w:szCs w:val="28"/>
        </w:rPr>
        <w:fldChar w:fldCharType="begin">
          <w:fldData xml:space="preserve">PEVuZE5vdGU+PENpdGU+PEF1dGhvcj5GYWlyZmF4PC9BdXRob3I+PFllYXI+MjAxMjwvWWVhcj48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</w:fldData>
        </w:fldChar>
      </w:r>
      <w:r w:rsidRPr="00946964">
        <w:rPr>
          <w:rFonts w:ascii="Calibri" w:eastAsia="Calibri" w:hAnsi="Calibri" w:cs="Calibri"/>
          <w:sz w:val="28"/>
          <w:szCs w:val="28"/>
        </w:rPr>
        <w:instrText xml:space="preserve"> ADDIN EN.CITE.DATA </w:instrText>
      </w:r>
      <w:r w:rsidRPr="00946964">
        <w:rPr>
          <w:rFonts w:ascii="Calibri" w:eastAsia="Calibri" w:hAnsi="Calibri" w:cs="Calibri"/>
          <w:sz w:val="28"/>
          <w:szCs w:val="28"/>
        </w:rPr>
      </w:r>
      <w:r w:rsidRPr="00946964">
        <w:rPr>
          <w:rFonts w:ascii="Calibri" w:eastAsia="Calibri" w:hAnsi="Calibri" w:cs="Calibri"/>
          <w:sz w:val="28"/>
          <w:szCs w:val="28"/>
        </w:rPr>
        <w:fldChar w:fldCharType="end"/>
      </w:r>
      <w:r w:rsidRPr="00946964">
        <w:rPr>
          <w:rFonts w:ascii="Calibri" w:eastAsia="Calibri" w:hAnsi="Calibri" w:cs="Calibri"/>
          <w:sz w:val="28"/>
          <w:szCs w:val="28"/>
        </w:rPr>
      </w:r>
      <w:r w:rsidRPr="00946964">
        <w:rPr>
          <w:rFonts w:ascii="Calibri" w:eastAsia="Calibri" w:hAnsi="Calibri" w:cs="Calibri"/>
          <w:sz w:val="28"/>
          <w:szCs w:val="28"/>
        </w:rPr>
        <w:fldChar w:fldCharType="separate"/>
      </w:r>
      <w:r w:rsidRPr="00946964">
        <w:rPr>
          <w:rFonts w:ascii="Calibri" w:eastAsia="Calibri" w:hAnsi="Calibri" w:cs="Calibri"/>
          <w:sz w:val="28"/>
          <w:szCs w:val="28"/>
        </w:rPr>
        <w:t>[14]</w:t>
      </w:r>
      <w:r w:rsidRPr="00946964">
        <w:rPr>
          <w:rFonts w:ascii="Calibri" w:eastAsia="Calibri" w:hAnsi="Calibri" w:cs="Calibri"/>
          <w:sz w:val="28"/>
          <w:szCs w:val="28"/>
        </w:rPr>
        <w:fldChar w:fldCharType="end"/>
      </w:r>
      <w:r w:rsidRPr="00946964">
        <w:rPr>
          <w:rFonts w:ascii="Calibri" w:eastAsia="Calibri" w:hAnsi="Calibri" w:cs="Calibri"/>
          <w:sz w:val="28"/>
          <w:szCs w:val="28"/>
        </w:rPr>
        <w:t>. Several investigators allied to UKIBDGC are undertaking such work including: Simmons/ Powrie, Oxford; Lamb/Mansfield, Newcastle; Lee/Kaser, Cambridge</w:t>
      </w:r>
    </w:p>
    <w:p w14:paraId="0E4983EB"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provide cohorts of patients for further development and validation of biomarkers of disease course / stratification based on GWAS, transcriptomic (see inception cohort below) and proteomic analysis. Glean biological insights from their functional interrogation in primary human cells; and lead into biomarker stratified intervention studies. </w:t>
      </w:r>
    </w:p>
    <w:p w14:paraId="35569541"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 xml:space="preserve">This would build on existing work by Lee/Parkes/Smith, Cambridge </w:t>
      </w:r>
      <w:r w:rsidRPr="00946964">
        <w:rPr>
          <w:rFonts w:ascii="Calibri" w:eastAsia="Calibri" w:hAnsi="Calibri" w:cs="Calibri"/>
          <w:sz w:val="28"/>
          <w:szCs w:val="28"/>
        </w:rPr>
        <w:fldChar w:fldCharType="begin">
          <w:fldData xml:space="preserve">PEVuZE5vdGU+PENpdGU+PEF1dGhvcj5MZWU8L0F1dGhvcj48WWVhcj4yMDExPC9ZZWFyPjxSZWNO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</w:fldData>
        </w:fldChar>
      </w:r>
      <w:r w:rsidRPr="00946964">
        <w:rPr>
          <w:rFonts w:ascii="Calibri" w:eastAsia="Calibri" w:hAnsi="Calibri" w:cs="Calibri"/>
          <w:sz w:val="28"/>
          <w:szCs w:val="28"/>
        </w:rPr>
        <w:instrText xml:space="preserve"> ADDIN EN.CITE </w:instrText>
      </w:r>
      <w:r w:rsidRPr="00946964">
        <w:rPr>
          <w:rFonts w:ascii="Calibri" w:eastAsia="Calibri" w:hAnsi="Calibri" w:cs="Calibri"/>
          <w:sz w:val="28"/>
          <w:szCs w:val="28"/>
        </w:rPr>
        <w:fldChar w:fldCharType="begin">
          <w:fldData xml:space="preserve">PEVuZE5vdGU+PENpdGU+PEF1dGhvcj5MZWU8L0F1dGhvcj48WWVhcj4yMDExPC9ZZWFyPjxSZWNO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</w:fldData>
        </w:fldChar>
      </w:r>
      <w:r w:rsidRPr="00946964">
        <w:rPr>
          <w:rFonts w:ascii="Calibri" w:eastAsia="Calibri" w:hAnsi="Calibri" w:cs="Calibri"/>
          <w:sz w:val="28"/>
          <w:szCs w:val="28"/>
        </w:rPr>
        <w:instrText xml:space="preserve"> ADDIN EN.CITE.DATA </w:instrText>
      </w:r>
      <w:r w:rsidRPr="00946964">
        <w:rPr>
          <w:rFonts w:ascii="Calibri" w:eastAsia="Calibri" w:hAnsi="Calibri" w:cs="Calibri"/>
          <w:sz w:val="28"/>
          <w:szCs w:val="28"/>
        </w:rPr>
      </w:r>
      <w:r w:rsidRPr="00946964">
        <w:rPr>
          <w:rFonts w:ascii="Calibri" w:eastAsia="Calibri" w:hAnsi="Calibri" w:cs="Calibri"/>
          <w:sz w:val="28"/>
          <w:szCs w:val="28"/>
        </w:rPr>
        <w:fldChar w:fldCharType="end"/>
      </w:r>
      <w:r w:rsidRPr="00946964">
        <w:rPr>
          <w:rFonts w:ascii="Calibri" w:eastAsia="Calibri" w:hAnsi="Calibri" w:cs="Calibri"/>
          <w:sz w:val="28"/>
          <w:szCs w:val="28"/>
        </w:rPr>
      </w:r>
      <w:r w:rsidRPr="00946964">
        <w:rPr>
          <w:rFonts w:ascii="Calibri" w:eastAsia="Calibri" w:hAnsi="Calibri" w:cs="Calibri"/>
          <w:sz w:val="28"/>
          <w:szCs w:val="28"/>
        </w:rPr>
        <w:fldChar w:fldCharType="separate"/>
      </w:r>
      <w:r w:rsidRPr="00946964">
        <w:rPr>
          <w:rFonts w:ascii="Calibri" w:eastAsia="Calibri" w:hAnsi="Calibri" w:cs="Calibri"/>
          <w:sz w:val="28"/>
          <w:szCs w:val="28"/>
        </w:rPr>
        <w:t>[15]</w:t>
      </w:r>
      <w:r w:rsidRPr="00946964">
        <w:rPr>
          <w:rFonts w:ascii="Calibri" w:eastAsia="Calibri" w:hAnsi="Calibri" w:cs="Calibri"/>
          <w:sz w:val="28"/>
          <w:szCs w:val="28"/>
        </w:rPr>
        <w:fldChar w:fldCharType="end"/>
      </w:r>
      <w:r w:rsidRPr="00946964">
        <w:rPr>
          <w:rFonts w:ascii="Calibri" w:eastAsia="Calibri" w:hAnsi="Calibri" w:cs="Calibri"/>
          <w:sz w:val="28"/>
          <w:szCs w:val="28"/>
          <w:vertAlign w:val="superscript"/>
        </w:rPr>
        <w:t xml:space="preserve"> </w:t>
      </w:r>
      <w:r w:rsidRPr="00946964">
        <w:rPr>
          <w:rFonts w:ascii="Calibri" w:eastAsia="Calibri" w:hAnsi="Calibri" w:cs="Calibri"/>
          <w:sz w:val="28"/>
          <w:szCs w:val="28"/>
        </w:rPr>
        <w:t>and provide a validation cohort for the many stratification/biomarker studies planned or occurring in the UK and elsewhere (including PANTS Ahmad, Exeter and Hart, Imperial; IBD-BIOM and IBD-CHARACTER Satsangi, Edinburgh)</w:t>
      </w:r>
    </w:p>
    <w:p w14:paraId="55A8B202"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enable </w:t>
      </w:r>
      <w:r w:rsidRPr="00946964">
        <w:rPr>
          <w:rFonts w:ascii="Calibri" w:eastAsia="Calibri" w:hAnsi="Calibri" w:cs="Calibri"/>
          <w:i/>
          <w:iCs/>
          <w:sz w:val="28"/>
          <w:szCs w:val="28"/>
        </w:rPr>
        <w:t>in vitro</w:t>
      </w:r>
      <w:r w:rsidRPr="00946964">
        <w:rPr>
          <w:rFonts w:ascii="Calibri" w:eastAsia="Calibri" w:hAnsi="Calibri" w:cs="Calibri"/>
          <w:sz w:val="28"/>
          <w:szCs w:val="28"/>
        </w:rPr>
        <w:t xml:space="preserve"> testing of novel/re-purposed drugs to interrogate their effect on relevant IBD pathogenic pathways stratified by genotype. This work, undertaken in collaboration with industrial partners, will precede proof of concept clinical testing. IBD BioResource will be an important channel of communication with patients, and will aid recruitment to subsequent experimental and stratified medicine studies in Crohn’s disease and ulcerative colitis.</w:t>
      </w:r>
    </w:p>
    <w:p w14:paraId="43C1D6EF"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 xml:space="preserve">provide a platform to study the role of gut microbiota in IBD pathogenesis. Distinguishing cause vs correlation is complex, given the many confounders in patients who already have intestinal inflammation. At present UKIBDGC studies here are at an early stage, comprising: </w:t>
      </w:r>
    </w:p>
    <w:p w14:paraId="7E5F715A" w14:textId="77777777" w:rsidR="00946964" w:rsidRPr="00946964" w:rsidRDefault="00946964" w:rsidP="00D11731">
      <w:pPr>
        <w:numPr>
          <w:ilvl w:val="1"/>
          <w:numId w:val="20"/>
        </w:numPr>
        <w:tabs>
          <w:tab w:val="num" w:pos="993"/>
          <w:tab w:val="num" w:pos="1070"/>
        </w:tabs>
        <w:ind w:right="182"/>
        <w:jc w:val="both"/>
        <w:rPr>
          <w:rFonts w:ascii="Calibri" w:eastAsia="Calibri" w:hAnsi="Calibri" w:cs="Calibri"/>
          <w:sz w:val="28"/>
          <w:szCs w:val="28"/>
        </w:rPr>
      </w:pPr>
      <w:r w:rsidRPr="00946964">
        <w:rPr>
          <w:rFonts w:ascii="Calibri" w:eastAsia="Calibri" w:hAnsi="Calibri" w:cs="Calibri"/>
          <w:sz w:val="28"/>
          <w:szCs w:val="28"/>
        </w:rPr>
        <w:t>a CORE-funded pilot project by Hold, Aberdeen and UKIBDGC which has developed SOPs and infrastructure for stool processing and 16S rRNA sequence-based microbial community analysis in genotype-stratified cases and controls</w:t>
      </w:r>
    </w:p>
    <w:p w14:paraId="2E8C846E" w14:textId="77777777" w:rsidR="00946964" w:rsidRPr="00946964" w:rsidRDefault="00946964" w:rsidP="00D11731">
      <w:pPr>
        <w:numPr>
          <w:ilvl w:val="1"/>
          <w:numId w:val="20"/>
        </w:numPr>
        <w:tabs>
          <w:tab w:val="num" w:pos="993"/>
          <w:tab w:val="num" w:pos="1070"/>
        </w:tabs>
        <w:ind w:right="182"/>
        <w:jc w:val="both"/>
        <w:rPr>
          <w:rFonts w:ascii="Calibri" w:eastAsia="Calibri" w:hAnsi="Calibri" w:cs="Calibri"/>
          <w:sz w:val="28"/>
          <w:szCs w:val="28"/>
        </w:rPr>
      </w:pPr>
      <w:r w:rsidRPr="00946964">
        <w:rPr>
          <w:rFonts w:ascii="Calibri" w:eastAsia="Calibri" w:hAnsi="Calibri" w:cs="Calibri"/>
          <w:sz w:val="28"/>
          <w:szCs w:val="28"/>
        </w:rPr>
        <w:t xml:space="preserve">an existing (Crohn’s &amp; Colitis Foundation of America funded) collaboration between Parkes and Virgin, Washington University, St Louis, of patients in early IBD flare for stool sampling, viral enrichment, Illumina HiSeq and bioinformatic analysis to detect viral triggers. We have published early findings </w:t>
      </w:r>
      <w:r w:rsidRPr="00946964">
        <w:rPr>
          <w:rFonts w:ascii="Calibri" w:eastAsia="Calibri" w:hAnsi="Calibri" w:cs="Calibri"/>
          <w:sz w:val="28"/>
          <w:szCs w:val="28"/>
        </w:rPr>
        <w:fldChar w:fldCharType="begin">
          <w:fldData xml:space="preserve">PEVuZE5vdGU+PENpdGU+PEF1dGhvcj5Ob3JtYW48L0F1dGhvcj48WWVhcj4yMDE1PC9ZZWFyPjxS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=
</w:fldData>
        </w:fldChar>
      </w:r>
      <w:r w:rsidRPr="00946964">
        <w:rPr>
          <w:rFonts w:ascii="Calibri" w:eastAsia="Calibri" w:hAnsi="Calibri" w:cs="Calibri"/>
          <w:sz w:val="28"/>
          <w:szCs w:val="28"/>
        </w:rPr>
        <w:instrText xml:space="preserve"> ADDIN EN.CITE </w:instrText>
      </w:r>
      <w:r w:rsidRPr="00946964">
        <w:rPr>
          <w:rFonts w:ascii="Calibri" w:eastAsia="Calibri" w:hAnsi="Calibri" w:cs="Calibri"/>
          <w:sz w:val="28"/>
          <w:szCs w:val="28"/>
        </w:rPr>
        <w:fldChar w:fldCharType="begin">
          <w:fldData xml:space="preserve">PEVuZE5vdGU+PENpdGU+PEF1dGhvcj5Ob3JtYW48L0F1dGhvcj48WWVhcj4yMDE1PC9ZZWFyPjxS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=
</w:fldData>
        </w:fldChar>
      </w:r>
      <w:r w:rsidRPr="00946964">
        <w:rPr>
          <w:rFonts w:ascii="Calibri" w:eastAsia="Calibri" w:hAnsi="Calibri" w:cs="Calibri"/>
          <w:sz w:val="28"/>
          <w:szCs w:val="28"/>
        </w:rPr>
        <w:instrText xml:space="preserve"> ADDIN EN.CITE.DATA </w:instrText>
      </w:r>
      <w:r w:rsidRPr="00946964">
        <w:rPr>
          <w:rFonts w:ascii="Calibri" w:eastAsia="Calibri" w:hAnsi="Calibri" w:cs="Calibri"/>
          <w:sz w:val="28"/>
          <w:szCs w:val="28"/>
        </w:rPr>
      </w:r>
      <w:r w:rsidRPr="00946964">
        <w:rPr>
          <w:rFonts w:ascii="Calibri" w:eastAsia="Calibri" w:hAnsi="Calibri" w:cs="Calibri"/>
          <w:sz w:val="28"/>
          <w:szCs w:val="28"/>
        </w:rPr>
        <w:fldChar w:fldCharType="end"/>
      </w:r>
      <w:r w:rsidRPr="00946964">
        <w:rPr>
          <w:rFonts w:ascii="Calibri" w:eastAsia="Calibri" w:hAnsi="Calibri" w:cs="Calibri"/>
          <w:sz w:val="28"/>
          <w:szCs w:val="28"/>
        </w:rPr>
      </w:r>
      <w:r w:rsidRPr="00946964">
        <w:rPr>
          <w:rFonts w:ascii="Calibri" w:eastAsia="Calibri" w:hAnsi="Calibri" w:cs="Calibri"/>
          <w:sz w:val="28"/>
          <w:szCs w:val="28"/>
        </w:rPr>
        <w:fldChar w:fldCharType="separate"/>
      </w:r>
      <w:r w:rsidRPr="00946964">
        <w:rPr>
          <w:rFonts w:ascii="Calibri" w:eastAsia="Calibri" w:hAnsi="Calibri" w:cs="Calibri"/>
          <w:sz w:val="28"/>
          <w:szCs w:val="28"/>
        </w:rPr>
        <w:t>[16]</w:t>
      </w:r>
      <w:r w:rsidRPr="00946964">
        <w:rPr>
          <w:rFonts w:ascii="Calibri" w:eastAsia="Calibri" w:hAnsi="Calibri" w:cs="Calibri"/>
          <w:sz w:val="28"/>
          <w:szCs w:val="28"/>
        </w:rPr>
        <w:fldChar w:fldCharType="end"/>
      </w:r>
      <w:r w:rsidRPr="00946964">
        <w:rPr>
          <w:rFonts w:ascii="Calibri" w:eastAsia="Calibri" w:hAnsi="Calibri" w:cs="Calibri"/>
          <w:sz w:val="28"/>
          <w:szCs w:val="28"/>
        </w:rPr>
        <w:t xml:space="preserve">  but need to extend the size of the sample set studied.</w:t>
      </w:r>
    </w:p>
    <w:p w14:paraId="5FC137D1" w14:textId="77777777" w:rsidR="00946964" w:rsidRPr="00946964" w:rsidRDefault="00946964" w:rsidP="00D11731">
      <w:pPr>
        <w:numPr>
          <w:ilvl w:val="1"/>
          <w:numId w:val="20"/>
        </w:numPr>
        <w:tabs>
          <w:tab w:val="num" w:pos="993"/>
          <w:tab w:val="num" w:pos="1070"/>
        </w:tabs>
        <w:ind w:right="182"/>
        <w:jc w:val="both"/>
        <w:rPr>
          <w:rFonts w:ascii="Calibri" w:eastAsia="Calibri" w:hAnsi="Calibri" w:cs="Calibri"/>
          <w:sz w:val="28"/>
          <w:szCs w:val="28"/>
        </w:rPr>
      </w:pPr>
      <w:r w:rsidRPr="00946964">
        <w:rPr>
          <w:rFonts w:ascii="Calibri" w:eastAsia="Calibri" w:hAnsi="Calibri" w:cs="Calibri"/>
          <w:sz w:val="28"/>
          <w:szCs w:val="28"/>
        </w:rPr>
        <w:t xml:space="preserve">a pilot study comparing microbial composition of stool with samples obtained from the ileal and colonic mucosa at colonoscopy (Hart, Imperial; Hold, Aberdeen; Jostins/ Barrett, Walker/ Parkhill, Sanger) as a prelude to future specific IBD / microbiome grant application. A future ‘stage 2’ study might for example target stool collection &lt;48 hours of flare, for 16S rRNA sequencing or metagenomic methods. This study is critical for identifying microbial triggers of IBD flares, but is impossible without cohorts of patients recruited prospectively, and primed with immediate access to research teams in the event of a flare. </w:t>
      </w:r>
    </w:p>
    <w:p w14:paraId="12872E30" w14:textId="77777777" w:rsidR="00946964" w:rsidRPr="00946964" w:rsidRDefault="00946964" w:rsidP="00D11731">
      <w:pPr>
        <w:numPr>
          <w:ilvl w:val="0"/>
          <w:numId w:val="19"/>
        </w:numPr>
        <w:tabs>
          <w:tab w:val="num" w:pos="426"/>
        </w:tabs>
        <w:ind w:right="182"/>
        <w:jc w:val="both"/>
        <w:rPr>
          <w:rFonts w:ascii="Calibri" w:eastAsia="Calibri" w:hAnsi="Calibri" w:cs="Calibri"/>
          <w:sz w:val="28"/>
          <w:szCs w:val="28"/>
        </w:rPr>
      </w:pPr>
      <w:r w:rsidRPr="00946964">
        <w:rPr>
          <w:rFonts w:ascii="Calibri" w:eastAsia="Calibri" w:hAnsi="Calibri" w:cs="Calibri"/>
          <w:sz w:val="28"/>
          <w:szCs w:val="28"/>
        </w:rPr>
        <w:t>use the inception cohort of 1,000 individuals under investigation for IBD (some of whom will be newly diagnosed with IBD) – an important component of the IBD BioResource for providing more detailed samples (including stool + whole blood for RNA, alongside DNA and serum) unconfounded by drug treatment or effects of surgery with which to identify biomarkers of disease severity and course, and microbial triggers of disease flares in individuals newly diagnosed with IBD. We aim to recruit the inception cohort in years 1-3 to allow protocolised longitudinal collection of a minimum of 2 years clinical data (including outcomes and response to therapies) and repeat sampling of stool and serum.</w:t>
      </w:r>
    </w:p>
    <w:p w14:paraId="67039212"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 xml:space="preserve">Given the range of potential applications and experiments, the goal of recruiting 1,000 individuals under investigation for IBD patients reflects a balance of feasibility and adequate statistical power for an initial set of studies (the successful NIHR Cambridge BioResource of  &gt;17,000 volunteers initially set the same target). Where possible we will expand the sample size further, boosting the size of important phenotypic or genotypic strata to allow well powered analyses of disease subsets. Statistical power otherwise tends to be limiting in many sub-phenotype / stratified analyses. For example in 1,000 IBD patients we would anticipate ~500 UC and ~500 CD, the latter comprising ~30% ileal (n=150), 20% colonic (n=100) and 50% ileo-colonic (n=500) – important given evidence emerging from our work in the International IBD Genetics Consortium that ileal and colonic CD have distinct pathogenesis </w:t>
      </w:r>
      <w:r w:rsidRPr="00946964">
        <w:rPr>
          <w:rFonts w:ascii="Calibri" w:eastAsia="Calibri" w:hAnsi="Calibri" w:cs="Calibri"/>
          <w:sz w:val="28"/>
          <w:szCs w:val="28"/>
        </w:rPr>
        <w:fldChar w:fldCharType="begin">
          <w:fldData xml:space="preserve">PEVuZE5vdGU+PENpdGU+PEF1dGhvcj5DbGV5bmVuPC9BdXRob3I+PFllYXI+MjAxNjwvWWVhcj48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</w:fldData>
        </w:fldChar>
      </w:r>
      <w:r w:rsidRPr="00946964">
        <w:rPr>
          <w:rFonts w:ascii="Calibri" w:eastAsia="Calibri" w:hAnsi="Calibri" w:cs="Calibri"/>
          <w:sz w:val="28"/>
          <w:szCs w:val="28"/>
        </w:rPr>
        <w:instrText xml:space="preserve"> ADDIN EN.CITE </w:instrText>
      </w:r>
      <w:r w:rsidRPr="00946964">
        <w:rPr>
          <w:rFonts w:ascii="Calibri" w:eastAsia="Calibri" w:hAnsi="Calibri" w:cs="Calibri"/>
          <w:sz w:val="28"/>
          <w:szCs w:val="28"/>
        </w:rPr>
        <w:fldChar w:fldCharType="begin">
          <w:fldData xml:space="preserve">PEVuZE5vdGU+PENpdGU+PEF1dGhvcj5DbGV5bmVuPC9BdXRob3I+PFllYXI+MjAxNjwvWWVhcj48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</w:fldData>
        </w:fldChar>
      </w:r>
      <w:r w:rsidRPr="00946964">
        <w:rPr>
          <w:rFonts w:ascii="Calibri" w:eastAsia="Calibri" w:hAnsi="Calibri" w:cs="Calibri"/>
          <w:sz w:val="28"/>
          <w:szCs w:val="28"/>
        </w:rPr>
        <w:instrText xml:space="preserve"> ADDIN EN.CITE.DATA </w:instrText>
      </w:r>
      <w:r w:rsidRPr="00946964">
        <w:rPr>
          <w:rFonts w:ascii="Calibri" w:eastAsia="Calibri" w:hAnsi="Calibri" w:cs="Calibri"/>
          <w:sz w:val="28"/>
          <w:szCs w:val="28"/>
        </w:rPr>
      </w:r>
      <w:r w:rsidRPr="00946964">
        <w:rPr>
          <w:rFonts w:ascii="Calibri" w:eastAsia="Calibri" w:hAnsi="Calibri" w:cs="Calibri"/>
          <w:sz w:val="28"/>
          <w:szCs w:val="28"/>
        </w:rPr>
        <w:fldChar w:fldCharType="end"/>
      </w:r>
      <w:r w:rsidRPr="00946964">
        <w:rPr>
          <w:rFonts w:ascii="Calibri" w:eastAsia="Calibri" w:hAnsi="Calibri" w:cs="Calibri"/>
          <w:sz w:val="28"/>
          <w:szCs w:val="28"/>
        </w:rPr>
      </w:r>
      <w:r w:rsidRPr="00946964">
        <w:rPr>
          <w:rFonts w:ascii="Calibri" w:eastAsia="Calibri" w:hAnsi="Calibri" w:cs="Calibri"/>
          <w:sz w:val="28"/>
          <w:szCs w:val="28"/>
        </w:rPr>
        <w:fldChar w:fldCharType="separate"/>
      </w:r>
      <w:r w:rsidRPr="00946964">
        <w:rPr>
          <w:rFonts w:ascii="Calibri" w:eastAsia="Calibri" w:hAnsi="Calibri" w:cs="Calibri"/>
          <w:sz w:val="28"/>
          <w:szCs w:val="28"/>
        </w:rPr>
        <w:t>[17]</w:t>
      </w:r>
      <w:r w:rsidRPr="00946964">
        <w:rPr>
          <w:rFonts w:ascii="Calibri" w:eastAsia="Calibri" w:hAnsi="Calibri" w:cs="Calibri"/>
          <w:sz w:val="28"/>
          <w:szCs w:val="28"/>
        </w:rPr>
        <w:fldChar w:fldCharType="end"/>
      </w:r>
      <w:r w:rsidRPr="00946964">
        <w:rPr>
          <w:rFonts w:ascii="Calibri" w:eastAsia="Calibri" w:hAnsi="Calibri" w:cs="Calibri"/>
          <w:sz w:val="28"/>
          <w:szCs w:val="28"/>
        </w:rPr>
        <w:t>.</w:t>
      </w:r>
    </w:p>
    <w:p w14:paraId="0F07A3F2"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The following are examples of existing or potential future studies, which would benefit from the availability of the inception cohort. Such an inception cohort would:</w:t>
      </w:r>
    </w:p>
    <w:p w14:paraId="33292181"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 xml:space="preserve">provide accurate prospective clinical data to enhance phenotype-genotype analyses, including response to drug therapies for pharmacogenetic analysis (UKIBDGC core). In this respect it will provide both a valuable validation panel for existing programmes and a platform for a new series of studies. In 1,000 cases we would expect </w:t>
      </w:r>
    </w:p>
    <w:p w14:paraId="4BF71A3E" w14:textId="77777777" w:rsidR="00946964" w:rsidRPr="00946964" w:rsidRDefault="00946964" w:rsidP="00D11731">
      <w:pPr>
        <w:numPr>
          <w:ilvl w:val="1"/>
          <w:numId w:val="9"/>
        </w:numPr>
        <w:ind w:right="182"/>
        <w:jc w:val="both"/>
        <w:rPr>
          <w:rFonts w:ascii="Calibri" w:eastAsia="Calibri" w:hAnsi="Calibri" w:cs="Calibri"/>
          <w:sz w:val="28"/>
          <w:szCs w:val="28"/>
        </w:rPr>
      </w:pPr>
      <w:r w:rsidRPr="00946964">
        <w:rPr>
          <w:rFonts w:ascii="Calibri" w:eastAsia="Calibri" w:hAnsi="Calibri" w:cs="Calibri"/>
          <w:sz w:val="28"/>
          <w:szCs w:val="28"/>
        </w:rPr>
        <w:t>~450 UC patients to be treated with mesalazine; 50% remission</w:t>
      </w:r>
    </w:p>
    <w:p w14:paraId="61B6A832" w14:textId="77777777" w:rsidR="00946964" w:rsidRPr="00946964" w:rsidRDefault="00946964" w:rsidP="00D11731">
      <w:pPr>
        <w:numPr>
          <w:ilvl w:val="1"/>
          <w:numId w:val="9"/>
        </w:numPr>
        <w:ind w:right="182"/>
        <w:jc w:val="both"/>
        <w:rPr>
          <w:rFonts w:ascii="Calibri" w:eastAsia="Calibri" w:hAnsi="Calibri" w:cs="Calibri"/>
          <w:sz w:val="28"/>
          <w:szCs w:val="28"/>
        </w:rPr>
      </w:pPr>
      <w:r w:rsidRPr="00946964">
        <w:rPr>
          <w:rFonts w:ascii="Calibri" w:eastAsia="Calibri" w:hAnsi="Calibri" w:cs="Calibri"/>
          <w:sz w:val="28"/>
          <w:szCs w:val="28"/>
        </w:rPr>
        <w:t>~400 IBD patients with thiopurine; 30% remission</w:t>
      </w:r>
    </w:p>
    <w:p w14:paraId="375F60AE" w14:textId="77777777" w:rsidR="00946964" w:rsidRPr="00946964" w:rsidRDefault="00946964" w:rsidP="00D11731">
      <w:pPr>
        <w:numPr>
          <w:ilvl w:val="1"/>
          <w:numId w:val="9"/>
        </w:numPr>
        <w:ind w:right="182"/>
        <w:jc w:val="both"/>
        <w:rPr>
          <w:rFonts w:ascii="Calibri" w:eastAsia="Calibri" w:hAnsi="Calibri" w:cs="Calibri"/>
          <w:sz w:val="28"/>
          <w:szCs w:val="28"/>
        </w:rPr>
      </w:pPr>
      <w:r w:rsidRPr="00946964">
        <w:rPr>
          <w:rFonts w:ascii="Calibri" w:eastAsia="Calibri" w:hAnsi="Calibri" w:cs="Calibri"/>
          <w:sz w:val="28"/>
          <w:szCs w:val="28"/>
        </w:rPr>
        <w:t>~200 CD patients with anti-TNF; 40% remission</w:t>
      </w:r>
    </w:p>
    <w:p w14:paraId="610CB6DF"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Hence a study seeking a proteomic or transcriptomic biomarker of thiopurine efficacy could access inception samples from ~120 subjects who gained remission after treatment. This would, for example, provide 95% power at P&lt;0.01 to identify a biomarker with frequency 30% correlating with an OR of 3 for remission.</w:t>
      </w:r>
    </w:p>
    <w:p w14:paraId="3FD063AD"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deliver clinical data and bloods unconfounded by the effects of chronic disease or drug treatments, for epigenetic analysis (Satsangi, Edinburgh; Parkes, Cambridge); and for proteomic and immunological analyses  – with the option to resample the same individuals to obtain fresh material for cell-based studies (Simmons, Oxford; Kaser, Cambridge).</w:t>
      </w:r>
    </w:p>
    <w:p w14:paraId="388CB572"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 xml:space="preserve">deliver biometric data unconfounded by the effects of chronic disease or drug treatments for epidemiologic analyses (Hawkey, Nottingham); </w:t>
      </w:r>
    </w:p>
    <w:p w14:paraId="0919A8D7"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deliver whole blood RNA + clinical outcomes data for development / validation of transcriptomic biomarkers (Lee/Smith, Cambridge)</w:t>
      </w:r>
    </w:p>
    <w:p w14:paraId="386EEC17"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include environmental data for genetic interaction analysis (Barrett/Anderson, Sanger)</w:t>
      </w:r>
    </w:p>
    <w:p w14:paraId="1263F9BD" w14:textId="77777777" w:rsidR="00946964" w:rsidRPr="00946964" w:rsidRDefault="00946964" w:rsidP="00D11731">
      <w:pPr>
        <w:numPr>
          <w:ilvl w:val="0"/>
          <w:numId w:val="21"/>
        </w:numPr>
        <w:ind w:right="182"/>
        <w:jc w:val="both"/>
        <w:rPr>
          <w:rFonts w:ascii="Calibri" w:eastAsia="Calibri" w:hAnsi="Calibri" w:cs="Calibri"/>
          <w:sz w:val="28"/>
          <w:szCs w:val="28"/>
        </w:rPr>
      </w:pPr>
      <w:r w:rsidRPr="00946964">
        <w:rPr>
          <w:rFonts w:ascii="Calibri" w:eastAsia="Calibri" w:hAnsi="Calibri" w:cs="Calibri"/>
          <w:sz w:val="28"/>
          <w:szCs w:val="28"/>
        </w:rPr>
        <w:t xml:space="preserve">provide a unique resource of stool samples to detect microbial triggers of IBD. Previous work suggests that, unlike </w:t>
      </w:r>
      <w:r w:rsidRPr="00946964">
        <w:rPr>
          <w:rFonts w:ascii="Calibri" w:eastAsia="Calibri" w:hAnsi="Calibri" w:cs="Calibri"/>
          <w:i/>
          <w:iCs/>
          <w:sz w:val="28"/>
          <w:szCs w:val="28"/>
        </w:rPr>
        <w:t xml:space="preserve">Helicobacter pylori </w:t>
      </w:r>
      <w:r w:rsidRPr="00946964">
        <w:rPr>
          <w:rFonts w:ascii="Calibri" w:eastAsia="Calibri" w:hAnsi="Calibri" w:cs="Calibri"/>
          <w:sz w:val="28"/>
          <w:szCs w:val="28"/>
        </w:rPr>
        <w:t>in</w:t>
      </w:r>
      <w:r w:rsidRPr="00946964">
        <w:rPr>
          <w:rFonts w:ascii="Calibri" w:eastAsia="Calibri" w:hAnsi="Calibri" w:cs="Calibri"/>
          <w:i/>
          <w:iCs/>
          <w:sz w:val="28"/>
          <w:szCs w:val="28"/>
        </w:rPr>
        <w:t xml:space="preserve"> </w:t>
      </w:r>
      <w:r w:rsidRPr="00946964">
        <w:rPr>
          <w:rFonts w:ascii="Calibri" w:eastAsia="Calibri" w:hAnsi="Calibri" w:cs="Calibri"/>
          <w:sz w:val="28"/>
          <w:szCs w:val="28"/>
        </w:rPr>
        <w:t>peptic ulcer, IBD is not caused by a single microbial species. However, early studies have been underpowered to detect low abundance taxa such as are known to trigger IBD in animal models, and none have sampled large cohorts at diagnosis. Our inception cohort would be well powered and provide samples un-confounded by the effects of drugs, surgery or changes in diet; and repeat sampling at first remission and first flare would identify changes in the microbiota through periods of remission and relapse, with availability of paired samples further improving statistical power.</w:t>
      </w:r>
    </w:p>
    <w:p w14:paraId="207070CC"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 xml:space="preserve">Assuming access to the NIHR Cambridge BioResource of healthy controls, study of our population would have 80% power to detect associations between common (&gt;25%) microbial elements with an OR=1.4, and rare elements (&lt;1% frequency) with OR &gt;3, at p&lt;0.01. Through longitudinal sampling the CD inception cohort of 500 cases would provide 96% power to detect a microbe present in 2% of cases in remission rising to 10% (an OR of 5) on significant relapse at p&lt;0.01. </w:t>
      </w:r>
    </w:p>
    <w:p w14:paraId="2AB2A2EB" w14:textId="2BC306E3" w:rsidR="00A31C74" w:rsidRDefault="00A31C74" w:rsidP="00946964">
      <w:pPr>
        <w:ind w:right="182"/>
        <w:rPr>
          <w:rFonts w:ascii="Calibri" w:eastAsia="Calibri" w:hAnsi="Calibri" w:cs="Calibri"/>
          <w:sz w:val="28"/>
          <w:szCs w:val="28"/>
        </w:rPr>
      </w:pPr>
    </w:p>
    <w:p w14:paraId="536F2E19" w14:textId="36CA04BC" w:rsidR="00946964" w:rsidRPr="00946964" w:rsidRDefault="00946964" w:rsidP="00D11731">
      <w:pPr>
        <w:ind w:right="182"/>
        <w:rPr>
          <w:rFonts w:ascii="Calibri" w:eastAsia="Calibri" w:hAnsi="Calibri" w:cs="Calibri"/>
          <w:b/>
          <w:sz w:val="28"/>
          <w:szCs w:val="28"/>
        </w:rPr>
      </w:pPr>
      <w:r>
        <w:rPr>
          <w:rFonts w:ascii="Calibri" w:eastAsia="Calibri" w:hAnsi="Calibri" w:cs="Calibri"/>
          <w:b/>
          <w:sz w:val="28"/>
          <w:szCs w:val="28"/>
        </w:rPr>
        <w:t xml:space="preserve">9. </w:t>
      </w:r>
      <w:r w:rsidRPr="00946964">
        <w:rPr>
          <w:rFonts w:ascii="Calibri" w:eastAsia="Calibri" w:hAnsi="Calibri" w:cs="Calibri"/>
          <w:b/>
          <w:sz w:val="28"/>
          <w:szCs w:val="28"/>
        </w:rPr>
        <w:t>References</w:t>
      </w:r>
    </w:p>
    <w:p w14:paraId="6B4867DF" w14:textId="77777777" w:rsidR="00946964" w:rsidRPr="00946964" w:rsidRDefault="00946964" w:rsidP="00946964">
      <w:pPr>
        <w:ind w:right="182"/>
        <w:rPr>
          <w:rFonts w:ascii="Calibri" w:eastAsia="Calibri" w:hAnsi="Calibri" w:cs="Calibri"/>
          <w:sz w:val="28"/>
          <w:szCs w:val="28"/>
        </w:rPr>
      </w:pPr>
    </w:p>
    <w:p w14:paraId="53C5D158"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fldChar w:fldCharType="begin"/>
      </w:r>
      <w:r w:rsidRPr="00946964">
        <w:rPr>
          <w:rFonts w:ascii="Calibri" w:eastAsia="Calibri" w:hAnsi="Calibri" w:cs="Calibri"/>
          <w:sz w:val="28"/>
          <w:szCs w:val="28"/>
        </w:rPr>
        <w:instrText xml:space="preserve"> ADDIN EN.REFLIST </w:instrText>
      </w:r>
      <w:r w:rsidRPr="00946964">
        <w:rPr>
          <w:rFonts w:ascii="Calibri" w:eastAsia="Calibri" w:hAnsi="Calibri" w:cs="Calibri"/>
          <w:sz w:val="28"/>
          <w:szCs w:val="28"/>
        </w:rPr>
        <w:fldChar w:fldCharType="separate"/>
      </w:r>
      <w:r w:rsidRPr="00946964">
        <w:rPr>
          <w:rFonts w:ascii="Calibri" w:eastAsia="Calibri" w:hAnsi="Calibri" w:cs="Calibri"/>
          <w:sz w:val="28"/>
          <w:szCs w:val="28"/>
        </w:rPr>
        <w:t>1.</w:t>
      </w:r>
      <w:r w:rsidRPr="00946964">
        <w:rPr>
          <w:rFonts w:ascii="Calibri" w:eastAsia="Calibri" w:hAnsi="Calibri" w:cs="Calibri"/>
          <w:sz w:val="28"/>
          <w:szCs w:val="28"/>
        </w:rPr>
        <w:tab/>
        <w:t xml:space="preserve">Parkes, M., et al., </w:t>
      </w:r>
      <w:r w:rsidRPr="00946964">
        <w:rPr>
          <w:rFonts w:ascii="Calibri" w:eastAsia="Calibri" w:hAnsi="Calibri" w:cs="Calibri"/>
          <w:i/>
          <w:sz w:val="28"/>
          <w:szCs w:val="28"/>
        </w:rPr>
        <w:t>Sequence variants in the autophagy gene IRGM and multiple other replicating loci contribute to Crohn's disease susceptibility.</w:t>
      </w:r>
      <w:r w:rsidRPr="00946964">
        <w:rPr>
          <w:rFonts w:ascii="Calibri" w:eastAsia="Calibri" w:hAnsi="Calibri" w:cs="Calibri"/>
          <w:sz w:val="28"/>
          <w:szCs w:val="28"/>
        </w:rPr>
        <w:t xml:space="preserve"> Nat Genet, 2007. </w:t>
      </w:r>
      <w:r w:rsidRPr="00946964">
        <w:rPr>
          <w:rFonts w:ascii="Calibri" w:eastAsia="Calibri" w:hAnsi="Calibri" w:cs="Calibri"/>
          <w:b/>
          <w:sz w:val="28"/>
          <w:szCs w:val="28"/>
        </w:rPr>
        <w:t>39</w:t>
      </w:r>
      <w:r w:rsidRPr="00946964">
        <w:rPr>
          <w:rFonts w:ascii="Calibri" w:eastAsia="Calibri" w:hAnsi="Calibri" w:cs="Calibri"/>
          <w:sz w:val="28"/>
          <w:szCs w:val="28"/>
        </w:rPr>
        <w:t>(7): p. 830-2.</w:t>
      </w:r>
    </w:p>
    <w:p w14:paraId="66FCF635"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2.</w:t>
      </w:r>
      <w:r w:rsidRPr="00946964">
        <w:rPr>
          <w:rFonts w:ascii="Calibri" w:eastAsia="Calibri" w:hAnsi="Calibri" w:cs="Calibri"/>
          <w:sz w:val="28"/>
          <w:szCs w:val="28"/>
        </w:rPr>
        <w:tab/>
        <w:t xml:space="preserve">Wellcome Trust Case Control, C., </w:t>
      </w:r>
      <w:r w:rsidRPr="00946964">
        <w:rPr>
          <w:rFonts w:ascii="Calibri" w:eastAsia="Calibri" w:hAnsi="Calibri" w:cs="Calibri"/>
          <w:i/>
          <w:sz w:val="28"/>
          <w:szCs w:val="28"/>
        </w:rPr>
        <w:t>Genome-wide association study of 14,000 cases of seven common diseases and 3,000 shared controls.</w:t>
      </w:r>
      <w:r w:rsidRPr="00946964">
        <w:rPr>
          <w:rFonts w:ascii="Calibri" w:eastAsia="Calibri" w:hAnsi="Calibri" w:cs="Calibri"/>
          <w:sz w:val="28"/>
          <w:szCs w:val="28"/>
        </w:rPr>
        <w:t xml:space="preserve"> Nature, 2007. </w:t>
      </w:r>
      <w:r w:rsidRPr="00946964">
        <w:rPr>
          <w:rFonts w:ascii="Calibri" w:eastAsia="Calibri" w:hAnsi="Calibri" w:cs="Calibri"/>
          <w:b/>
          <w:sz w:val="28"/>
          <w:szCs w:val="28"/>
        </w:rPr>
        <w:t>447</w:t>
      </w:r>
      <w:r w:rsidRPr="00946964">
        <w:rPr>
          <w:rFonts w:ascii="Calibri" w:eastAsia="Calibri" w:hAnsi="Calibri" w:cs="Calibri"/>
          <w:sz w:val="28"/>
          <w:szCs w:val="28"/>
        </w:rPr>
        <w:t>(7145): p. 661-78.</w:t>
      </w:r>
    </w:p>
    <w:p w14:paraId="117E35E9"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3.</w:t>
      </w:r>
      <w:r w:rsidRPr="00946964">
        <w:rPr>
          <w:rFonts w:ascii="Calibri" w:eastAsia="Calibri" w:hAnsi="Calibri" w:cs="Calibri"/>
          <w:sz w:val="28"/>
          <w:szCs w:val="28"/>
        </w:rPr>
        <w:tab/>
        <w:t xml:space="preserve">Barrett, J.C., et al., </w:t>
      </w:r>
      <w:r w:rsidRPr="00946964">
        <w:rPr>
          <w:rFonts w:ascii="Calibri" w:eastAsia="Calibri" w:hAnsi="Calibri" w:cs="Calibri"/>
          <w:i/>
          <w:sz w:val="28"/>
          <w:szCs w:val="28"/>
        </w:rPr>
        <w:t>Genome-wide association defines more than 30 distinct susceptibility loci for Crohn's disease.</w:t>
      </w:r>
      <w:r w:rsidRPr="00946964">
        <w:rPr>
          <w:rFonts w:ascii="Calibri" w:eastAsia="Calibri" w:hAnsi="Calibri" w:cs="Calibri"/>
          <w:sz w:val="28"/>
          <w:szCs w:val="28"/>
        </w:rPr>
        <w:t xml:space="preserve"> Nat Genet, 2008. </w:t>
      </w:r>
      <w:r w:rsidRPr="00946964">
        <w:rPr>
          <w:rFonts w:ascii="Calibri" w:eastAsia="Calibri" w:hAnsi="Calibri" w:cs="Calibri"/>
          <w:b/>
          <w:sz w:val="28"/>
          <w:szCs w:val="28"/>
        </w:rPr>
        <w:t>40</w:t>
      </w:r>
      <w:r w:rsidRPr="00946964">
        <w:rPr>
          <w:rFonts w:ascii="Calibri" w:eastAsia="Calibri" w:hAnsi="Calibri" w:cs="Calibri"/>
          <w:sz w:val="28"/>
          <w:szCs w:val="28"/>
        </w:rPr>
        <w:t>(8): p. 955-62.</w:t>
      </w:r>
    </w:p>
    <w:p w14:paraId="31E6D947"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4.</w:t>
      </w:r>
      <w:r w:rsidRPr="00946964">
        <w:rPr>
          <w:rFonts w:ascii="Calibri" w:eastAsia="Calibri" w:hAnsi="Calibri" w:cs="Calibri"/>
          <w:sz w:val="28"/>
          <w:szCs w:val="28"/>
        </w:rPr>
        <w:tab/>
        <w:t xml:space="preserve">UK IBD Genetics Consortium and WTCCC., </w:t>
      </w:r>
      <w:r w:rsidRPr="00946964">
        <w:rPr>
          <w:rFonts w:ascii="Calibri" w:eastAsia="Calibri" w:hAnsi="Calibri" w:cs="Calibri"/>
          <w:i/>
          <w:sz w:val="28"/>
          <w:szCs w:val="28"/>
        </w:rPr>
        <w:t>Genome-wide association study of ulcerative colitis identifies three new susceptibility loci, including the HNF4A region.</w:t>
      </w:r>
      <w:r w:rsidRPr="00946964">
        <w:rPr>
          <w:rFonts w:ascii="Calibri" w:eastAsia="Calibri" w:hAnsi="Calibri" w:cs="Calibri"/>
          <w:sz w:val="28"/>
          <w:szCs w:val="28"/>
        </w:rPr>
        <w:t xml:space="preserve"> Nat Genet, 2009. </w:t>
      </w:r>
      <w:r w:rsidRPr="00946964">
        <w:rPr>
          <w:rFonts w:ascii="Calibri" w:eastAsia="Calibri" w:hAnsi="Calibri" w:cs="Calibri"/>
          <w:b/>
          <w:sz w:val="28"/>
          <w:szCs w:val="28"/>
        </w:rPr>
        <w:t>41</w:t>
      </w:r>
      <w:r w:rsidRPr="00946964">
        <w:rPr>
          <w:rFonts w:ascii="Calibri" w:eastAsia="Calibri" w:hAnsi="Calibri" w:cs="Calibri"/>
          <w:sz w:val="28"/>
          <w:szCs w:val="28"/>
        </w:rPr>
        <w:t>(12): p. 1330-4.</w:t>
      </w:r>
    </w:p>
    <w:p w14:paraId="002A4406"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5.</w:t>
      </w:r>
      <w:r w:rsidRPr="00946964">
        <w:rPr>
          <w:rFonts w:ascii="Calibri" w:eastAsia="Calibri" w:hAnsi="Calibri" w:cs="Calibri"/>
          <w:sz w:val="28"/>
          <w:szCs w:val="28"/>
        </w:rPr>
        <w:tab/>
        <w:t xml:space="preserve">Fisher, S.A., et al., </w:t>
      </w:r>
      <w:r w:rsidRPr="00946964">
        <w:rPr>
          <w:rFonts w:ascii="Calibri" w:eastAsia="Calibri" w:hAnsi="Calibri" w:cs="Calibri"/>
          <w:i/>
          <w:sz w:val="28"/>
          <w:szCs w:val="28"/>
        </w:rPr>
        <w:t>Genetic determinants of ulcerative colitis include the ECM1 locus and five loci implicated in Crohn's disease.</w:t>
      </w:r>
      <w:r w:rsidRPr="00946964">
        <w:rPr>
          <w:rFonts w:ascii="Calibri" w:eastAsia="Calibri" w:hAnsi="Calibri" w:cs="Calibri"/>
          <w:sz w:val="28"/>
          <w:szCs w:val="28"/>
        </w:rPr>
        <w:t xml:space="preserve"> Nat Genet, 2008. </w:t>
      </w:r>
      <w:r w:rsidRPr="00946964">
        <w:rPr>
          <w:rFonts w:ascii="Calibri" w:eastAsia="Calibri" w:hAnsi="Calibri" w:cs="Calibri"/>
          <w:b/>
          <w:sz w:val="28"/>
          <w:szCs w:val="28"/>
        </w:rPr>
        <w:t>40</w:t>
      </w:r>
      <w:r w:rsidRPr="00946964">
        <w:rPr>
          <w:rFonts w:ascii="Calibri" w:eastAsia="Calibri" w:hAnsi="Calibri" w:cs="Calibri"/>
          <w:sz w:val="28"/>
          <w:szCs w:val="28"/>
        </w:rPr>
        <w:t>(6): p. 710-2.</w:t>
      </w:r>
    </w:p>
    <w:p w14:paraId="70805BBD"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6.</w:t>
      </w:r>
      <w:r w:rsidRPr="00946964">
        <w:rPr>
          <w:rFonts w:ascii="Calibri" w:eastAsia="Calibri" w:hAnsi="Calibri" w:cs="Calibri"/>
          <w:sz w:val="28"/>
          <w:szCs w:val="28"/>
        </w:rPr>
        <w:tab/>
        <w:t xml:space="preserve">Franke, A., et al., </w:t>
      </w:r>
      <w:r w:rsidRPr="00946964">
        <w:rPr>
          <w:rFonts w:ascii="Calibri" w:eastAsia="Calibri" w:hAnsi="Calibri" w:cs="Calibri"/>
          <w:i/>
          <w:sz w:val="28"/>
          <w:szCs w:val="28"/>
        </w:rPr>
        <w:t>Genome-wide meta-analysis increases to 71 the number of confirmed Crohn's disease susceptibility loci.</w:t>
      </w:r>
      <w:r w:rsidRPr="00946964">
        <w:rPr>
          <w:rFonts w:ascii="Calibri" w:eastAsia="Calibri" w:hAnsi="Calibri" w:cs="Calibri"/>
          <w:sz w:val="28"/>
          <w:szCs w:val="28"/>
        </w:rPr>
        <w:t xml:space="preserve"> Nat Genet, 2010. </w:t>
      </w:r>
      <w:r w:rsidRPr="00946964">
        <w:rPr>
          <w:rFonts w:ascii="Calibri" w:eastAsia="Calibri" w:hAnsi="Calibri" w:cs="Calibri"/>
          <w:b/>
          <w:sz w:val="28"/>
          <w:szCs w:val="28"/>
        </w:rPr>
        <w:t>42</w:t>
      </w:r>
      <w:r w:rsidRPr="00946964">
        <w:rPr>
          <w:rFonts w:ascii="Calibri" w:eastAsia="Calibri" w:hAnsi="Calibri" w:cs="Calibri"/>
          <w:sz w:val="28"/>
          <w:szCs w:val="28"/>
        </w:rPr>
        <w:t>(12): p. 1118-25.</w:t>
      </w:r>
    </w:p>
    <w:p w14:paraId="074C5F65"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7.</w:t>
      </w:r>
      <w:r w:rsidRPr="00946964">
        <w:rPr>
          <w:rFonts w:ascii="Calibri" w:eastAsia="Calibri" w:hAnsi="Calibri" w:cs="Calibri"/>
          <w:sz w:val="28"/>
          <w:szCs w:val="28"/>
        </w:rPr>
        <w:tab/>
        <w:t xml:space="preserve">Jostins, L., et al., </w:t>
      </w:r>
      <w:r w:rsidRPr="00946964">
        <w:rPr>
          <w:rFonts w:ascii="Calibri" w:eastAsia="Calibri" w:hAnsi="Calibri" w:cs="Calibri"/>
          <w:i/>
          <w:sz w:val="28"/>
          <w:szCs w:val="28"/>
        </w:rPr>
        <w:t>Host-microbe interactions have shaped the genetic architecture of inflammatory bowel disease.</w:t>
      </w:r>
      <w:r w:rsidRPr="00946964">
        <w:rPr>
          <w:rFonts w:ascii="Calibri" w:eastAsia="Calibri" w:hAnsi="Calibri" w:cs="Calibri"/>
          <w:sz w:val="28"/>
          <w:szCs w:val="28"/>
        </w:rPr>
        <w:t xml:space="preserve"> Nature, 2012. </w:t>
      </w:r>
      <w:r w:rsidRPr="00946964">
        <w:rPr>
          <w:rFonts w:ascii="Calibri" w:eastAsia="Calibri" w:hAnsi="Calibri" w:cs="Calibri"/>
          <w:b/>
          <w:sz w:val="28"/>
          <w:szCs w:val="28"/>
        </w:rPr>
        <w:t>491</w:t>
      </w:r>
      <w:r w:rsidRPr="00946964">
        <w:rPr>
          <w:rFonts w:ascii="Calibri" w:eastAsia="Calibri" w:hAnsi="Calibri" w:cs="Calibri"/>
          <w:sz w:val="28"/>
          <w:szCs w:val="28"/>
        </w:rPr>
        <w:t>(7422): p. 119-24.</w:t>
      </w:r>
    </w:p>
    <w:p w14:paraId="17F45F9D"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8</w:t>
      </w:r>
      <w:r w:rsidRPr="00946964">
        <w:rPr>
          <w:rFonts w:ascii="Calibri" w:eastAsia="Calibri" w:hAnsi="Calibri" w:cs="Calibri"/>
          <w:sz w:val="28"/>
          <w:szCs w:val="28"/>
        </w:rPr>
        <w:tab/>
        <w:t>Huang H et al. Fine mapping IBD loci to single variant resolution. Nature Jul 2017; 547 (7662); 173-178</w:t>
      </w:r>
    </w:p>
    <w:p w14:paraId="1504CD2D"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9.</w:t>
      </w:r>
      <w:r w:rsidRPr="00946964">
        <w:rPr>
          <w:rFonts w:ascii="Calibri" w:eastAsia="Calibri" w:hAnsi="Calibri" w:cs="Calibri"/>
          <w:sz w:val="28"/>
          <w:szCs w:val="28"/>
        </w:rPr>
        <w:tab/>
        <w:t xml:space="preserve">Cleynen, I., et al., </w:t>
      </w:r>
      <w:r w:rsidRPr="00946964">
        <w:rPr>
          <w:rFonts w:ascii="Calibri" w:eastAsia="Calibri" w:hAnsi="Calibri" w:cs="Calibri"/>
          <w:i/>
          <w:sz w:val="28"/>
          <w:szCs w:val="28"/>
        </w:rPr>
        <w:t>Inherited determinants of Crohn's disease and ulcerative colitis phenotypes: a genetic association study.</w:t>
      </w:r>
      <w:r w:rsidRPr="00946964">
        <w:rPr>
          <w:rFonts w:ascii="Calibri" w:eastAsia="Calibri" w:hAnsi="Calibri" w:cs="Calibri"/>
          <w:sz w:val="28"/>
          <w:szCs w:val="28"/>
        </w:rPr>
        <w:t xml:space="preserve"> Lancet, 2016. </w:t>
      </w:r>
      <w:r w:rsidRPr="00946964">
        <w:rPr>
          <w:rFonts w:ascii="Calibri" w:eastAsia="Calibri" w:hAnsi="Calibri" w:cs="Calibri"/>
          <w:b/>
          <w:sz w:val="28"/>
          <w:szCs w:val="28"/>
        </w:rPr>
        <w:t>387</w:t>
      </w:r>
      <w:r w:rsidRPr="00946964">
        <w:rPr>
          <w:rFonts w:ascii="Calibri" w:eastAsia="Calibri" w:hAnsi="Calibri" w:cs="Calibri"/>
          <w:sz w:val="28"/>
          <w:szCs w:val="28"/>
        </w:rPr>
        <w:t>(10014): p. 156-67.</w:t>
      </w:r>
    </w:p>
    <w:p w14:paraId="743FE13B"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10.</w:t>
      </w:r>
      <w:r w:rsidRPr="00946964">
        <w:rPr>
          <w:rFonts w:ascii="Calibri" w:eastAsia="Calibri" w:hAnsi="Calibri" w:cs="Calibri"/>
          <w:sz w:val="28"/>
          <w:szCs w:val="28"/>
        </w:rPr>
        <w:tab/>
        <w:t xml:space="preserve">Ellinghaus, D., et al., </w:t>
      </w:r>
      <w:r w:rsidRPr="00946964">
        <w:rPr>
          <w:rFonts w:ascii="Calibri" w:eastAsia="Calibri" w:hAnsi="Calibri" w:cs="Calibri"/>
          <w:i/>
          <w:sz w:val="28"/>
          <w:szCs w:val="28"/>
        </w:rPr>
        <w:t>Association between variants of PRDM1 and NDP52 and Crohn's disease, based on exome sequencing and functional studies.</w:t>
      </w:r>
      <w:r w:rsidRPr="00946964">
        <w:rPr>
          <w:rFonts w:ascii="Calibri" w:eastAsia="Calibri" w:hAnsi="Calibri" w:cs="Calibri"/>
          <w:sz w:val="28"/>
          <w:szCs w:val="28"/>
        </w:rPr>
        <w:t xml:space="preserve"> Gastroenterology, 2013. </w:t>
      </w:r>
      <w:r w:rsidRPr="00946964">
        <w:rPr>
          <w:rFonts w:ascii="Calibri" w:eastAsia="Calibri" w:hAnsi="Calibri" w:cs="Calibri"/>
          <w:b/>
          <w:sz w:val="28"/>
          <w:szCs w:val="28"/>
        </w:rPr>
        <w:t>145</w:t>
      </w:r>
      <w:r w:rsidRPr="00946964">
        <w:rPr>
          <w:rFonts w:ascii="Calibri" w:eastAsia="Calibri" w:hAnsi="Calibri" w:cs="Calibri"/>
          <w:sz w:val="28"/>
          <w:szCs w:val="28"/>
        </w:rPr>
        <w:t>(2): p. 339-47.</w:t>
      </w:r>
    </w:p>
    <w:p w14:paraId="51B082E1"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11.</w:t>
      </w:r>
      <w:r w:rsidRPr="00946964">
        <w:rPr>
          <w:rFonts w:ascii="Calibri" w:eastAsia="Calibri" w:hAnsi="Calibri" w:cs="Calibri"/>
          <w:sz w:val="28"/>
          <w:szCs w:val="28"/>
        </w:rPr>
        <w:tab/>
        <w:t xml:space="preserve">Lee, J.C., et al., </w:t>
      </w:r>
      <w:r w:rsidRPr="00946964">
        <w:rPr>
          <w:rFonts w:ascii="Calibri" w:eastAsia="Calibri" w:hAnsi="Calibri" w:cs="Calibri"/>
          <w:i/>
          <w:sz w:val="28"/>
          <w:szCs w:val="28"/>
        </w:rPr>
        <w:t>Human SNP links differential outcomes in inflammatory and infectious disease to a FOXO3-regulated pathway.</w:t>
      </w:r>
      <w:r w:rsidRPr="00946964">
        <w:rPr>
          <w:rFonts w:ascii="Calibri" w:eastAsia="Calibri" w:hAnsi="Calibri" w:cs="Calibri"/>
          <w:sz w:val="28"/>
          <w:szCs w:val="28"/>
        </w:rPr>
        <w:t xml:space="preserve"> Cell, 2013. </w:t>
      </w:r>
      <w:r w:rsidRPr="00946964">
        <w:rPr>
          <w:rFonts w:ascii="Calibri" w:eastAsia="Calibri" w:hAnsi="Calibri" w:cs="Calibri"/>
          <w:b/>
          <w:sz w:val="28"/>
          <w:szCs w:val="28"/>
        </w:rPr>
        <w:t>155</w:t>
      </w:r>
      <w:r w:rsidRPr="00946964">
        <w:rPr>
          <w:rFonts w:ascii="Calibri" w:eastAsia="Calibri" w:hAnsi="Calibri" w:cs="Calibri"/>
          <w:sz w:val="28"/>
          <w:szCs w:val="28"/>
        </w:rPr>
        <w:t>(1): p. 57-69.</w:t>
      </w:r>
    </w:p>
    <w:p w14:paraId="7B99C1AF"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12.</w:t>
      </w:r>
      <w:r w:rsidRPr="00946964">
        <w:rPr>
          <w:rFonts w:ascii="Calibri" w:eastAsia="Calibri" w:hAnsi="Calibri" w:cs="Calibri"/>
          <w:sz w:val="28"/>
          <w:szCs w:val="28"/>
        </w:rPr>
        <w:tab/>
        <w:t xml:space="preserve">Barroso, I., et al., </w:t>
      </w:r>
      <w:r w:rsidRPr="00946964">
        <w:rPr>
          <w:rFonts w:ascii="Calibri" w:eastAsia="Calibri" w:hAnsi="Calibri" w:cs="Calibri"/>
          <w:i/>
          <w:sz w:val="28"/>
          <w:szCs w:val="28"/>
        </w:rPr>
        <w:t>Dominant negative mutations in human PPARgamma associated with severe insulin resistance, diabetes mellitus and hypertension.</w:t>
      </w:r>
      <w:r w:rsidRPr="00946964">
        <w:rPr>
          <w:rFonts w:ascii="Calibri" w:eastAsia="Calibri" w:hAnsi="Calibri" w:cs="Calibri"/>
          <w:sz w:val="28"/>
          <w:szCs w:val="28"/>
        </w:rPr>
        <w:t xml:space="preserve"> Nature, 1999. </w:t>
      </w:r>
      <w:r w:rsidRPr="00946964">
        <w:rPr>
          <w:rFonts w:ascii="Calibri" w:eastAsia="Calibri" w:hAnsi="Calibri" w:cs="Calibri"/>
          <w:b/>
          <w:sz w:val="28"/>
          <w:szCs w:val="28"/>
        </w:rPr>
        <w:t>402</w:t>
      </w:r>
      <w:r w:rsidRPr="00946964">
        <w:rPr>
          <w:rFonts w:ascii="Calibri" w:eastAsia="Calibri" w:hAnsi="Calibri" w:cs="Calibri"/>
          <w:sz w:val="28"/>
          <w:szCs w:val="28"/>
        </w:rPr>
        <w:t>(6764): p. 880-3.</w:t>
      </w:r>
    </w:p>
    <w:p w14:paraId="54A84F82"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13.</w:t>
      </w:r>
      <w:r w:rsidRPr="00946964">
        <w:rPr>
          <w:rFonts w:ascii="Calibri" w:eastAsia="Calibri" w:hAnsi="Calibri" w:cs="Calibri"/>
          <w:sz w:val="28"/>
          <w:szCs w:val="28"/>
        </w:rPr>
        <w:tab/>
        <w:t xml:space="preserve">Altshuler, D., et al., </w:t>
      </w:r>
      <w:r w:rsidRPr="00946964">
        <w:rPr>
          <w:rFonts w:ascii="Calibri" w:eastAsia="Calibri" w:hAnsi="Calibri" w:cs="Calibri"/>
          <w:i/>
          <w:sz w:val="28"/>
          <w:szCs w:val="28"/>
        </w:rPr>
        <w:t>The common PPARgamma Pro12Ala polymorphism is associated with decreased risk of type 2 diabetes.</w:t>
      </w:r>
      <w:r w:rsidRPr="00946964">
        <w:rPr>
          <w:rFonts w:ascii="Calibri" w:eastAsia="Calibri" w:hAnsi="Calibri" w:cs="Calibri"/>
          <w:sz w:val="28"/>
          <w:szCs w:val="28"/>
        </w:rPr>
        <w:t xml:space="preserve"> Nat Genet, 2000. </w:t>
      </w:r>
      <w:r w:rsidRPr="00946964">
        <w:rPr>
          <w:rFonts w:ascii="Calibri" w:eastAsia="Calibri" w:hAnsi="Calibri" w:cs="Calibri"/>
          <w:b/>
          <w:sz w:val="28"/>
          <w:szCs w:val="28"/>
        </w:rPr>
        <w:t>26</w:t>
      </w:r>
      <w:r w:rsidRPr="00946964">
        <w:rPr>
          <w:rFonts w:ascii="Calibri" w:eastAsia="Calibri" w:hAnsi="Calibri" w:cs="Calibri"/>
          <w:sz w:val="28"/>
          <w:szCs w:val="28"/>
        </w:rPr>
        <w:t>(1): p. 76-80.</w:t>
      </w:r>
    </w:p>
    <w:p w14:paraId="57FF0EA8"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14.</w:t>
      </w:r>
      <w:r w:rsidRPr="00946964">
        <w:rPr>
          <w:rFonts w:ascii="Calibri" w:eastAsia="Calibri" w:hAnsi="Calibri" w:cs="Calibri"/>
          <w:sz w:val="28"/>
          <w:szCs w:val="28"/>
        </w:rPr>
        <w:tab/>
        <w:t xml:space="preserve">Fairfax, B.P., et al., </w:t>
      </w:r>
      <w:r w:rsidRPr="00946964">
        <w:rPr>
          <w:rFonts w:ascii="Calibri" w:eastAsia="Calibri" w:hAnsi="Calibri" w:cs="Calibri"/>
          <w:i/>
          <w:sz w:val="28"/>
          <w:szCs w:val="28"/>
        </w:rPr>
        <w:t>Genetics of gene expression in primary immune cells identifies cell type-specific master regulators and roles of HLA alleles.</w:t>
      </w:r>
      <w:r w:rsidRPr="00946964">
        <w:rPr>
          <w:rFonts w:ascii="Calibri" w:eastAsia="Calibri" w:hAnsi="Calibri" w:cs="Calibri"/>
          <w:sz w:val="28"/>
          <w:szCs w:val="28"/>
        </w:rPr>
        <w:t xml:space="preserve"> Nat Genet, 2012. </w:t>
      </w:r>
      <w:r w:rsidRPr="00946964">
        <w:rPr>
          <w:rFonts w:ascii="Calibri" w:eastAsia="Calibri" w:hAnsi="Calibri" w:cs="Calibri"/>
          <w:b/>
          <w:sz w:val="28"/>
          <w:szCs w:val="28"/>
        </w:rPr>
        <w:t>44</w:t>
      </w:r>
      <w:r w:rsidRPr="00946964">
        <w:rPr>
          <w:rFonts w:ascii="Calibri" w:eastAsia="Calibri" w:hAnsi="Calibri" w:cs="Calibri"/>
          <w:sz w:val="28"/>
          <w:szCs w:val="28"/>
        </w:rPr>
        <w:t>(5): p. 502-10.</w:t>
      </w:r>
    </w:p>
    <w:p w14:paraId="6EE23A77"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15.</w:t>
      </w:r>
      <w:r w:rsidRPr="00946964">
        <w:rPr>
          <w:rFonts w:ascii="Calibri" w:eastAsia="Calibri" w:hAnsi="Calibri" w:cs="Calibri"/>
          <w:sz w:val="28"/>
          <w:szCs w:val="28"/>
        </w:rPr>
        <w:tab/>
        <w:t xml:space="preserve">Lee, J.C., et al., </w:t>
      </w:r>
      <w:r w:rsidRPr="00946964">
        <w:rPr>
          <w:rFonts w:ascii="Calibri" w:eastAsia="Calibri" w:hAnsi="Calibri" w:cs="Calibri"/>
          <w:i/>
          <w:sz w:val="28"/>
          <w:szCs w:val="28"/>
        </w:rPr>
        <w:t>Gene expression profiling of CD8+ T cells predicts prognosis in patients with Crohn disease and ulcerative colitis.</w:t>
      </w:r>
      <w:r w:rsidRPr="00946964">
        <w:rPr>
          <w:rFonts w:ascii="Calibri" w:eastAsia="Calibri" w:hAnsi="Calibri" w:cs="Calibri"/>
          <w:sz w:val="28"/>
          <w:szCs w:val="28"/>
        </w:rPr>
        <w:t xml:space="preserve"> J Clin Invest, 2011. </w:t>
      </w:r>
      <w:r w:rsidRPr="00946964">
        <w:rPr>
          <w:rFonts w:ascii="Calibri" w:eastAsia="Calibri" w:hAnsi="Calibri" w:cs="Calibri"/>
          <w:b/>
          <w:sz w:val="28"/>
          <w:szCs w:val="28"/>
        </w:rPr>
        <w:t>121</w:t>
      </w:r>
      <w:r w:rsidRPr="00946964">
        <w:rPr>
          <w:rFonts w:ascii="Calibri" w:eastAsia="Calibri" w:hAnsi="Calibri" w:cs="Calibri"/>
          <w:sz w:val="28"/>
          <w:szCs w:val="28"/>
        </w:rPr>
        <w:t>(10): p. 4170-9.</w:t>
      </w:r>
    </w:p>
    <w:p w14:paraId="77E9D599"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16.</w:t>
      </w:r>
      <w:r w:rsidRPr="00946964">
        <w:rPr>
          <w:rFonts w:ascii="Calibri" w:eastAsia="Calibri" w:hAnsi="Calibri" w:cs="Calibri"/>
          <w:sz w:val="28"/>
          <w:szCs w:val="28"/>
        </w:rPr>
        <w:tab/>
        <w:t xml:space="preserve">Norman, J.M., et al., </w:t>
      </w:r>
      <w:r w:rsidRPr="00946964">
        <w:rPr>
          <w:rFonts w:ascii="Calibri" w:eastAsia="Calibri" w:hAnsi="Calibri" w:cs="Calibri"/>
          <w:i/>
          <w:sz w:val="28"/>
          <w:szCs w:val="28"/>
        </w:rPr>
        <w:t>Disease-specific alterations in the enteric virome in inflammatory bowel disease.</w:t>
      </w:r>
      <w:r w:rsidRPr="00946964">
        <w:rPr>
          <w:rFonts w:ascii="Calibri" w:eastAsia="Calibri" w:hAnsi="Calibri" w:cs="Calibri"/>
          <w:sz w:val="28"/>
          <w:szCs w:val="28"/>
        </w:rPr>
        <w:t xml:space="preserve"> Cell, 2015. </w:t>
      </w:r>
      <w:r w:rsidRPr="00946964">
        <w:rPr>
          <w:rFonts w:ascii="Calibri" w:eastAsia="Calibri" w:hAnsi="Calibri" w:cs="Calibri"/>
          <w:b/>
          <w:sz w:val="28"/>
          <w:szCs w:val="28"/>
        </w:rPr>
        <w:t>160</w:t>
      </w:r>
      <w:r w:rsidRPr="00946964">
        <w:rPr>
          <w:rFonts w:ascii="Calibri" w:eastAsia="Calibri" w:hAnsi="Calibri" w:cs="Calibri"/>
          <w:sz w:val="28"/>
          <w:szCs w:val="28"/>
        </w:rPr>
        <w:t>(3): p. 447-60.</w:t>
      </w:r>
    </w:p>
    <w:p w14:paraId="60B43DD9" w14:textId="77777777" w:rsidR="00946964" w:rsidRPr="00946964" w:rsidRDefault="00946964" w:rsidP="00D11731">
      <w:pPr>
        <w:ind w:right="182"/>
        <w:jc w:val="both"/>
        <w:rPr>
          <w:rFonts w:ascii="Calibri" w:eastAsia="Calibri" w:hAnsi="Calibri" w:cs="Calibri"/>
          <w:sz w:val="28"/>
          <w:szCs w:val="28"/>
        </w:rPr>
      </w:pPr>
      <w:r w:rsidRPr="00946964">
        <w:rPr>
          <w:rFonts w:ascii="Calibri" w:eastAsia="Calibri" w:hAnsi="Calibri" w:cs="Calibri"/>
          <w:sz w:val="28"/>
          <w:szCs w:val="28"/>
        </w:rPr>
        <w:t>17.</w:t>
      </w:r>
      <w:r w:rsidRPr="00946964">
        <w:rPr>
          <w:rFonts w:ascii="Calibri" w:eastAsia="Calibri" w:hAnsi="Calibri" w:cs="Calibri"/>
          <w:sz w:val="28"/>
          <w:szCs w:val="28"/>
        </w:rPr>
        <w:tab/>
        <w:t xml:space="preserve">Cleynen, I., et al., </w:t>
      </w:r>
      <w:r w:rsidRPr="00946964">
        <w:rPr>
          <w:rFonts w:ascii="Calibri" w:eastAsia="Calibri" w:hAnsi="Calibri" w:cs="Calibri"/>
          <w:i/>
          <w:sz w:val="28"/>
          <w:szCs w:val="28"/>
        </w:rPr>
        <w:t>Inherited determinants of Crohn's disease and ulcerative colitis phenotypes: a genetic association study.</w:t>
      </w:r>
      <w:r w:rsidRPr="00946964">
        <w:rPr>
          <w:rFonts w:ascii="Calibri" w:eastAsia="Calibri" w:hAnsi="Calibri" w:cs="Calibri"/>
          <w:sz w:val="28"/>
          <w:szCs w:val="28"/>
        </w:rPr>
        <w:t xml:space="preserve"> Lancet, 2016. </w:t>
      </w:r>
      <w:r w:rsidRPr="00946964">
        <w:rPr>
          <w:rFonts w:ascii="Calibri" w:eastAsia="Calibri" w:hAnsi="Calibri" w:cs="Calibri"/>
          <w:b/>
          <w:sz w:val="28"/>
          <w:szCs w:val="28"/>
        </w:rPr>
        <w:t>387</w:t>
      </w:r>
      <w:r w:rsidRPr="00946964">
        <w:rPr>
          <w:rFonts w:ascii="Calibri" w:eastAsia="Calibri" w:hAnsi="Calibri" w:cs="Calibri"/>
          <w:sz w:val="28"/>
          <w:szCs w:val="28"/>
        </w:rPr>
        <w:t>(10014): p. 156-67.</w:t>
      </w:r>
    </w:p>
    <w:p w14:paraId="33D6DCF1" w14:textId="4CB57E71" w:rsidR="009B510B" w:rsidRPr="009206E8" w:rsidRDefault="00946964" w:rsidP="008D1D44">
      <w:pPr>
        <w:ind w:right="182"/>
        <w:jc w:val="both"/>
      </w:pPr>
      <w:r w:rsidRPr="00946964">
        <w:rPr>
          <w:rFonts w:ascii="Calibri" w:eastAsia="Calibri" w:hAnsi="Calibri" w:cs="Calibri"/>
          <w:sz w:val="28"/>
          <w:szCs w:val="28"/>
        </w:rPr>
        <w:fldChar w:fldCharType="end"/>
      </w:r>
    </w:p>
    <w:p w14:paraId="54E6E749" w14:textId="77777777" w:rsidR="009B510B" w:rsidRDefault="009B510B" w:rsidP="00CB3168">
      <w:pPr>
        <w:spacing w:before="2"/>
        <w:ind w:right="233"/>
        <w:rPr>
          <w:rFonts w:ascii="Calibri" w:eastAsia="Calibri" w:hAnsi="Calibri" w:cs="Calibri"/>
          <w:sz w:val="28"/>
          <w:szCs w:val="28"/>
        </w:rPr>
      </w:pPr>
    </w:p>
    <w:sectPr w:rsidR="009B510B" w:rsidSect="00796528">
      <w:headerReference w:type="default" r:id="rId12"/>
      <w:footerReference w:type="default" r:id="rId13"/>
      <w:pgSz w:w="11920" w:h="16840"/>
      <w:pgMar w:top="1440" w:right="1440" w:bottom="1440" w:left="1440" w:header="74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DCF73" w14:textId="77777777" w:rsidR="00E66DA2" w:rsidRDefault="00E66DA2" w:rsidP="009B510B">
      <w:r>
        <w:separator/>
      </w:r>
    </w:p>
  </w:endnote>
  <w:endnote w:type="continuationSeparator" w:id="0">
    <w:p w14:paraId="0D3E79A0" w14:textId="77777777" w:rsidR="00E66DA2" w:rsidRDefault="00E66DA2" w:rsidP="009B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3646"/>
      <w:docPartObj>
        <w:docPartGallery w:val="Page Numbers (Bottom of Page)"/>
        <w:docPartUnique/>
      </w:docPartObj>
    </w:sdtPr>
    <w:sdtEndPr>
      <w:rPr>
        <w:noProof/>
      </w:rPr>
    </w:sdtEndPr>
    <w:sdtContent>
      <w:p w14:paraId="1A59EBAE" w14:textId="4A579F6C" w:rsidR="00FA31D8" w:rsidRDefault="00FA31D8">
        <w:pPr>
          <w:pStyle w:val="Footer"/>
          <w:jc w:val="right"/>
        </w:pPr>
        <w:r>
          <w:fldChar w:fldCharType="begin"/>
        </w:r>
        <w:r>
          <w:instrText xml:space="preserve"> PAGE   \* MERGEFORMAT </w:instrText>
        </w:r>
        <w:r>
          <w:fldChar w:fldCharType="separate"/>
        </w:r>
        <w:r w:rsidR="00D73D87">
          <w:rPr>
            <w:noProof/>
          </w:rPr>
          <w:t>7</w:t>
        </w:r>
        <w:r>
          <w:rPr>
            <w:noProof/>
          </w:rPr>
          <w:fldChar w:fldCharType="end"/>
        </w:r>
      </w:p>
    </w:sdtContent>
  </w:sdt>
  <w:p w14:paraId="06B34190" w14:textId="77777777" w:rsidR="00FA31D8" w:rsidRDefault="00FA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5C17" w14:textId="77777777" w:rsidR="00E66DA2" w:rsidRDefault="00E66DA2" w:rsidP="009B510B">
      <w:r>
        <w:separator/>
      </w:r>
    </w:p>
  </w:footnote>
  <w:footnote w:type="continuationSeparator" w:id="0">
    <w:p w14:paraId="273009B9" w14:textId="77777777" w:rsidR="00E66DA2" w:rsidRDefault="00E66DA2" w:rsidP="009B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014C" w14:textId="3AF67A62" w:rsidR="00021A9B" w:rsidRDefault="00CD5570" w:rsidP="00573072">
    <w:pPr>
      <w:tabs>
        <w:tab w:val="right" w:pos="9040"/>
      </w:tabs>
      <w:spacing w:line="40" w:lineRule="exact"/>
      <w:rPr>
        <w:sz w:val="4"/>
        <w:szCs w:val="4"/>
      </w:rPr>
    </w:pPr>
    <w:r>
      <w:rPr>
        <w:noProof/>
        <w:lang w:val="en-GB" w:eastAsia="en-GB"/>
      </w:rPr>
      <mc:AlternateContent>
        <mc:Choice Requires="wps">
          <w:drawing>
            <wp:anchor distT="0" distB="0" distL="114300" distR="114300" simplePos="0" relativeHeight="251657728" behindDoc="1" locked="0" layoutInCell="1" allowOverlap="1" wp14:anchorId="08130378" wp14:editId="13EBF8D2">
              <wp:simplePos x="0" y="0"/>
              <wp:positionH relativeFrom="page">
                <wp:posOffset>1539875</wp:posOffset>
              </wp:positionH>
              <wp:positionV relativeFrom="topMargin">
                <wp:align>bottom</wp:align>
              </wp:positionV>
              <wp:extent cx="5381625" cy="4667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66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AFE4E8" w14:textId="3F3D1A10" w:rsidR="00021A9B" w:rsidRDefault="00C54FF3" w:rsidP="001A4C91">
                          <w:pPr>
                            <w:spacing w:line="260" w:lineRule="exact"/>
                            <w:ind w:left="20" w:right="-36"/>
                            <w:jc w:val="center"/>
                            <w:rPr>
                              <w:rFonts w:ascii="Verdana" w:eastAsia="Verdana" w:hAnsi="Verdana" w:cs="Verdana"/>
                              <w:sz w:val="24"/>
                              <w:szCs w:val="24"/>
                            </w:rPr>
                          </w:pPr>
                          <w:r>
                            <w:rPr>
                              <w:rFonts w:ascii="Verdana" w:eastAsia="Verdana" w:hAnsi="Verdana" w:cs="Verdana"/>
                              <w:spacing w:val="-1"/>
                              <w:sz w:val="24"/>
                              <w:szCs w:val="24"/>
                            </w:rPr>
                            <w:t xml:space="preserve">The IBD BioResource Protocol </w:t>
                          </w:r>
                          <w:r w:rsidR="009771EC">
                            <w:rPr>
                              <w:rFonts w:ascii="Verdana" w:eastAsia="Verdana" w:hAnsi="Verdana" w:cs="Verdana"/>
                              <w:spacing w:val="-1"/>
                              <w:sz w:val="24"/>
                              <w:szCs w:val="24"/>
                            </w:rPr>
                            <w:t xml:space="preserve">Version </w:t>
                          </w:r>
                          <w:r w:rsidR="00C46083">
                            <w:rPr>
                              <w:rFonts w:ascii="Verdana" w:eastAsia="Verdana" w:hAnsi="Verdana" w:cs="Verdana"/>
                              <w:spacing w:val="-1"/>
                              <w:sz w:val="24"/>
                              <w:szCs w:val="24"/>
                            </w:rPr>
                            <w:t xml:space="preserve">7 - 21/01/2020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30378" id="_x0000_t202" coordsize="21600,21600" o:spt="202" path="m,l,21600r21600,l21600,xe">
              <v:stroke joinstyle="miter"/>
              <v:path gradientshapeok="t" o:connecttype="rect"/>
            </v:shapetype>
            <v:shape id="Text Box 1" o:spid="_x0000_s1027" type="#_x0000_t202" style="position:absolute;margin-left:121.25pt;margin-top:0;width:423.75pt;height:36.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" filled="f" stroked="f">
              <v:textbox inset="0,0,0,0">
                <w:txbxContent>
                  <w:p w14:paraId="1DAFE4E8" w14:textId="3F3D1A10" w:rsidR="00021A9B" w:rsidRDefault="00C54FF3" w:rsidP="001A4C91">
                    <w:pPr>
                      <w:spacing w:line="260" w:lineRule="exact"/>
                      <w:ind w:left="20" w:right="-36"/>
                      <w:jc w:val="center"/>
                      <w:rPr>
                        <w:rFonts w:ascii="Verdana" w:eastAsia="Verdana" w:hAnsi="Verdana" w:cs="Verdana"/>
                        <w:sz w:val="24"/>
                        <w:szCs w:val="24"/>
                      </w:rPr>
                    </w:pPr>
                    <w:r>
                      <w:rPr>
                        <w:rFonts w:ascii="Verdana" w:eastAsia="Verdana" w:hAnsi="Verdana" w:cs="Verdana"/>
                        <w:spacing w:val="-1"/>
                        <w:sz w:val="24"/>
                        <w:szCs w:val="24"/>
                      </w:rPr>
                      <w:t xml:space="preserve">The IBD BioResource Protocol </w:t>
                    </w:r>
                    <w:r w:rsidR="009771EC">
                      <w:rPr>
                        <w:rFonts w:ascii="Verdana" w:eastAsia="Verdana" w:hAnsi="Verdana" w:cs="Verdana"/>
                        <w:spacing w:val="-1"/>
                        <w:sz w:val="24"/>
                        <w:szCs w:val="24"/>
                      </w:rPr>
                      <w:t xml:space="preserve">Version </w:t>
                    </w:r>
                    <w:r w:rsidR="00C46083">
                      <w:rPr>
                        <w:rFonts w:ascii="Verdana" w:eastAsia="Verdana" w:hAnsi="Verdana" w:cs="Verdana"/>
                        <w:spacing w:val="-1"/>
                        <w:sz w:val="24"/>
                        <w:szCs w:val="24"/>
                      </w:rPr>
                      <w:t xml:space="preserve">7 - 21/01/2020 </w:t>
                    </w:r>
                  </w:p>
                </w:txbxContent>
              </v:textbox>
              <w10:wrap anchorx="page" anchory="margin"/>
            </v:shape>
          </w:pict>
        </mc:Fallback>
      </mc:AlternateContent>
    </w:r>
    <w:r w:rsidR="00B465C7">
      <w:rPr>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769"/>
    <w:multiLevelType w:val="hybridMultilevel"/>
    <w:tmpl w:val="103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A121D"/>
    <w:multiLevelType w:val="hybridMultilevel"/>
    <w:tmpl w:val="479EC7B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070"/>
        </w:tabs>
        <w:ind w:left="107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F648AF"/>
    <w:multiLevelType w:val="hybridMultilevel"/>
    <w:tmpl w:val="C78826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D0E680E"/>
    <w:multiLevelType w:val="hybridMultilevel"/>
    <w:tmpl w:val="7BF276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14CC"/>
    <w:multiLevelType w:val="hybridMultilevel"/>
    <w:tmpl w:val="05BAF95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5" w15:restartNumberingAfterBreak="0">
    <w:nsid w:val="284F0B30"/>
    <w:multiLevelType w:val="hybridMultilevel"/>
    <w:tmpl w:val="CA02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B1266"/>
    <w:multiLevelType w:val="hybridMultilevel"/>
    <w:tmpl w:val="4C34FDBC"/>
    <w:lvl w:ilvl="0" w:tplc="A818433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35D14384"/>
    <w:multiLevelType w:val="hybridMultilevel"/>
    <w:tmpl w:val="CB528C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79C2471"/>
    <w:multiLevelType w:val="hybridMultilevel"/>
    <w:tmpl w:val="0B0070C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A55381"/>
    <w:multiLevelType w:val="hybridMultilevel"/>
    <w:tmpl w:val="9B34AB3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0" w15:restartNumberingAfterBreak="0">
    <w:nsid w:val="3C6077D1"/>
    <w:multiLevelType w:val="hybridMultilevel"/>
    <w:tmpl w:val="1D70A67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070"/>
        </w:tabs>
        <w:ind w:left="107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C956356"/>
    <w:multiLevelType w:val="hybridMultilevel"/>
    <w:tmpl w:val="0D329F64"/>
    <w:lvl w:ilvl="0" w:tplc="CE38C35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15:restartNumberingAfterBreak="0">
    <w:nsid w:val="3E6150D6"/>
    <w:multiLevelType w:val="hybridMultilevel"/>
    <w:tmpl w:val="4E02FA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18F4691"/>
    <w:multiLevelType w:val="hybridMultilevel"/>
    <w:tmpl w:val="6B368354"/>
    <w:lvl w:ilvl="0" w:tplc="749C0EC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477D59FF"/>
    <w:multiLevelType w:val="hybridMultilevel"/>
    <w:tmpl w:val="9B14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E5A8A"/>
    <w:multiLevelType w:val="hybridMultilevel"/>
    <w:tmpl w:val="0CBAB2B0"/>
    <w:lvl w:ilvl="0" w:tplc="0762AD9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59B36493"/>
    <w:multiLevelType w:val="hybridMultilevel"/>
    <w:tmpl w:val="68FE378A"/>
    <w:lvl w:ilvl="0" w:tplc="08090001">
      <w:start w:val="1"/>
      <w:numFmt w:val="bullet"/>
      <w:lvlText w:val=""/>
      <w:lvlJc w:val="left"/>
      <w:pPr>
        <w:ind w:left="1932" w:hanging="360"/>
      </w:pPr>
      <w:rPr>
        <w:rFonts w:ascii="Symbol" w:hAnsi="Symbol" w:hint="default"/>
      </w:rPr>
    </w:lvl>
    <w:lvl w:ilvl="1" w:tplc="08090019">
      <w:start w:val="1"/>
      <w:numFmt w:val="lowerLetter"/>
      <w:lvlText w:val="%2."/>
      <w:lvlJc w:val="left"/>
      <w:pPr>
        <w:ind w:left="2652" w:hanging="360"/>
      </w:pPr>
    </w:lvl>
    <w:lvl w:ilvl="2" w:tplc="0809001B">
      <w:start w:val="1"/>
      <w:numFmt w:val="lowerRoman"/>
      <w:lvlText w:val="%3."/>
      <w:lvlJc w:val="right"/>
      <w:pPr>
        <w:ind w:left="3372" w:hanging="180"/>
      </w:pPr>
    </w:lvl>
    <w:lvl w:ilvl="3" w:tplc="0809000F">
      <w:start w:val="1"/>
      <w:numFmt w:val="decimal"/>
      <w:lvlText w:val="%4."/>
      <w:lvlJc w:val="left"/>
      <w:pPr>
        <w:ind w:left="4092" w:hanging="360"/>
      </w:pPr>
    </w:lvl>
    <w:lvl w:ilvl="4" w:tplc="08090019">
      <w:start w:val="1"/>
      <w:numFmt w:val="lowerLetter"/>
      <w:lvlText w:val="%5."/>
      <w:lvlJc w:val="left"/>
      <w:pPr>
        <w:ind w:left="4812" w:hanging="360"/>
      </w:pPr>
    </w:lvl>
    <w:lvl w:ilvl="5" w:tplc="0809001B">
      <w:start w:val="1"/>
      <w:numFmt w:val="lowerRoman"/>
      <w:lvlText w:val="%6."/>
      <w:lvlJc w:val="right"/>
      <w:pPr>
        <w:ind w:left="5532" w:hanging="180"/>
      </w:pPr>
    </w:lvl>
    <w:lvl w:ilvl="6" w:tplc="0809000F">
      <w:start w:val="1"/>
      <w:numFmt w:val="decimal"/>
      <w:lvlText w:val="%7."/>
      <w:lvlJc w:val="left"/>
      <w:pPr>
        <w:ind w:left="6252" w:hanging="360"/>
      </w:pPr>
    </w:lvl>
    <w:lvl w:ilvl="7" w:tplc="08090019">
      <w:start w:val="1"/>
      <w:numFmt w:val="lowerLetter"/>
      <w:lvlText w:val="%8."/>
      <w:lvlJc w:val="left"/>
      <w:pPr>
        <w:ind w:left="6972" w:hanging="360"/>
      </w:pPr>
    </w:lvl>
    <w:lvl w:ilvl="8" w:tplc="0809001B">
      <w:start w:val="1"/>
      <w:numFmt w:val="lowerRoman"/>
      <w:lvlText w:val="%9."/>
      <w:lvlJc w:val="right"/>
      <w:pPr>
        <w:ind w:left="7692" w:hanging="180"/>
      </w:pPr>
    </w:lvl>
  </w:abstractNum>
  <w:abstractNum w:abstractNumId="17" w15:restartNumberingAfterBreak="0">
    <w:nsid w:val="5B657C22"/>
    <w:multiLevelType w:val="hybridMultilevel"/>
    <w:tmpl w:val="8C368464"/>
    <w:lvl w:ilvl="0" w:tplc="E05006B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65604F2C"/>
    <w:multiLevelType w:val="multilevel"/>
    <w:tmpl w:val="422A97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D867540"/>
    <w:multiLevelType w:val="hybridMultilevel"/>
    <w:tmpl w:val="DE92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37BC"/>
    <w:multiLevelType w:val="hybridMultilevel"/>
    <w:tmpl w:val="EB78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F19BD"/>
    <w:multiLevelType w:val="hybridMultilevel"/>
    <w:tmpl w:val="1D70A67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070"/>
        </w:tabs>
        <w:ind w:left="107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3"/>
  </w:num>
  <w:num w:numId="3">
    <w:abstractNumId w:val="6"/>
  </w:num>
  <w:num w:numId="4">
    <w:abstractNumId w:val="17"/>
  </w:num>
  <w:num w:numId="5">
    <w:abstractNumId w:val="15"/>
  </w:num>
  <w:num w:numId="6">
    <w:abstractNumId w:val="11"/>
  </w:num>
  <w:num w:numId="7">
    <w:abstractNumId w:val="21"/>
  </w:num>
  <w:num w:numId="8">
    <w:abstractNumId w:val="16"/>
  </w:num>
  <w:num w:numId="9">
    <w:abstractNumId w:val="2"/>
  </w:num>
  <w:num w:numId="10">
    <w:abstractNumId w:val="19"/>
  </w:num>
  <w:num w:numId="11">
    <w:abstractNumId w:val="7"/>
  </w:num>
  <w:num w:numId="12">
    <w:abstractNumId w:val="5"/>
  </w:num>
  <w:num w:numId="13">
    <w:abstractNumId w:val="12"/>
  </w:num>
  <w:num w:numId="14">
    <w:abstractNumId w:val="14"/>
  </w:num>
  <w:num w:numId="15">
    <w:abstractNumId w:val="4"/>
  </w:num>
  <w:num w:numId="16">
    <w:abstractNumId w:val="9"/>
  </w:num>
  <w:num w:numId="17">
    <w:abstractNumId w:val="0"/>
  </w:num>
  <w:num w:numId="18">
    <w:abstractNumId w:val="20"/>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0B"/>
    <w:rsid w:val="00021A9B"/>
    <w:rsid w:val="00021D58"/>
    <w:rsid w:val="000224C7"/>
    <w:rsid w:val="00036748"/>
    <w:rsid w:val="00052B71"/>
    <w:rsid w:val="000D1E8B"/>
    <w:rsid w:val="00102063"/>
    <w:rsid w:val="001045B6"/>
    <w:rsid w:val="00105F83"/>
    <w:rsid w:val="0011132F"/>
    <w:rsid w:val="001115A1"/>
    <w:rsid w:val="001237AC"/>
    <w:rsid w:val="00132397"/>
    <w:rsid w:val="001847F7"/>
    <w:rsid w:val="00196FE9"/>
    <w:rsid w:val="001A4C91"/>
    <w:rsid w:val="001A5BC3"/>
    <w:rsid w:val="001D245B"/>
    <w:rsid w:val="001D48CD"/>
    <w:rsid w:val="00213257"/>
    <w:rsid w:val="002157EC"/>
    <w:rsid w:val="00217D70"/>
    <w:rsid w:val="00234365"/>
    <w:rsid w:val="00234FBB"/>
    <w:rsid w:val="002400B8"/>
    <w:rsid w:val="0024633C"/>
    <w:rsid w:val="00252694"/>
    <w:rsid w:val="0026661E"/>
    <w:rsid w:val="00271245"/>
    <w:rsid w:val="002A7672"/>
    <w:rsid w:val="002B6AA6"/>
    <w:rsid w:val="002D38D2"/>
    <w:rsid w:val="002E2900"/>
    <w:rsid w:val="002F136E"/>
    <w:rsid w:val="002F5C8D"/>
    <w:rsid w:val="003034EF"/>
    <w:rsid w:val="00303ADC"/>
    <w:rsid w:val="0038342D"/>
    <w:rsid w:val="003901FE"/>
    <w:rsid w:val="003B4FED"/>
    <w:rsid w:val="003C2F5A"/>
    <w:rsid w:val="00405F47"/>
    <w:rsid w:val="00414199"/>
    <w:rsid w:val="00443517"/>
    <w:rsid w:val="00474A11"/>
    <w:rsid w:val="00480FD9"/>
    <w:rsid w:val="004937A5"/>
    <w:rsid w:val="00497884"/>
    <w:rsid w:val="004A4D5F"/>
    <w:rsid w:val="004B39BC"/>
    <w:rsid w:val="004C03AB"/>
    <w:rsid w:val="004D335C"/>
    <w:rsid w:val="004D7B70"/>
    <w:rsid w:val="004F38D0"/>
    <w:rsid w:val="00503347"/>
    <w:rsid w:val="005124EC"/>
    <w:rsid w:val="00520543"/>
    <w:rsid w:val="00537A1F"/>
    <w:rsid w:val="00561DE6"/>
    <w:rsid w:val="00573072"/>
    <w:rsid w:val="005B0948"/>
    <w:rsid w:val="005B6533"/>
    <w:rsid w:val="005C4D12"/>
    <w:rsid w:val="005D6736"/>
    <w:rsid w:val="005E2CDE"/>
    <w:rsid w:val="005F5E89"/>
    <w:rsid w:val="00607F2A"/>
    <w:rsid w:val="006200AE"/>
    <w:rsid w:val="00653541"/>
    <w:rsid w:val="006549E2"/>
    <w:rsid w:val="006604BA"/>
    <w:rsid w:val="00681793"/>
    <w:rsid w:val="00682AC8"/>
    <w:rsid w:val="006A2BCD"/>
    <w:rsid w:val="006B1A22"/>
    <w:rsid w:val="006B3754"/>
    <w:rsid w:val="006C1F02"/>
    <w:rsid w:val="006F3EA2"/>
    <w:rsid w:val="007005AE"/>
    <w:rsid w:val="00720B15"/>
    <w:rsid w:val="00722080"/>
    <w:rsid w:val="00734E5E"/>
    <w:rsid w:val="00737779"/>
    <w:rsid w:val="00746900"/>
    <w:rsid w:val="00755DE8"/>
    <w:rsid w:val="007815C5"/>
    <w:rsid w:val="00796528"/>
    <w:rsid w:val="007A56EF"/>
    <w:rsid w:val="007B0AA2"/>
    <w:rsid w:val="007C1E97"/>
    <w:rsid w:val="007C7D94"/>
    <w:rsid w:val="007D76B7"/>
    <w:rsid w:val="007E4F26"/>
    <w:rsid w:val="008140EE"/>
    <w:rsid w:val="0082164F"/>
    <w:rsid w:val="00823514"/>
    <w:rsid w:val="00837EE4"/>
    <w:rsid w:val="00843B4B"/>
    <w:rsid w:val="00843E97"/>
    <w:rsid w:val="008520E9"/>
    <w:rsid w:val="00887015"/>
    <w:rsid w:val="00894DED"/>
    <w:rsid w:val="008A070E"/>
    <w:rsid w:val="008D1D44"/>
    <w:rsid w:val="008E165B"/>
    <w:rsid w:val="008F7606"/>
    <w:rsid w:val="009206E8"/>
    <w:rsid w:val="00923576"/>
    <w:rsid w:val="00927B83"/>
    <w:rsid w:val="00946964"/>
    <w:rsid w:val="00965CC1"/>
    <w:rsid w:val="009771EC"/>
    <w:rsid w:val="009805E8"/>
    <w:rsid w:val="0098207D"/>
    <w:rsid w:val="0099152D"/>
    <w:rsid w:val="009A0843"/>
    <w:rsid w:val="009A096F"/>
    <w:rsid w:val="009B396B"/>
    <w:rsid w:val="009B510B"/>
    <w:rsid w:val="009C274F"/>
    <w:rsid w:val="009C392C"/>
    <w:rsid w:val="009C4D65"/>
    <w:rsid w:val="009E5BE7"/>
    <w:rsid w:val="00A017C0"/>
    <w:rsid w:val="00A01AF4"/>
    <w:rsid w:val="00A02321"/>
    <w:rsid w:val="00A046A9"/>
    <w:rsid w:val="00A06DC6"/>
    <w:rsid w:val="00A22D39"/>
    <w:rsid w:val="00A2323E"/>
    <w:rsid w:val="00A255DA"/>
    <w:rsid w:val="00A27B8B"/>
    <w:rsid w:val="00A304F2"/>
    <w:rsid w:val="00A31C74"/>
    <w:rsid w:val="00A40590"/>
    <w:rsid w:val="00A64D59"/>
    <w:rsid w:val="00A664FF"/>
    <w:rsid w:val="00A93A8D"/>
    <w:rsid w:val="00A97DB5"/>
    <w:rsid w:val="00AC17AC"/>
    <w:rsid w:val="00AD5734"/>
    <w:rsid w:val="00B10105"/>
    <w:rsid w:val="00B25524"/>
    <w:rsid w:val="00B465C7"/>
    <w:rsid w:val="00B97260"/>
    <w:rsid w:val="00BA5384"/>
    <w:rsid w:val="00BC21D4"/>
    <w:rsid w:val="00BD6D9B"/>
    <w:rsid w:val="00BE310C"/>
    <w:rsid w:val="00BE6B6E"/>
    <w:rsid w:val="00BF0A37"/>
    <w:rsid w:val="00BF0EA3"/>
    <w:rsid w:val="00BF6E85"/>
    <w:rsid w:val="00C1313B"/>
    <w:rsid w:val="00C16839"/>
    <w:rsid w:val="00C17747"/>
    <w:rsid w:val="00C319BE"/>
    <w:rsid w:val="00C45BCC"/>
    <w:rsid w:val="00C46083"/>
    <w:rsid w:val="00C4701F"/>
    <w:rsid w:val="00C53986"/>
    <w:rsid w:val="00C54FF3"/>
    <w:rsid w:val="00C81D23"/>
    <w:rsid w:val="00C837E5"/>
    <w:rsid w:val="00CA2BB4"/>
    <w:rsid w:val="00CA4C04"/>
    <w:rsid w:val="00CB3168"/>
    <w:rsid w:val="00CD337E"/>
    <w:rsid w:val="00CD43B9"/>
    <w:rsid w:val="00CD5570"/>
    <w:rsid w:val="00CE3CF4"/>
    <w:rsid w:val="00CE5E54"/>
    <w:rsid w:val="00D019DD"/>
    <w:rsid w:val="00D0316A"/>
    <w:rsid w:val="00D034F1"/>
    <w:rsid w:val="00D046F5"/>
    <w:rsid w:val="00D06714"/>
    <w:rsid w:val="00D11731"/>
    <w:rsid w:val="00D12905"/>
    <w:rsid w:val="00D1400A"/>
    <w:rsid w:val="00D46381"/>
    <w:rsid w:val="00D57CD5"/>
    <w:rsid w:val="00D6112D"/>
    <w:rsid w:val="00D652B8"/>
    <w:rsid w:val="00D7301A"/>
    <w:rsid w:val="00D73D87"/>
    <w:rsid w:val="00D771E5"/>
    <w:rsid w:val="00D95BE2"/>
    <w:rsid w:val="00DA34ED"/>
    <w:rsid w:val="00DC28F7"/>
    <w:rsid w:val="00DC5768"/>
    <w:rsid w:val="00DC68EE"/>
    <w:rsid w:val="00DF38E7"/>
    <w:rsid w:val="00DF46AB"/>
    <w:rsid w:val="00E04AD7"/>
    <w:rsid w:val="00E1636D"/>
    <w:rsid w:val="00E176BE"/>
    <w:rsid w:val="00E17948"/>
    <w:rsid w:val="00E218B3"/>
    <w:rsid w:val="00E25D26"/>
    <w:rsid w:val="00E33551"/>
    <w:rsid w:val="00E3694A"/>
    <w:rsid w:val="00E404D4"/>
    <w:rsid w:val="00E66DA2"/>
    <w:rsid w:val="00E727B8"/>
    <w:rsid w:val="00E8116B"/>
    <w:rsid w:val="00E83F46"/>
    <w:rsid w:val="00E9712A"/>
    <w:rsid w:val="00EB5CBD"/>
    <w:rsid w:val="00ED61B7"/>
    <w:rsid w:val="00EE10C8"/>
    <w:rsid w:val="00EE3349"/>
    <w:rsid w:val="00EF4DCB"/>
    <w:rsid w:val="00F170C0"/>
    <w:rsid w:val="00F23825"/>
    <w:rsid w:val="00F37B73"/>
    <w:rsid w:val="00F4341A"/>
    <w:rsid w:val="00F57E44"/>
    <w:rsid w:val="00F75BCD"/>
    <w:rsid w:val="00F76C4C"/>
    <w:rsid w:val="00F84E40"/>
    <w:rsid w:val="00FA2E58"/>
    <w:rsid w:val="00FA31D8"/>
    <w:rsid w:val="00FC58E0"/>
    <w:rsid w:val="00FE1405"/>
    <w:rsid w:val="00FF24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EA27F2"/>
  <w15:docId w15:val="{26B6C558-3E8F-4520-ABF9-0B7F0680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8116B"/>
    <w:pPr>
      <w:tabs>
        <w:tab w:val="center" w:pos="4513"/>
        <w:tab w:val="right" w:pos="9026"/>
      </w:tabs>
    </w:pPr>
  </w:style>
  <w:style w:type="character" w:customStyle="1" w:styleId="HeaderChar">
    <w:name w:val="Header Char"/>
    <w:basedOn w:val="DefaultParagraphFont"/>
    <w:link w:val="Header"/>
    <w:uiPriority w:val="99"/>
    <w:rsid w:val="00E8116B"/>
  </w:style>
  <w:style w:type="paragraph" w:styleId="Footer">
    <w:name w:val="footer"/>
    <w:basedOn w:val="Normal"/>
    <w:link w:val="FooterChar"/>
    <w:uiPriority w:val="99"/>
    <w:unhideWhenUsed/>
    <w:rsid w:val="00E8116B"/>
    <w:pPr>
      <w:tabs>
        <w:tab w:val="center" w:pos="4513"/>
        <w:tab w:val="right" w:pos="9026"/>
      </w:tabs>
    </w:pPr>
  </w:style>
  <w:style w:type="character" w:customStyle="1" w:styleId="FooterChar">
    <w:name w:val="Footer Char"/>
    <w:basedOn w:val="DefaultParagraphFont"/>
    <w:link w:val="Footer"/>
    <w:uiPriority w:val="99"/>
    <w:rsid w:val="00E8116B"/>
  </w:style>
  <w:style w:type="paragraph" w:styleId="ListParagraph">
    <w:name w:val="List Paragraph"/>
    <w:basedOn w:val="Normal"/>
    <w:uiPriority w:val="34"/>
    <w:qFormat/>
    <w:rsid w:val="00252694"/>
    <w:pPr>
      <w:ind w:left="720"/>
      <w:contextualSpacing/>
    </w:pPr>
  </w:style>
  <w:style w:type="paragraph" w:styleId="BalloonText">
    <w:name w:val="Balloon Text"/>
    <w:basedOn w:val="Normal"/>
    <w:link w:val="BalloonTextChar"/>
    <w:uiPriority w:val="99"/>
    <w:semiHidden/>
    <w:unhideWhenUsed/>
    <w:rsid w:val="00F37B73"/>
    <w:rPr>
      <w:rFonts w:ascii="Tahoma" w:hAnsi="Tahoma" w:cs="Tahoma"/>
      <w:sz w:val="16"/>
      <w:szCs w:val="16"/>
    </w:rPr>
  </w:style>
  <w:style w:type="character" w:customStyle="1" w:styleId="BalloonTextChar">
    <w:name w:val="Balloon Text Char"/>
    <w:basedOn w:val="DefaultParagraphFont"/>
    <w:link w:val="BalloonText"/>
    <w:uiPriority w:val="99"/>
    <w:semiHidden/>
    <w:rsid w:val="00F37B73"/>
    <w:rPr>
      <w:rFonts w:ascii="Tahoma" w:hAnsi="Tahoma" w:cs="Tahoma"/>
      <w:sz w:val="16"/>
      <w:szCs w:val="16"/>
    </w:rPr>
  </w:style>
  <w:style w:type="character" w:customStyle="1" w:styleId="apple-style-span">
    <w:name w:val="apple-style-span"/>
    <w:rsid w:val="00D019DD"/>
  </w:style>
  <w:style w:type="character" w:customStyle="1" w:styleId="jrnl">
    <w:name w:val="jrnl"/>
    <w:basedOn w:val="DefaultParagraphFont"/>
    <w:rsid w:val="00843E97"/>
  </w:style>
  <w:style w:type="character" w:customStyle="1" w:styleId="formanswers">
    <w:name w:val="formanswers"/>
    <w:basedOn w:val="DefaultParagraphFont"/>
    <w:rsid w:val="00520543"/>
  </w:style>
  <w:style w:type="character" w:customStyle="1" w:styleId="src">
    <w:name w:val="src"/>
    <w:basedOn w:val="DefaultParagraphFont"/>
    <w:rsid w:val="00520543"/>
  </w:style>
  <w:style w:type="character" w:styleId="CommentReference">
    <w:name w:val="annotation reference"/>
    <w:basedOn w:val="DefaultParagraphFont"/>
    <w:uiPriority w:val="99"/>
    <w:semiHidden/>
    <w:unhideWhenUsed/>
    <w:rsid w:val="00A22D39"/>
    <w:rPr>
      <w:sz w:val="16"/>
      <w:szCs w:val="16"/>
    </w:rPr>
  </w:style>
  <w:style w:type="paragraph" w:styleId="CommentText">
    <w:name w:val="annotation text"/>
    <w:basedOn w:val="Normal"/>
    <w:link w:val="CommentTextChar"/>
    <w:uiPriority w:val="99"/>
    <w:semiHidden/>
    <w:unhideWhenUsed/>
    <w:rsid w:val="00A22D39"/>
  </w:style>
  <w:style w:type="character" w:customStyle="1" w:styleId="CommentTextChar">
    <w:name w:val="Comment Text Char"/>
    <w:basedOn w:val="DefaultParagraphFont"/>
    <w:link w:val="CommentText"/>
    <w:uiPriority w:val="99"/>
    <w:semiHidden/>
    <w:rsid w:val="00A22D39"/>
  </w:style>
  <w:style w:type="paragraph" w:styleId="CommentSubject">
    <w:name w:val="annotation subject"/>
    <w:basedOn w:val="CommentText"/>
    <w:next w:val="CommentText"/>
    <w:link w:val="CommentSubjectChar"/>
    <w:uiPriority w:val="99"/>
    <w:semiHidden/>
    <w:unhideWhenUsed/>
    <w:rsid w:val="00A22D39"/>
    <w:rPr>
      <w:b/>
      <w:bCs/>
    </w:rPr>
  </w:style>
  <w:style w:type="character" w:customStyle="1" w:styleId="CommentSubjectChar">
    <w:name w:val="Comment Subject Char"/>
    <w:basedOn w:val="CommentTextChar"/>
    <w:link w:val="CommentSubject"/>
    <w:uiPriority w:val="99"/>
    <w:semiHidden/>
    <w:rsid w:val="00A22D39"/>
    <w:rPr>
      <w:b/>
      <w:bCs/>
    </w:rPr>
  </w:style>
  <w:style w:type="character" w:styleId="Hyperlink">
    <w:name w:val="Hyperlink"/>
    <w:basedOn w:val="DefaultParagraphFont"/>
    <w:uiPriority w:val="99"/>
    <w:unhideWhenUsed/>
    <w:rsid w:val="00503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9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FD01D19BD2F41AEC1227F06D4C7B0" ma:contentTypeVersion="12" ma:contentTypeDescription="Create a new document." ma:contentTypeScope="" ma:versionID="4e9ae2e8c1636ed5f93d4adfd067de0c">
  <xsd:schema xmlns:xsd="http://www.w3.org/2001/XMLSchema" xmlns:xs="http://www.w3.org/2001/XMLSchema" xmlns:p="http://schemas.microsoft.com/office/2006/metadata/properties" xmlns:ns2="c8259971-5304-4424-81da-6e5876979b9a" xmlns:ns3="e1a7b0b9-09ef-4167-82b6-6071029ed70d" targetNamespace="http://schemas.microsoft.com/office/2006/metadata/properties" ma:root="true" ma:fieldsID="d6befa003f6ccdccf8be898f0572476d" ns2:_="" ns3:_="">
    <xsd:import namespace="c8259971-5304-4424-81da-6e5876979b9a"/>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9971-5304-4424-81da-6e5876979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D76D-C6BF-4D2F-947B-6B0616E0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9971-5304-4424-81da-6e5876979b9a"/>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F0082-9150-4A20-8437-25CE5A963023}">
  <ds:schemaRefs>
    <ds:schemaRef ds:uri="http://schemas.microsoft.com/sharepoint/v3/contenttype/forms"/>
  </ds:schemaRefs>
</ds:datastoreItem>
</file>

<file path=customXml/itemProps3.xml><?xml version="1.0" encoding="utf-8"?>
<ds:datastoreItem xmlns:ds="http://schemas.openxmlformats.org/officeDocument/2006/customXml" ds:itemID="{E9464DD1-41F2-492D-ACBC-6EA456CDFBAC}">
  <ds:schemaRefs>
    <ds:schemaRef ds:uri="http://schemas.microsoft.com/office/2006/documentManagement/types"/>
    <ds:schemaRef ds:uri="http://purl.org/dc/terms/"/>
    <ds:schemaRef ds:uri="c8259971-5304-4424-81da-6e5876979b9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1a7b0b9-09ef-4167-82b6-6071029ed70d"/>
    <ds:schemaRef ds:uri="http://www.w3.org/XML/1998/namespace"/>
  </ds:schemaRefs>
</ds:datastoreItem>
</file>

<file path=customXml/itemProps4.xml><?xml version="1.0" encoding="utf-8"?>
<ds:datastoreItem xmlns:ds="http://schemas.openxmlformats.org/officeDocument/2006/customXml" ds:itemID="{46C18204-22F5-4BAB-B60B-D6BAA616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Boshoff</dc:creator>
  <cp:lastModifiedBy>Laetitia Pele</cp:lastModifiedBy>
  <cp:revision>2</cp:revision>
  <cp:lastPrinted>2015-06-03T07:36:00Z</cp:lastPrinted>
  <dcterms:created xsi:type="dcterms:W3CDTF">2020-12-08T14:31:00Z</dcterms:created>
  <dcterms:modified xsi:type="dcterms:W3CDTF">2020-12-08T14:31:00Z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0x010100EA0FD01D19BD2F41AEC1227F06D4C7B0</vt:lpwstr>
  </property>
  <property fmtid="{D5CDD505-2E9C-101B-9397-08002B2CF9AE}" pid="3" name="Order">
    <vt:r8>100</vt:r8>
  </property>
</Properties>
</file>